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97702A" w:rsidRPr="0097702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6415A">
        <w:rPr>
          <w:rFonts w:ascii="Times New Roman" w:eastAsia="Calibri" w:hAnsi="Times New Roman" w:cs="Times New Roman"/>
          <w:sz w:val="12"/>
          <w:szCs w:val="12"/>
        </w:rPr>
        <w:t>Заключение о результатах публичных слушаний в городском поселении Суходол муниципального района Сергиевский Самарской области по проекту Постановления Администрации городского поселения Суходол муниципального района Сергиевский Самарской области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п.г.т.Суходол, ул.Солнечная, № 21-В, кадастровый номер 63:31:1102003:150, площадью 1072 кв.м</w:t>
      </w:r>
      <w:r>
        <w:rPr>
          <w:rFonts w:ascii="Times New Roman" w:eastAsia="Calibri" w:hAnsi="Times New Roman" w:cs="Times New Roman"/>
          <w:sz w:val="12"/>
          <w:szCs w:val="12"/>
        </w:rPr>
        <w:t>…</w:t>
      </w:r>
      <w:r w:rsidR="00A92100">
        <w:rPr>
          <w:rFonts w:ascii="Times New Roman" w:eastAsia="Calibri" w:hAnsi="Times New Roman" w:cs="Times New Roman"/>
          <w:sz w:val="12"/>
          <w:szCs w:val="12"/>
        </w:rPr>
        <w:t>……....4</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 Информационное сообщение……………………………………………………</w:t>
      </w:r>
      <w:r w:rsidR="00A92100">
        <w:rPr>
          <w:rFonts w:ascii="Times New Roman" w:eastAsia="Calibri" w:hAnsi="Times New Roman" w:cs="Times New Roman"/>
          <w:sz w:val="12"/>
          <w:szCs w:val="12"/>
        </w:rPr>
        <w:t>…………………………………………………………..</w:t>
      </w:r>
      <w:r>
        <w:rPr>
          <w:rFonts w:ascii="Times New Roman" w:eastAsia="Calibri" w:hAnsi="Times New Roman" w:cs="Times New Roman"/>
          <w:sz w:val="12"/>
          <w:szCs w:val="12"/>
        </w:rPr>
        <w:t>………..</w:t>
      </w:r>
      <w:r w:rsidR="00A92100">
        <w:rPr>
          <w:rFonts w:ascii="Times New Roman" w:eastAsia="Calibri" w:hAnsi="Times New Roman" w:cs="Times New Roman"/>
          <w:sz w:val="12"/>
          <w:szCs w:val="12"/>
        </w:rPr>
        <w:t>4</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206BAC" w:rsidRPr="00206BAC" w:rsidRDefault="00206BAC" w:rsidP="00206BAC">
      <w:pPr>
        <w:tabs>
          <w:tab w:val="left" w:pos="284"/>
        </w:tabs>
        <w:spacing w:after="0" w:line="240" w:lineRule="auto"/>
        <w:ind w:firstLine="284"/>
        <w:jc w:val="both"/>
        <w:rPr>
          <w:rFonts w:ascii="Times New Roman" w:eastAsia="Calibri" w:hAnsi="Times New Roman" w:cs="Times New Roman"/>
          <w:sz w:val="12"/>
          <w:szCs w:val="12"/>
        </w:rPr>
      </w:pPr>
      <w:r w:rsidRPr="00206BAC">
        <w:rPr>
          <w:rFonts w:ascii="Times New Roman" w:eastAsia="Calibri" w:hAnsi="Times New Roman" w:cs="Times New Roman"/>
          <w:sz w:val="12"/>
          <w:szCs w:val="12"/>
        </w:rPr>
        <w:t>3. Постановление администрации муниципального района Сергиевский Самарской области</w:t>
      </w:r>
    </w:p>
    <w:p w:rsidR="00B74316" w:rsidRDefault="00206BAC"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№523 от 27 мая 2024 года «</w:t>
      </w:r>
      <w:r w:rsidRPr="00206BAC">
        <w:rPr>
          <w:rFonts w:ascii="Times New Roman" w:eastAsia="Calibri" w:hAnsi="Times New Roman" w:cs="Times New Roman"/>
          <w:sz w:val="12"/>
          <w:szCs w:val="12"/>
        </w:rPr>
        <w:t>Об установлении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 жилого помещения</w:t>
      </w:r>
      <w:r>
        <w:rPr>
          <w:rFonts w:ascii="Times New Roman" w:eastAsia="Calibri" w:hAnsi="Times New Roman" w:cs="Times New Roman"/>
          <w:sz w:val="12"/>
          <w:szCs w:val="12"/>
        </w:rPr>
        <w:t>»</w:t>
      </w:r>
      <w:r w:rsidR="00A92100">
        <w:rPr>
          <w:rFonts w:ascii="Times New Roman" w:eastAsia="Calibri" w:hAnsi="Times New Roman" w:cs="Times New Roman"/>
          <w:sz w:val="12"/>
          <w:szCs w:val="12"/>
        </w:rPr>
        <w:t>..</w:t>
      </w:r>
      <w:r>
        <w:rPr>
          <w:rFonts w:ascii="Times New Roman" w:eastAsia="Calibri" w:hAnsi="Times New Roman" w:cs="Times New Roman"/>
          <w:sz w:val="12"/>
          <w:szCs w:val="12"/>
        </w:rPr>
        <w:t>….</w:t>
      </w:r>
      <w:r w:rsidR="00A92100">
        <w:rPr>
          <w:rFonts w:ascii="Times New Roman" w:eastAsia="Calibri" w:hAnsi="Times New Roman" w:cs="Times New Roman"/>
          <w:sz w:val="12"/>
          <w:szCs w:val="12"/>
        </w:rPr>
        <w:t>4</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206BAC" w:rsidRPr="00206BAC" w:rsidRDefault="00A757B8" w:rsidP="00206B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206BAC" w:rsidRPr="00206BAC">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70F37" w:rsidRDefault="00206BAC" w:rsidP="00206B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№528 от 27 мая 2024 года «</w:t>
      </w:r>
      <w:r w:rsidRPr="00206BAC">
        <w:rPr>
          <w:rFonts w:ascii="Times New Roman" w:eastAsia="Calibri"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w:t>
      </w:r>
      <w:r>
        <w:rPr>
          <w:rFonts w:ascii="Times New Roman" w:eastAsia="Calibri" w:hAnsi="Times New Roman" w:cs="Times New Roman"/>
          <w:sz w:val="12"/>
          <w:szCs w:val="12"/>
        </w:rPr>
        <w:t>»………</w:t>
      </w:r>
      <w:r w:rsidR="00A92100">
        <w:rPr>
          <w:rFonts w:ascii="Times New Roman" w:eastAsia="Calibri" w:hAnsi="Times New Roman" w:cs="Times New Roman"/>
          <w:sz w:val="12"/>
          <w:szCs w:val="12"/>
        </w:rPr>
        <w:t>…..</w:t>
      </w:r>
      <w:r>
        <w:rPr>
          <w:rFonts w:ascii="Times New Roman" w:eastAsia="Calibri" w:hAnsi="Times New Roman" w:cs="Times New Roman"/>
          <w:sz w:val="12"/>
          <w:szCs w:val="12"/>
        </w:rPr>
        <w:t>…..</w:t>
      </w:r>
      <w:r w:rsidR="00A92100">
        <w:rPr>
          <w:rFonts w:ascii="Times New Roman" w:eastAsia="Calibri" w:hAnsi="Times New Roman" w:cs="Times New Roman"/>
          <w:sz w:val="12"/>
          <w:szCs w:val="12"/>
        </w:rPr>
        <w:t>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A757B8" w:rsidRPr="00206BAC" w:rsidRDefault="00A757B8" w:rsidP="00A757B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206BAC">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70F37" w:rsidRDefault="00A757B8" w:rsidP="00A757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№524 от 27 мая 2024 года «Об утверждении </w:t>
      </w:r>
      <w:r w:rsidRPr="00A757B8">
        <w:rPr>
          <w:rFonts w:ascii="Times New Roman" w:eastAsia="Calibri" w:hAnsi="Times New Roman" w:cs="Times New Roman"/>
          <w:sz w:val="12"/>
          <w:szCs w:val="12"/>
        </w:rPr>
        <w:t>актуализированной схемы теплоснабжения сельского поселения Антоновка муниципального района Сергиевский на 2022-2033 г</w:t>
      </w:r>
      <w:r>
        <w:rPr>
          <w:rFonts w:ascii="Times New Roman" w:eastAsia="Calibri" w:hAnsi="Times New Roman" w:cs="Times New Roman"/>
          <w:sz w:val="12"/>
          <w:szCs w:val="12"/>
        </w:rPr>
        <w:t>оды (актуализация на 2025 год)»…………………………………………</w:t>
      </w:r>
      <w:r w:rsidR="00A92100">
        <w:rPr>
          <w:rFonts w:ascii="Times New Roman" w:eastAsia="Calibri" w:hAnsi="Times New Roman" w:cs="Times New Roman"/>
          <w:sz w:val="12"/>
          <w:szCs w:val="12"/>
        </w:rPr>
        <w:t>…………………………………………...</w:t>
      </w:r>
      <w:r>
        <w:rPr>
          <w:rFonts w:ascii="Times New Roman" w:eastAsia="Calibri" w:hAnsi="Times New Roman" w:cs="Times New Roman"/>
          <w:sz w:val="12"/>
          <w:szCs w:val="12"/>
        </w:rPr>
        <w:t>……….</w:t>
      </w:r>
      <w:r w:rsidR="00A92100">
        <w:rPr>
          <w:rFonts w:ascii="Times New Roman" w:eastAsia="Calibri" w:hAnsi="Times New Roman" w:cs="Times New Roman"/>
          <w:sz w:val="12"/>
          <w:szCs w:val="12"/>
        </w:rPr>
        <w:t>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A757B8" w:rsidRPr="00206BAC" w:rsidRDefault="00A757B8" w:rsidP="00A757B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206BAC">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70F37" w:rsidRDefault="00A757B8" w:rsidP="00A757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№525 от 27 мая 2024 года «</w:t>
      </w:r>
      <w:r w:rsidRPr="00A757B8">
        <w:rPr>
          <w:rFonts w:ascii="Times New Roman" w:eastAsia="Calibri" w:hAnsi="Times New Roman" w:cs="Times New Roman"/>
          <w:sz w:val="12"/>
          <w:szCs w:val="12"/>
        </w:rPr>
        <w:t>Об утверждении актуализированной схемы теплоснабжения сельского поселения Сергиевск муниципального района Сергиевский на 2022-2033 годы (актуализация на 2025 год)</w:t>
      </w:r>
      <w:r>
        <w:rPr>
          <w:rFonts w:ascii="Times New Roman" w:eastAsia="Calibri" w:hAnsi="Times New Roman" w:cs="Times New Roman"/>
          <w:sz w:val="12"/>
          <w:szCs w:val="12"/>
        </w:rPr>
        <w:t>»…………………………………</w:t>
      </w:r>
      <w:r w:rsidR="00A92100">
        <w:rPr>
          <w:rFonts w:ascii="Times New Roman" w:eastAsia="Calibri" w:hAnsi="Times New Roman" w:cs="Times New Roman"/>
          <w:sz w:val="12"/>
          <w:szCs w:val="12"/>
        </w:rPr>
        <w:t>…………………………………………………..</w:t>
      </w:r>
      <w:r>
        <w:rPr>
          <w:rFonts w:ascii="Times New Roman" w:eastAsia="Calibri" w:hAnsi="Times New Roman" w:cs="Times New Roman"/>
          <w:sz w:val="12"/>
          <w:szCs w:val="12"/>
        </w:rPr>
        <w:t>………..</w:t>
      </w:r>
      <w:r w:rsidR="00A92100">
        <w:rPr>
          <w:rFonts w:ascii="Times New Roman" w:eastAsia="Calibri" w:hAnsi="Times New Roman" w:cs="Times New Roman"/>
          <w:sz w:val="12"/>
          <w:szCs w:val="12"/>
        </w:rPr>
        <w:t>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D73E41" w:rsidRPr="00206BAC" w:rsidRDefault="00D73E41" w:rsidP="00D73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206BAC">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70F37" w:rsidRDefault="00D73E41" w:rsidP="00D73E4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№526 от 27 мая 2024 года «</w:t>
      </w:r>
      <w:r w:rsidRPr="00D73E41">
        <w:rPr>
          <w:rFonts w:ascii="Times New Roman" w:eastAsia="Calibri" w:hAnsi="Times New Roman" w:cs="Times New Roman"/>
          <w:sz w:val="12"/>
          <w:szCs w:val="12"/>
        </w:rPr>
        <w:t>О мероприятиях по обеспечению безопасности людей на водн</w:t>
      </w:r>
      <w:r>
        <w:rPr>
          <w:rFonts w:ascii="Times New Roman" w:eastAsia="Calibri" w:hAnsi="Times New Roman" w:cs="Times New Roman"/>
          <w:sz w:val="12"/>
          <w:szCs w:val="12"/>
        </w:rPr>
        <w:t xml:space="preserve">ых объектах общего пользования </w:t>
      </w:r>
      <w:r w:rsidRPr="00D73E41">
        <w:rPr>
          <w:rFonts w:ascii="Times New Roman" w:eastAsia="Calibri" w:hAnsi="Times New Roman" w:cs="Times New Roman"/>
          <w:sz w:val="12"/>
          <w:szCs w:val="12"/>
        </w:rPr>
        <w:t>на территории муниципального района Сергиевский в 2024 г.</w:t>
      </w:r>
      <w:r>
        <w:rPr>
          <w:rFonts w:ascii="Times New Roman" w:eastAsia="Calibri" w:hAnsi="Times New Roman" w:cs="Times New Roman"/>
          <w:sz w:val="12"/>
          <w:szCs w:val="12"/>
        </w:rPr>
        <w:t>»</w:t>
      </w:r>
      <w:r w:rsidR="003A1AFB">
        <w:rPr>
          <w:rFonts w:ascii="Times New Roman" w:eastAsia="Calibri" w:hAnsi="Times New Roman" w:cs="Times New Roman"/>
          <w:sz w:val="12"/>
          <w:szCs w:val="12"/>
        </w:rPr>
        <w:t>………………………………………………………</w:t>
      </w:r>
      <w:r w:rsidR="00A92100">
        <w:rPr>
          <w:rFonts w:ascii="Times New Roman" w:eastAsia="Calibri" w:hAnsi="Times New Roman" w:cs="Times New Roman"/>
          <w:sz w:val="12"/>
          <w:szCs w:val="12"/>
        </w:rPr>
        <w:t>……………………………………..</w:t>
      </w:r>
      <w:r w:rsidR="003A1AFB">
        <w:rPr>
          <w:rFonts w:ascii="Times New Roman" w:eastAsia="Calibri" w:hAnsi="Times New Roman" w:cs="Times New Roman"/>
          <w:sz w:val="12"/>
          <w:szCs w:val="12"/>
        </w:rPr>
        <w:t>………………</w:t>
      </w:r>
      <w:r w:rsidR="00A92100">
        <w:rPr>
          <w:rFonts w:ascii="Times New Roman" w:eastAsia="Calibri" w:hAnsi="Times New Roman" w:cs="Times New Roman"/>
          <w:sz w:val="12"/>
          <w:szCs w:val="12"/>
        </w:rPr>
        <w:t>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A1AFB" w:rsidRDefault="003A1AFB" w:rsidP="003A1AFB">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8</w:t>
      </w:r>
      <w:r w:rsidRPr="00EB5184">
        <w:rPr>
          <w:rFonts w:ascii="Times New Roman" w:hAnsi="Times New Roman"/>
          <w:sz w:val="12"/>
          <w:szCs w:val="12"/>
        </w:rPr>
        <w:t xml:space="preserve">. Постановление администрации сельского поселения </w:t>
      </w:r>
      <w:r>
        <w:rPr>
          <w:rFonts w:ascii="Times New Roman" w:hAnsi="Times New Roman"/>
          <w:sz w:val="12"/>
          <w:szCs w:val="12"/>
        </w:rPr>
        <w:t>Калиновка</w:t>
      </w:r>
      <w:r w:rsidRPr="00EB5184">
        <w:rPr>
          <w:rFonts w:ascii="Times New Roman" w:hAnsi="Times New Roman"/>
          <w:sz w:val="12"/>
          <w:szCs w:val="12"/>
        </w:rPr>
        <w:t xml:space="preserve"> муниципального района Сергиевский Самарской области</w:t>
      </w:r>
    </w:p>
    <w:p w:rsidR="003A1AFB" w:rsidRPr="00EB5184" w:rsidRDefault="003A1AFB" w:rsidP="003A1AFB">
      <w:pPr>
        <w:tabs>
          <w:tab w:val="left" w:pos="284"/>
        </w:tabs>
        <w:spacing w:after="0" w:line="240" w:lineRule="auto"/>
        <w:jc w:val="both"/>
        <w:rPr>
          <w:rFonts w:ascii="Times New Roman" w:hAnsi="Times New Roman"/>
          <w:sz w:val="12"/>
          <w:szCs w:val="12"/>
        </w:rPr>
      </w:pPr>
      <w:r>
        <w:rPr>
          <w:rFonts w:ascii="Times New Roman" w:hAnsi="Times New Roman"/>
          <w:sz w:val="12"/>
          <w:szCs w:val="12"/>
        </w:rPr>
        <w:t>№25 от 28 мая 2024 года «</w:t>
      </w:r>
      <w:r w:rsidRPr="003A1AFB">
        <w:rPr>
          <w:rFonts w:ascii="Times New Roman" w:hAnsi="Times New Roman"/>
          <w:sz w:val="12"/>
          <w:szCs w:val="12"/>
        </w:rPr>
        <w:t>О подготовке проекта изменений в Генеральный план сельского поселения Калиновка муниципального района Сергиевский Самарской области</w:t>
      </w:r>
      <w:r>
        <w:rPr>
          <w:rFonts w:ascii="Times New Roman" w:hAnsi="Times New Roman"/>
          <w:sz w:val="12"/>
          <w:szCs w:val="12"/>
        </w:rPr>
        <w:t>»………………………………………………………………</w:t>
      </w:r>
      <w:r w:rsidR="00983930">
        <w:rPr>
          <w:rFonts w:ascii="Times New Roman" w:hAnsi="Times New Roman"/>
          <w:sz w:val="12"/>
          <w:szCs w:val="12"/>
        </w:rPr>
        <w:t>……………………………………………………</w:t>
      </w:r>
      <w:r>
        <w:rPr>
          <w:rFonts w:ascii="Times New Roman" w:hAnsi="Times New Roman"/>
          <w:sz w:val="12"/>
          <w:szCs w:val="12"/>
        </w:rPr>
        <w:t>………..</w:t>
      </w:r>
      <w:r w:rsidR="00A92100">
        <w:rPr>
          <w:rFonts w:ascii="Times New Roman" w:hAnsi="Times New Roman"/>
          <w:sz w:val="12"/>
          <w:szCs w:val="12"/>
        </w:rPr>
        <w:t>7</w:t>
      </w:r>
    </w:p>
    <w:p w:rsidR="00B70F37" w:rsidRDefault="00B70F37" w:rsidP="003A1AFB">
      <w:pPr>
        <w:tabs>
          <w:tab w:val="left" w:pos="284"/>
        </w:tabs>
        <w:spacing w:after="0" w:line="240" w:lineRule="auto"/>
        <w:jc w:val="both"/>
        <w:rPr>
          <w:rFonts w:ascii="Times New Roman" w:eastAsia="Calibri" w:hAnsi="Times New Roman" w:cs="Times New Roman"/>
          <w:sz w:val="12"/>
          <w:szCs w:val="12"/>
        </w:rPr>
      </w:pPr>
    </w:p>
    <w:p w:rsidR="0083172A" w:rsidRPr="00206BAC" w:rsidRDefault="0083172A" w:rsidP="008317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206BAC">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70F37" w:rsidRDefault="0083172A" w:rsidP="0083172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№535 от 29 мая 2024 года «</w:t>
      </w:r>
      <w:r w:rsidRPr="0083172A">
        <w:rPr>
          <w:rFonts w:ascii="Times New Roman" w:eastAsia="Calibri" w:hAnsi="Times New Roman" w:cs="Times New Roman"/>
          <w:sz w:val="12"/>
          <w:szCs w:val="12"/>
        </w:rPr>
        <w:t>Об утверждении реестра муниципальных маршрутов регулярных перевозок муниципального района Сергиевский</w:t>
      </w:r>
      <w:r>
        <w:rPr>
          <w:rFonts w:ascii="Times New Roman" w:eastAsia="Calibri" w:hAnsi="Times New Roman" w:cs="Times New Roman"/>
          <w:sz w:val="12"/>
          <w:szCs w:val="12"/>
        </w:rPr>
        <w:t>»</w:t>
      </w:r>
      <w:r w:rsidR="00A92100">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sidR="00A92100">
        <w:rPr>
          <w:rFonts w:ascii="Times New Roman" w:eastAsia="Calibri" w:hAnsi="Times New Roman" w:cs="Times New Roman"/>
          <w:sz w:val="12"/>
          <w:szCs w:val="12"/>
        </w:rPr>
        <w:t>…………………..8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51C6C" w:rsidRDefault="00951C6C" w:rsidP="00951C6C">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10</w:t>
      </w:r>
      <w:r w:rsidRPr="00EB5184">
        <w:rPr>
          <w:rFonts w:ascii="Times New Roman" w:hAnsi="Times New Roman"/>
          <w:sz w:val="12"/>
          <w:szCs w:val="12"/>
        </w:rPr>
        <w:t xml:space="preserve">. Постановление администрации сельского поселения </w:t>
      </w:r>
      <w:r>
        <w:rPr>
          <w:rFonts w:ascii="Times New Roman" w:hAnsi="Times New Roman"/>
          <w:sz w:val="12"/>
          <w:szCs w:val="12"/>
        </w:rPr>
        <w:t>Антоновка</w:t>
      </w:r>
      <w:r w:rsidRPr="00EB5184">
        <w:rPr>
          <w:rFonts w:ascii="Times New Roman" w:hAnsi="Times New Roman"/>
          <w:sz w:val="12"/>
          <w:szCs w:val="12"/>
        </w:rPr>
        <w:t xml:space="preserve"> муниципального района Сергиевский Самарской области</w:t>
      </w:r>
    </w:p>
    <w:p w:rsidR="00951C6C" w:rsidRPr="00951C6C"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№23 от 27 мая 2024 года «</w:t>
      </w:r>
      <w:r w:rsidRPr="00951C6C">
        <w:rPr>
          <w:rFonts w:ascii="Times New Roman" w:eastAsia="Calibri" w:hAnsi="Times New Roman" w:cs="Times New Roman"/>
          <w:sz w:val="12"/>
          <w:szCs w:val="12"/>
        </w:rPr>
        <w:t>О признании утратившим силу постановления администрации сельского поселения Антоновка муниципального района Сергиевский № 13 от 01.04.2024 «Об утверждении порядка установления и оценки применения обязательных требований, устанавливаемых муниципальными</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нормативными правовыми актами сельского поселения Антоновка муниципального района Сергиевский Самарской области»</w:t>
      </w:r>
      <w:r>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Pr>
          <w:rFonts w:ascii="Times New Roman" w:eastAsia="Calibri" w:hAnsi="Times New Roman" w:cs="Times New Roman"/>
          <w:sz w:val="12"/>
          <w:szCs w:val="12"/>
        </w:rPr>
        <w:t>………………</w:t>
      </w:r>
      <w:r w:rsidR="00A92100">
        <w:rPr>
          <w:rFonts w:ascii="Times New Roman" w:eastAsia="Calibri" w:hAnsi="Times New Roman" w:cs="Times New Roman"/>
          <w:sz w:val="12"/>
          <w:szCs w:val="12"/>
        </w:rPr>
        <w:t>10</w:t>
      </w:r>
    </w:p>
    <w:p w:rsidR="00951C6C" w:rsidRP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951C6C">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B70F37" w:rsidRDefault="00951C6C"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от 27 мая 2024 года </w:t>
      </w:r>
      <w:r w:rsidRPr="00951C6C">
        <w:rPr>
          <w:rFonts w:ascii="Times New Roman" w:eastAsia="Calibri" w:hAnsi="Times New Roman" w:cs="Times New Roman"/>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Антоновка муниципального района Сергиевский Самарской области»</w:t>
      </w:r>
      <w:r>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Pr>
          <w:rFonts w:ascii="Times New Roman" w:eastAsia="Calibri" w:hAnsi="Times New Roman" w:cs="Times New Roman"/>
          <w:sz w:val="12"/>
          <w:szCs w:val="12"/>
        </w:rPr>
        <w:t>……………………</w:t>
      </w:r>
      <w:r w:rsidR="00A92100">
        <w:rPr>
          <w:rFonts w:ascii="Times New Roman" w:eastAsia="Calibri" w:hAnsi="Times New Roman" w:cs="Times New Roman"/>
          <w:sz w:val="12"/>
          <w:szCs w:val="12"/>
        </w:rPr>
        <w:t>11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C493F" w:rsidRDefault="003C493F" w:rsidP="003C493F">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1</w:t>
      </w:r>
      <w:r w:rsidR="00421533">
        <w:rPr>
          <w:rFonts w:ascii="Times New Roman" w:hAnsi="Times New Roman"/>
          <w:sz w:val="12"/>
          <w:szCs w:val="12"/>
        </w:rPr>
        <w:t>2</w:t>
      </w:r>
      <w:r w:rsidRPr="00EB5184">
        <w:rPr>
          <w:rFonts w:ascii="Times New Roman" w:hAnsi="Times New Roman"/>
          <w:sz w:val="12"/>
          <w:szCs w:val="12"/>
        </w:rPr>
        <w:t xml:space="preserve">. Постановление администрации сельского поселения </w:t>
      </w:r>
      <w:r w:rsidR="00421533">
        <w:rPr>
          <w:rFonts w:ascii="Times New Roman" w:hAnsi="Times New Roman"/>
          <w:sz w:val="12"/>
          <w:szCs w:val="12"/>
        </w:rPr>
        <w:t>Верхняя Орлянка</w:t>
      </w:r>
      <w:r w:rsidRPr="00EB5184">
        <w:rPr>
          <w:rFonts w:ascii="Times New Roman" w:hAnsi="Times New Roman"/>
          <w:sz w:val="12"/>
          <w:szCs w:val="12"/>
        </w:rPr>
        <w:t xml:space="preserve"> муниципального района Сергиевский Самарской области</w:t>
      </w:r>
    </w:p>
    <w:p w:rsidR="00B70F37" w:rsidRDefault="003C493F" w:rsidP="000B5D3F">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№23 от 27 мая 2024 года «</w:t>
      </w:r>
      <w:r w:rsidR="000B5D3F" w:rsidRPr="000B5D3F">
        <w:rPr>
          <w:rFonts w:ascii="Times New Roman" w:hAnsi="Times New Roman"/>
          <w:sz w:val="12"/>
          <w:szCs w:val="12"/>
        </w:rPr>
        <w:t>О признании утратившим силу постановления администрации сельского поселения Верхняя Орлянка муниципального района Сергиевский №11 от 01.04.2024 «Об утверждении порядка установления и оценки применения обязательных требований, устанавливаемых муниципальными</w:t>
      </w:r>
      <w:r w:rsidR="000B5D3F">
        <w:rPr>
          <w:rFonts w:ascii="Times New Roman" w:hAnsi="Times New Roman"/>
          <w:sz w:val="12"/>
          <w:szCs w:val="12"/>
        </w:rPr>
        <w:t xml:space="preserve"> </w:t>
      </w:r>
      <w:r w:rsidR="000B5D3F" w:rsidRPr="000B5D3F">
        <w:rPr>
          <w:rFonts w:ascii="Times New Roman" w:hAnsi="Times New Roman"/>
          <w:sz w:val="12"/>
          <w:szCs w:val="12"/>
        </w:rPr>
        <w:t>нормативными правовыми актами сельского поселения Верхняя Орлянка муниципального района Сергиевский Самарской области»</w:t>
      </w:r>
      <w:r w:rsidR="000B5D3F">
        <w:rPr>
          <w:rFonts w:ascii="Times New Roman" w:hAnsi="Times New Roman"/>
          <w:sz w:val="12"/>
          <w:szCs w:val="12"/>
        </w:rPr>
        <w:t>»…………………………</w:t>
      </w:r>
      <w:r w:rsidR="00983930">
        <w:rPr>
          <w:rFonts w:ascii="Times New Roman" w:hAnsi="Times New Roman"/>
          <w:sz w:val="12"/>
          <w:szCs w:val="12"/>
        </w:rPr>
        <w:t>………………………………………………………………………………………</w:t>
      </w:r>
      <w:r w:rsidR="000B5D3F">
        <w:rPr>
          <w:rFonts w:ascii="Times New Roman" w:hAnsi="Times New Roman"/>
          <w:sz w:val="12"/>
          <w:szCs w:val="12"/>
        </w:rPr>
        <w:t>………..</w:t>
      </w:r>
      <w:r w:rsidR="00A92100">
        <w:rPr>
          <w:rFonts w:ascii="Times New Roman" w:hAnsi="Times New Roman"/>
          <w:sz w:val="12"/>
          <w:szCs w:val="12"/>
        </w:rPr>
        <w:t>12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C493F" w:rsidRPr="00951C6C" w:rsidRDefault="00421533" w:rsidP="003C49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003C493F" w:rsidRPr="00951C6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hAnsi="Times New Roman"/>
          <w:sz w:val="12"/>
          <w:szCs w:val="12"/>
        </w:rPr>
        <w:t>Верхняя Орлянка</w:t>
      </w:r>
      <w:r w:rsidRPr="00EB5184">
        <w:rPr>
          <w:rFonts w:ascii="Times New Roman" w:hAnsi="Times New Roman"/>
          <w:sz w:val="12"/>
          <w:szCs w:val="12"/>
        </w:rPr>
        <w:t xml:space="preserve"> </w:t>
      </w:r>
      <w:r w:rsidR="003C493F" w:rsidRPr="00951C6C">
        <w:rPr>
          <w:rFonts w:ascii="Times New Roman" w:eastAsia="Calibri" w:hAnsi="Times New Roman" w:cs="Times New Roman"/>
          <w:sz w:val="12"/>
          <w:szCs w:val="12"/>
        </w:rPr>
        <w:t>муниципального района Сергиевский Самарской области</w:t>
      </w:r>
    </w:p>
    <w:p w:rsidR="003C493F" w:rsidRDefault="003C493F" w:rsidP="003C49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536A1A">
        <w:rPr>
          <w:rFonts w:ascii="Times New Roman" w:eastAsia="Calibri" w:hAnsi="Times New Roman" w:cs="Times New Roman"/>
          <w:sz w:val="12"/>
          <w:szCs w:val="12"/>
        </w:rPr>
        <w:t>15</w:t>
      </w:r>
      <w:r>
        <w:rPr>
          <w:rFonts w:ascii="Times New Roman" w:eastAsia="Calibri" w:hAnsi="Times New Roman" w:cs="Times New Roman"/>
          <w:sz w:val="12"/>
          <w:szCs w:val="12"/>
        </w:rPr>
        <w:t xml:space="preserve"> от 27 мая 2024 года </w:t>
      </w:r>
      <w:r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421533">
        <w:rPr>
          <w:rFonts w:ascii="Times New Roman" w:hAnsi="Times New Roman"/>
          <w:sz w:val="12"/>
          <w:szCs w:val="12"/>
        </w:rPr>
        <w:t>Верхняя Орлянка</w:t>
      </w:r>
      <w:r w:rsidR="00421533" w:rsidRPr="00EB5184">
        <w:rPr>
          <w:rFonts w:ascii="Times New Roman" w:hAnsi="Times New Roman"/>
          <w:sz w:val="12"/>
          <w:szCs w:val="12"/>
        </w:rPr>
        <w:t xml:space="preserve"> </w:t>
      </w:r>
      <w:r w:rsidRPr="00951C6C">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Pr>
          <w:rFonts w:ascii="Times New Roman" w:eastAsia="Calibri" w:hAnsi="Times New Roman" w:cs="Times New Roman"/>
          <w:sz w:val="12"/>
          <w:szCs w:val="12"/>
        </w:rPr>
        <w:t>…</w:t>
      </w:r>
      <w:r w:rsidR="00A92100">
        <w:rPr>
          <w:rFonts w:ascii="Times New Roman" w:eastAsia="Calibri" w:hAnsi="Times New Roman" w:cs="Times New Roman"/>
          <w:sz w:val="12"/>
          <w:szCs w:val="12"/>
        </w:rPr>
        <w:t>12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C493F" w:rsidRDefault="00421533" w:rsidP="003C493F">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14</w:t>
      </w:r>
      <w:r w:rsidR="003C493F" w:rsidRPr="00EB5184">
        <w:rPr>
          <w:rFonts w:ascii="Times New Roman" w:hAnsi="Times New Roman"/>
          <w:sz w:val="12"/>
          <w:szCs w:val="12"/>
        </w:rPr>
        <w:t xml:space="preserve">. Постановление администрации сельского поселения </w:t>
      </w:r>
      <w:r>
        <w:rPr>
          <w:rFonts w:ascii="Times New Roman" w:hAnsi="Times New Roman"/>
          <w:sz w:val="12"/>
          <w:szCs w:val="12"/>
        </w:rPr>
        <w:t>Воротнее</w:t>
      </w:r>
      <w:r w:rsidR="003C493F" w:rsidRPr="00EB5184">
        <w:rPr>
          <w:rFonts w:ascii="Times New Roman" w:hAnsi="Times New Roman"/>
          <w:sz w:val="12"/>
          <w:szCs w:val="12"/>
        </w:rPr>
        <w:t xml:space="preserve"> муниципального района Сергиевский Самарской области</w:t>
      </w:r>
    </w:p>
    <w:p w:rsidR="003C493F" w:rsidRDefault="003C493F" w:rsidP="003C493F">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№2</w:t>
      </w:r>
      <w:r w:rsidR="00536A1A">
        <w:rPr>
          <w:rFonts w:ascii="Times New Roman" w:hAnsi="Times New Roman"/>
          <w:sz w:val="12"/>
          <w:szCs w:val="12"/>
        </w:rPr>
        <w:t>5</w:t>
      </w:r>
      <w:r>
        <w:rPr>
          <w:rFonts w:ascii="Times New Roman" w:hAnsi="Times New Roman"/>
          <w:sz w:val="12"/>
          <w:szCs w:val="12"/>
        </w:rPr>
        <w:t xml:space="preserve"> от 27 мая 2024 года «</w:t>
      </w:r>
      <w:r w:rsidR="000B5D3F" w:rsidRPr="000B5D3F">
        <w:rPr>
          <w:rFonts w:ascii="Times New Roman" w:hAnsi="Times New Roman"/>
          <w:sz w:val="12"/>
          <w:szCs w:val="12"/>
        </w:rPr>
        <w:t>О признании утратившим силу постановления администрации сельского поселения Воротнее муниципального района Сергиевский № 12 от 01.04.2024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Воротнее муниципального района Сергиевский Самарской области»</w:t>
      </w:r>
      <w:r w:rsidR="000B5D3F">
        <w:rPr>
          <w:rFonts w:ascii="Times New Roman" w:hAnsi="Times New Roman"/>
          <w:sz w:val="12"/>
          <w:szCs w:val="12"/>
        </w:rPr>
        <w:t>»…………………………………………</w:t>
      </w:r>
      <w:r w:rsidR="00983930">
        <w:rPr>
          <w:rFonts w:ascii="Times New Roman" w:hAnsi="Times New Roman"/>
          <w:sz w:val="12"/>
          <w:szCs w:val="12"/>
        </w:rPr>
        <w:t>………………………………………………………………………………………………..</w:t>
      </w:r>
      <w:r w:rsidR="000B5D3F">
        <w:rPr>
          <w:rFonts w:ascii="Times New Roman" w:hAnsi="Times New Roman"/>
          <w:sz w:val="12"/>
          <w:szCs w:val="12"/>
        </w:rPr>
        <w:t>…………..</w:t>
      </w:r>
      <w:r w:rsidR="00A92100">
        <w:rPr>
          <w:rFonts w:ascii="Times New Roman" w:hAnsi="Times New Roman"/>
          <w:sz w:val="12"/>
          <w:szCs w:val="12"/>
        </w:rPr>
        <w:t>14</w:t>
      </w:r>
    </w:p>
    <w:p w:rsidR="003C493F" w:rsidRDefault="003C493F" w:rsidP="003C493F">
      <w:pPr>
        <w:tabs>
          <w:tab w:val="left" w:pos="284"/>
        </w:tabs>
        <w:spacing w:after="0" w:line="240" w:lineRule="auto"/>
        <w:jc w:val="both"/>
        <w:rPr>
          <w:rFonts w:ascii="Times New Roman" w:eastAsia="Calibri" w:hAnsi="Times New Roman" w:cs="Times New Roman"/>
          <w:sz w:val="12"/>
          <w:szCs w:val="12"/>
        </w:rPr>
      </w:pPr>
    </w:p>
    <w:p w:rsidR="003C493F" w:rsidRPr="00951C6C" w:rsidRDefault="00421533" w:rsidP="003C49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3C493F" w:rsidRPr="00951C6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p>
    <w:p w:rsidR="003C493F" w:rsidRDefault="00536A1A" w:rsidP="003C49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3C493F">
        <w:rPr>
          <w:rFonts w:ascii="Times New Roman" w:eastAsia="Calibri" w:hAnsi="Times New Roman" w:cs="Times New Roman"/>
          <w:sz w:val="12"/>
          <w:szCs w:val="12"/>
        </w:rPr>
        <w:t xml:space="preserve"> от 27 мая 2024 года </w:t>
      </w:r>
      <w:r w:rsidR="003C493F"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421533">
        <w:rPr>
          <w:rFonts w:ascii="Times New Roman" w:eastAsia="Calibri" w:hAnsi="Times New Roman" w:cs="Times New Roman"/>
          <w:sz w:val="12"/>
          <w:szCs w:val="12"/>
        </w:rPr>
        <w:t>Воротнее</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r w:rsidR="003C493F">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sidR="003C493F">
        <w:rPr>
          <w:rFonts w:ascii="Times New Roman" w:eastAsia="Calibri" w:hAnsi="Times New Roman" w:cs="Times New Roman"/>
          <w:sz w:val="12"/>
          <w:szCs w:val="12"/>
        </w:rPr>
        <w:t>………………</w:t>
      </w:r>
      <w:r w:rsidR="00A92100">
        <w:rPr>
          <w:rFonts w:ascii="Times New Roman" w:eastAsia="Calibri" w:hAnsi="Times New Roman" w:cs="Times New Roman"/>
          <w:sz w:val="12"/>
          <w:szCs w:val="12"/>
        </w:rPr>
        <w:t>14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B5D3F" w:rsidRDefault="000B5D3F" w:rsidP="006D4521">
      <w:pPr>
        <w:tabs>
          <w:tab w:val="left" w:pos="284"/>
        </w:tabs>
        <w:spacing w:after="0" w:line="240" w:lineRule="auto"/>
        <w:jc w:val="both"/>
        <w:rPr>
          <w:rFonts w:ascii="Times New Roman" w:eastAsia="Calibri" w:hAnsi="Times New Roman" w:cs="Times New Roman"/>
          <w:sz w:val="12"/>
          <w:szCs w:val="12"/>
        </w:rPr>
      </w:pPr>
    </w:p>
    <w:p w:rsidR="000B5D3F" w:rsidRDefault="000B5D3F" w:rsidP="003C493F">
      <w:pPr>
        <w:tabs>
          <w:tab w:val="left" w:pos="284"/>
        </w:tabs>
        <w:spacing w:after="0" w:line="240" w:lineRule="auto"/>
        <w:ind w:firstLine="284"/>
        <w:jc w:val="both"/>
        <w:rPr>
          <w:rFonts w:ascii="Times New Roman" w:hAnsi="Times New Roman"/>
          <w:sz w:val="12"/>
          <w:szCs w:val="12"/>
        </w:rPr>
      </w:pPr>
    </w:p>
    <w:p w:rsidR="003C493F" w:rsidRDefault="00421533" w:rsidP="003C493F">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16</w:t>
      </w:r>
      <w:r w:rsidR="003C493F" w:rsidRPr="00EB5184">
        <w:rPr>
          <w:rFonts w:ascii="Times New Roman" w:hAnsi="Times New Roman"/>
          <w:sz w:val="12"/>
          <w:szCs w:val="12"/>
        </w:rPr>
        <w:t xml:space="preserve">. Постановление администрации сельского поселения </w:t>
      </w:r>
      <w:r>
        <w:rPr>
          <w:rFonts w:ascii="Times New Roman" w:hAnsi="Times New Roman"/>
          <w:sz w:val="12"/>
          <w:szCs w:val="12"/>
        </w:rPr>
        <w:t>Елшанка</w:t>
      </w:r>
      <w:r w:rsidR="003C493F" w:rsidRPr="00EB5184">
        <w:rPr>
          <w:rFonts w:ascii="Times New Roman" w:hAnsi="Times New Roman"/>
          <w:sz w:val="12"/>
          <w:szCs w:val="12"/>
        </w:rPr>
        <w:t xml:space="preserve"> муниципального района Сергиевский Самарской области</w:t>
      </w:r>
    </w:p>
    <w:p w:rsidR="003C493F" w:rsidRDefault="003C493F" w:rsidP="000B5D3F">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№2</w:t>
      </w:r>
      <w:r w:rsidR="00536A1A">
        <w:rPr>
          <w:rFonts w:ascii="Times New Roman" w:hAnsi="Times New Roman"/>
          <w:sz w:val="12"/>
          <w:szCs w:val="12"/>
        </w:rPr>
        <w:t>7</w:t>
      </w:r>
      <w:r>
        <w:rPr>
          <w:rFonts w:ascii="Times New Roman" w:hAnsi="Times New Roman"/>
          <w:sz w:val="12"/>
          <w:szCs w:val="12"/>
        </w:rPr>
        <w:t xml:space="preserve"> от 27 мая 2024 года «</w:t>
      </w:r>
      <w:r w:rsidR="000B5D3F" w:rsidRPr="000B5D3F">
        <w:rPr>
          <w:rFonts w:ascii="Times New Roman" w:hAnsi="Times New Roman"/>
          <w:sz w:val="12"/>
          <w:szCs w:val="12"/>
        </w:rPr>
        <w:t>О признании утратившим силу постановления администрации сельского поселения Елшанка муниципального района Сергиевский №13 от 29.03.2024 «Об утверждении порядка установления и оценки применения обязательных требований, устанавливаемых муниципальными</w:t>
      </w:r>
      <w:r w:rsidR="000B5D3F">
        <w:rPr>
          <w:rFonts w:ascii="Times New Roman" w:hAnsi="Times New Roman"/>
          <w:sz w:val="12"/>
          <w:szCs w:val="12"/>
        </w:rPr>
        <w:t xml:space="preserve"> </w:t>
      </w:r>
      <w:r w:rsidR="000B5D3F" w:rsidRPr="000B5D3F">
        <w:rPr>
          <w:rFonts w:ascii="Times New Roman" w:hAnsi="Times New Roman"/>
          <w:sz w:val="12"/>
          <w:szCs w:val="12"/>
        </w:rPr>
        <w:t>нормативными правовыми актами сельского поселения Елшанка муниципального района Сергиевский Самарской области»</w:t>
      </w:r>
      <w:r w:rsidR="000B5D3F">
        <w:rPr>
          <w:rFonts w:ascii="Times New Roman" w:hAnsi="Times New Roman"/>
          <w:sz w:val="12"/>
          <w:szCs w:val="12"/>
        </w:rPr>
        <w:t>»……</w:t>
      </w:r>
      <w:r w:rsidR="00983930">
        <w:rPr>
          <w:rFonts w:ascii="Times New Roman" w:hAnsi="Times New Roman"/>
          <w:sz w:val="12"/>
          <w:szCs w:val="12"/>
        </w:rPr>
        <w:t>………………………………………………………………………………………………………………………………………</w:t>
      </w:r>
      <w:r w:rsidR="000B5D3F">
        <w:rPr>
          <w:rFonts w:ascii="Times New Roman" w:hAnsi="Times New Roman"/>
          <w:sz w:val="12"/>
          <w:szCs w:val="12"/>
        </w:rPr>
        <w:t>…………</w:t>
      </w:r>
      <w:r w:rsidR="00A92100">
        <w:rPr>
          <w:rFonts w:ascii="Times New Roman" w:hAnsi="Times New Roman"/>
          <w:sz w:val="12"/>
          <w:szCs w:val="12"/>
        </w:rPr>
        <w:t>15</w:t>
      </w:r>
    </w:p>
    <w:p w:rsidR="003C493F" w:rsidRDefault="003C493F" w:rsidP="003C493F">
      <w:pPr>
        <w:tabs>
          <w:tab w:val="left" w:pos="284"/>
        </w:tabs>
        <w:spacing w:after="0" w:line="240" w:lineRule="auto"/>
        <w:jc w:val="both"/>
        <w:rPr>
          <w:rFonts w:ascii="Times New Roman" w:eastAsia="Calibri" w:hAnsi="Times New Roman" w:cs="Times New Roman"/>
          <w:sz w:val="12"/>
          <w:szCs w:val="12"/>
        </w:rPr>
      </w:pPr>
    </w:p>
    <w:p w:rsidR="003C493F" w:rsidRPr="00951C6C" w:rsidRDefault="00421533" w:rsidP="003C49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003C493F" w:rsidRPr="00951C6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p>
    <w:p w:rsidR="003C493F" w:rsidRDefault="00536A1A" w:rsidP="003C49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3C493F">
        <w:rPr>
          <w:rFonts w:ascii="Times New Roman" w:eastAsia="Calibri" w:hAnsi="Times New Roman" w:cs="Times New Roman"/>
          <w:sz w:val="12"/>
          <w:szCs w:val="12"/>
        </w:rPr>
        <w:t xml:space="preserve"> от 27 мая 2024 года </w:t>
      </w:r>
      <w:r w:rsidR="003C493F"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421533">
        <w:rPr>
          <w:rFonts w:ascii="Times New Roman" w:eastAsia="Calibri" w:hAnsi="Times New Roman" w:cs="Times New Roman"/>
          <w:sz w:val="12"/>
          <w:szCs w:val="12"/>
        </w:rPr>
        <w:t>Елшанка</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r w:rsidR="003C493F">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sidR="003C493F">
        <w:rPr>
          <w:rFonts w:ascii="Times New Roman" w:eastAsia="Calibri" w:hAnsi="Times New Roman" w:cs="Times New Roman"/>
          <w:sz w:val="12"/>
          <w:szCs w:val="12"/>
        </w:rPr>
        <w:t>………………………………………………………</w:t>
      </w:r>
      <w:r w:rsidR="00A92100">
        <w:rPr>
          <w:rFonts w:ascii="Times New Roman" w:eastAsia="Calibri" w:hAnsi="Times New Roman" w:cs="Times New Roman"/>
          <w:sz w:val="12"/>
          <w:szCs w:val="12"/>
        </w:rPr>
        <w:t>16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C493F" w:rsidRDefault="00421533" w:rsidP="003C493F">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18</w:t>
      </w:r>
      <w:r w:rsidR="003C493F" w:rsidRPr="00EB5184">
        <w:rPr>
          <w:rFonts w:ascii="Times New Roman" w:hAnsi="Times New Roman"/>
          <w:sz w:val="12"/>
          <w:szCs w:val="12"/>
        </w:rPr>
        <w:t xml:space="preserve">. Постановление администрации сельского поселения </w:t>
      </w:r>
      <w:r>
        <w:rPr>
          <w:rFonts w:ascii="Times New Roman" w:hAnsi="Times New Roman"/>
          <w:sz w:val="12"/>
          <w:szCs w:val="12"/>
        </w:rPr>
        <w:t>Захаркино</w:t>
      </w:r>
      <w:r w:rsidR="003C493F" w:rsidRPr="00EB5184">
        <w:rPr>
          <w:rFonts w:ascii="Times New Roman" w:hAnsi="Times New Roman"/>
          <w:sz w:val="12"/>
          <w:szCs w:val="12"/>
        </w:rPr>
        <w:t xml:space="preserve"> муниципального района Сергиевский Самарской области</w:t>
      </w:r>
    </w:p>
    <w:p w:rsidR="003C493F" w:rsidRDefault="00536A1A" w:rsidP="003C493F">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№24</w:t>
      </w:r>
      <w:r w:rsidR="003C493F">
        <w:rPr>
          <w:rFonts w:ascii="Times New Roman" w:hAnsi="Times New Roman"/>
          <w:sz w:val="12"/>
          <w:szCs w:val="12"/>
        </w:rPr>
        <w:t xml:space="preserve"> от 27 мая 2024 года «</w:t>
      </w:r>
      <w:r w:rsidR="000B5D3F" w:rsidRPr="000B5D3F">
        <w:rPr>
          <w:rFonts w:ascii="Times New Roman" w:hAnsi="Times New Roman"/>
          <w:sz w:val="12"/>
          <w:szCs w:val="12"/>
        </w:rPr>
        <w:t>О признании утратившим силу постановления администрации сельского поселения Захаркино муниципального района Сергиевский № 11 от 01.04.2024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Захаркино муниципального района Сергиевский Самарской области»</w:t>
      </w:r>
      <w:r w:rsidR="000B5D3F">
        <w:rPr>
          <w:rFonts w:ascii="Times New Roman" w:hAnsi="Times New Roman"/>
          <w:sz w:val="12"/>
          <w:szCs w:val="12"/>
        </w:rPr>
        <w:t>»……………………………</w:t>
      </w:r>
      <w:r w:rsidR="00983930">
        <w:rPr>
          <w:rFonts w:ascii="Times New Roman" w:hAnsi="Times New Roman"/>
          <w:sz w:val="12"/>
          <w:szCs w:val="12"/>
        </w:rPr>
        <w:t>………………………………………………………………………………………..</w:t>
      </w:r>
      <w:r w:rsidR="000B5D3F">
        <w:rPr>
          <w:rFonts w:ascii="Times New Roman" w:hAnsi="Times New Roman"/>
          <w:sz w:val="12"/>
          <w:szCs w:val="12"/>
        </w:rPr>
        <w:t>………………………………..</w:t>
      </w:r>
      <w:r w:rsidR="00A92100">
        <w:rPr>
          <w:rFonts w:ascii="Times New Roman" w:hAnsi="Times New Roman"/>
          <w:sz w:val="12"/>
          <w:szCs w:val="12"/>
        </w:rPr>
        <w:t>17</w:t>
      </w:r>
    </w:p>
    <w:p w:rsidR="003C493F" w:rsidRDefault="003C493F" w:rsidP="003C493F">
      <w:pPr>
        <w:tabs>
          <w:tab w:val="left" w:pos="284"/>
        </w:tabs>
        <w:spacing w:after="0" w:line="240" w:lineRule="auto"/>
        <w:jc w:val="both"/>
        <w:rPr>
          <w:rFonts w:ascii="Times New Roman" w:eastAsia="Calibri" w:hAnsi="Times New Roman" w:cs="Times New Roman"/>
          <w:sz w:val="12"/>
          <w:szCs w:val="12"/>
        </w:rPr>
      </w:pPr>
    </w:p>
    <w:p w:rsidR="003C493F" w:rsidRPr="00951C6C" w:rsidRDefault="00421533" w:rsidP="003C49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003C493F" w:rsidRPr="00951C6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p>
    <w:p w:rsidR="003C493F" w:rsidRDefault="00536A1A" w:rsidP="003C49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3C493F">
        <w:rPr>
          <w:rFonts w:ascii="Times New Roman" w:eastAsia="Calibri" w:hAnsi="Times New Roman" w:cs="Times New Roman"/>
          <w:sz w:val="12"/>
          <w:szCs w:val="12"/>
        </w:rPr>
        <w:t xml:space="preserve"> от 27 мая 2024 года </w:t>
      </w:r>
      <w:r w:rsidR="003C493F"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421533">
        <w:rPr>
          <w:rFonts w:ascii="Times New Roman" w:eastAsia="Calibri" w:hAnsi="Times New Roman" w:cs="Times New Roman"/>
          <w:sz w:val="12"/>
          <w:szCs w:val="12"/>
        </w:rPr>
        <w:t>Захаркино</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r w:rsidR="003C493F">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sidR="003C493F">
        <w:rPr>
          <w:rFonts w:ascii="Times New Roman" w:eastAsia="Calibri" w:hAnsi="Times New Roman" w:cs="Times New Roman"/>
          <w:sz w:val="12"/>
          <w:szCs w:val="12"/>
        </w:rPr>
        <w:t>……………………………………</w:t>
      </w:r>
      <w:r w:rsidR="00A92100">
        <w:rPr>
          <w:rFonts w:ascii="Times New Roman" w:eastAsia="Calibri" w:hAnsi="Times New Roman" w:cs="Times New Roman"/>
          <w:sz w:val="12"/>
          <w:szCs w:val="12"/>
        </w:rPr>
        <w:t>17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C493F" w:rsidRDefault="00421533" w:rsidP="003C493F">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20</w:t>
      </w:r>
      <w:r w:rsidR="003C493F" w:rsidRPr="00EB5184">
        <w:rPr>
          <w:rFonts w:ascii="Times New Roman" w:hAnsi="Times New Roman"/>
          <w:sz w:val="12"/>
          <w:szCs w:val="12"/>
        </w:rPr>
        <w:t xml:space="preserve">. Постановление администрации сельского поселения </w:t>
      </w:r>
      <w:r>
        <w:rPr>
          <w:rFonts w:ascii="Times New Roman" w:hAnsi="Times New Roman"/>
          <w:sz w:val="12"/>
          <w:szCs w:val="12"/>
        </w:rPr>
        <w:t>Кармало-Аделяково</w:t>
      </w:r>
      <w:r w:rsidR="003C493F" w:rsidRPr="00EB5184">
        <w:rPr>
          <w:rFonts w:ascii="Times New Roman" w:hAnsi="Times New Roman"/>
          <w:sz w:val="12"/>
          <w:szCs w:val="12"/>
        </w:rPr>
        <w:t xml:space="preserve"> муниципального района Сергиевский Самарской области</w:t>
      </w:r>
    </w:p>
    <w:p w:rsidR="003C493F" w:rsidRDefault="00536A1A" w:rsidP="003C493F">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№21</w:t>
      </w:r>
      <w:r w:rsidR="003C493F">
        <w:rPr>
          <w:rFonts w:ascii="Times New Roman" w:hAnsi="Times New Roman"/>
          <w:sz w:val="12"/>
          <w:szCs w:val="12"/>
        </w:rPr>
        <w:t xml:space="preserve"> от 27 мая 2024 года «</w:t>
      </w:r>
      <w:r w:rsidR="000B5D3F" w:rsidRPr="000B5D3F">
        <w:rPr>
          <w:rFonts w:ascii="Times New Roman" w:hAnsi="Times New Roman"/>
          <w:sz w:val="12"/>
          <w:szCs w:val="12"/>
        </w:rPr>
        <w:t>О признании утратившим силу постановления администрации сельского поселения Кармало-Аделяково муниципального района Сергиевский № 11 от 01.04.2024 «Об утверждении порядка установления и оценки применения обязательных требований, устанавливаемых муниципальными</w:t>
      </w:r>
      <w:r w:rsidR="000B5D3F">
        <w:rPr>
          <w:rFonts w:ascii="Times New Roman" w:hAnsi="Times New Roman"/>
          <w:sz w:val="12"/>
          <w:szCs w:val="12"/>
        </w:rPr>
        <w:t xml:space="preserve"> </w:t>
      </w:r>
      <w:r w:rsidR="000B5D3F" w:rsidRPr="000B5D3F">
        <w:rPr>
          <w:rFonts w:ascii="Times New Roman" w:hAnsi="Times New Roman"/>
          <w:sz w:val="12"/>
          <w:szCs w:val="12"/>
        </w:rPr>
        <w:t>нормативными правовыми актами сельского поселения Кармало-Аделяково муниципального района Сергиевский Самарской области»</w:t>
      </w:r>
      <w:r w:rsidR="000B5D3F">
        <w:rPr>
          <w:rFonts w:ascii="Times New Roman" w:hAnsi="Times New Roman"/>
          <w:sz w:val="12"/>
          <w:szCs w:val="12"/>
        </w:rPr>
        <w:t>»……</w:t>
      </w:r>
      <w:r w:rsidR="00983930">
        <w:rPr>
          <w:rFonts w:ascii="Times New Roman" w:hAnsi="Times New Roman"/>
          <w:sz w:val="12"/>
          <w:szCs w:val="12"/>
        </w:rPr>
        <w:t>…………………………………………………………...</w:t>
      </w:r>
      <w:r w:rsidR="000B5D3F">
        <w:rPr>
          <w:rFonts w:ascii="Times New Roman" w:hAnsi="Times New Roman"/>
          <w:sz w:val="12"/>
          <w:szCs w:val="12"/>
        </w:rPr>
        <w:t>………………………………………………..</w:t>
      </w:r>
      <w:r w:rsidR="00A92100">
        <w:rPr>
          <w:rFonts w:ascii="Times New Roman" w:hAnsi="Times New Roman"/>
          <w:sz w:val="12"/>
          <w:szCs w:val="12"/>
        </w:rPr>
        <w:t>19</w:t>
      </w:r>
    </w:p>
    <w:p w:rsidR="003C493F" w:rsidRDefault="003C493F" w:rsidP="003C493F">
      <w:pPr>
        <w:tabs>
          <w:tab w:val="left" w:pos="284"/>
        </w:tabs>
        <w:spacing w:after="0" w:line="240" w:lineRule="auto"/>
        <w:jc w:val="both"/>
        <w:rPr>
          <w:rFonts w:ascii="Times New Roman" w:eastAsia="Calibri" w:hAnsi="Times New Roman" w:cs="Times New Roman"/>
          <w:sz w:val="12"/>
          <w:szCs w:val="12"/>
        </w:rPr>
      </w:pPr>
    </w:p>
    <w:p w:rsidR="003C493F" w:rsidRPr="00951C6C" w:rsidRDefault="00421533" w:rsidP="003C49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3C493F">
        <w:rPr>
          <w:rFonts w:ascii="Times New Roman" w:eastAsia="Calibri" w:hAnsi="Times New Roman" w:cs="Times New Roman"/>
          <w:sz w:val="12"/>
          <w:szCs w:val="12"/>
        </w:rPr>
        <w:t>1</w:t>
      </w:r>
      <w:r w:rsidR="003C493F" w:rsidRPr="00951C6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p>
    <w:p w:rsidR="003C493F" w:rsidRDefault="00536A1A" w:rsidP="003C49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3C493F">
        <w:rPr>
          <w:rFonts w:ascii="Times New Roman" w:eastAsia="Calibri" w:hAnsi="Times New Roman" w:cs="Times New Roman"/>
          <w:sz w:val="12"/>
          <w:szCs w:val="12"/>
        </w:rPr>
        <w:t xml:space="preserve"> от 27 мая 2024 года </w:t>
      </w:r>
      <w:r w:rsidR="003C493F"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421533">
        <w:rPr>
          <w:rFonts w:ascii="Times New Roman" w:eastAsia="Calibri" w:hAnsi="Times New Roman" w:cs="Times New Roman"/>
          <w:sz w:val="12"/>
          <w:szCs w:val="12"/>
        </w:rPr>
        <w:t>Кармало-Аделяково</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r w:rsidR="003C493F">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sidR="003C493F">
        <w:rPr>
          <w:rFonts w:ascii="Times New Roman" w:eastAsia="Calibri" w:hAnsi="Times New Roman" w:cs="Times New Roman"/>
          <w:sz w:val="12"/>
          <w:szCs w:val="12"/>
        </w:rPr>
        <w:t>……………………………</w:t>
      </w:r>
      <w:r w:rsidR="00A92100">
        <w:rPr>
          <w:rFonts w:ascii="Times New Roman" w:eastAsia="Calibri" w:hAnsi="Times New Roman" w:cs="Times New Roman"/>
          <w:sz w:val="12"/>
          <w:szCs w:val="12"/>
        </w:rPr>
        <w:t>19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C493F" w:rsidRDefault="00421533" w:rsidP="003C493F">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22</w:t>
      </w:r>
      <w:r w:rsidR="003C493F" w:rsidRPr="00EB5184">
        <w:rPr>
          <w:rFonts w:ascii="Times New Roman" w:hAnsi="Times New Roman"/>
          <w:sz w:val="12"/>
          <w:szCs w:val="12"/>
        </w:rPr>
        <w:t xml:space="preserve">. Постановление администрации сельского поселения </w:t>
      </w:r>
      <w:r>
        <w:rPr>
          <w:rFonts w:ascii="Times New Roman" w:hAnsi="Times New Roman"/>
          <w:sz w:val="12"/>
          <w:szCs w:val="12"/>
        </w:rPr>
        <w:t>Калиновка</w:t>
      </w:r>
      <w:r w:rsidR="003C493F" w:rsidRPr="00EB5184">
        <w:rPr>
          <w:rFonts w:ascii="Times New Roman" w:hAnsi="Times New Roman"/>
          <w:sz w:val="12"/>
          <w:szCs w:val="12"/>
        </w:rPr>
        <w:t xml:space="preserve"> муниципального района Сергиевский Самарской области</w:t>
      </w:r>
    </w:p>
    <w:p w:rsidR="003C493F" w:rsidRDefault="00536A1A" w:rsidP="000B5D3F">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№24</w:t>
      </w:r>
      <w:r w:rsidR="003C493F">
        <w:rPr>
          <w:rFonts w:ascii="Times New Roman" w:hAnsi="Times New Roman"/>
          <w:sz w:val="12"/>
          <w:szCs w:val="12"/>
        </w:rPr>
        <w:t xml:space="preserve"> от 27 мая 2024 года «</w:t>
      </w:r>
      <w:r w:rsidR="000B5D3F" w:rsidRPr="000B5D3F">
        <w:rPr>
          <w:rFonts w:ascii="Times New Roman" w:hAnsi="Times New Roman"/>
          <w:sz w:val="12"/>
          <w:szCs w:val="12"/>
        </w:rPr>
        <w:t>О признании утратившим силу постановления администрации сельского поселения Калиновка муниципального района Сергиевский №12 от 01.04.2024 «Об утверждении порядка установления и оценки применения обязательных требований, устанавливаемых муниципальными</w:t>
      </w:r>
      <w:r w:rsidR="000B5D3F">
        <w:rPr>
          <w:rFonts w:ascii="Times New Roman" w:hAnsi="Times New Roman"/>
          <w:sz w:val="12"/>
          <w:szCs w:val="12"/>
        </w:rPr>
        <w:t xml:space="preserve"> </w:t>
      </w:r>
      <w:r w:rsidR="000B5D3F" w:rsidRPr="000B5D3F">
        <w:rPr>
          <w:rFonts w:ascii="Times New Roman" w:hAnsi="Times New Roman"/>
          <w:sz w:val="12"/>
          <w:szCs w:val="12"/>
        </w:rPr>
        <w:t>нормативными правовыми актами сельского поселения Калиновка муниципального района Сергиевский Самарской области»</w:t>
      </w:r>
      <w:r w:rsidR="000B5D3F">
        <w:rPr>
          <w:rFonts w:ascii="Times New Roman" w:hAnsi="Times New Roman"/>
          <w:sz w:val="12"/>
          <w:szCs w:val="12"/>
        </w:rPr>
        <w:t>»……………………………………</w:t>
      </w:r>
      <w:r w:rsidR="00983930">
        <w:rPr>
          <w:rFonts w:ascii="Times New Roman" w:hAnsi="Times New Roman"/>
          <w:sz w:val="12"/>
          <w:szCs w:val="12"/>
        </w:rPr>
        <w:t>……………………………………………….</w:t>
      </w:r>
      <w:r w:rsidR="000B5D3F">
        <w:rPr>
          <w:rFonts w:ascii="Times New Roman" w:hAnsi="Times New Roman"/>
          <w:sz w:val="12"/>
          <w:szCs w:val="12"/>
        </w:rPr>
        <w:t>…</w:t>
      </w:r>
      <w:r w:rsidR="00983930">
        <w:rPr>
          <w:rFonts w:ascii="Times New Roman" w:hAnsi="Times New Roman"/>
          <w:sz w:val="12"/>
          <w:szCs w:val="12"/>
        </w:rPr>
        <w:t>……………………………………………………..</w:t>
      </w:r>
      <w:r w:rsidR="000B5D3F">
        <w:rPr>
          <w:rFonts w:ascii="Times New Roman" w:hAnsi="Times New Roman"/>
          <w:sz w:val="12"/>
          <w:szCs w:val="12"/>
        </w:rPr>
        <w:t>……….</w:t>
      </w:r>
      <w:r w:rsidR="00A92100">
        <w:rPr>
          <w:rFonts w:ascii="Times New Roman" w:hAnsi="Times New Roman"/>
          <w:sz w:val="12"/>
          <w:szCs w:val="12"/>
        </w:rPr>
        <w:t>21</w:t>
      </w:r>
    </w:p>
    <w:p w:rsidR="003C493F" w:rsidRDefault="003C493F" w:rsidP="003C493F">
      <w:pPr>
        <w:tabs>
          <w:tab w:val="left" w:pos="284"/>
        </w:tabs>
        <w:spacing w:after="0" w:line="240" w:lineRule="auto"/>
        <w:jc w:val="both"/>
        <w:rPr>
          <w:rFonts w:ascii="Times New Roman" w:eastAsia="Calibri" w:hAnsi="Times New Roman" w:cs="Times New Roman"/>
          <w:sz w:val="12"/>
          <w:szCs w:val="12"/>
        </w:rPr>
      </w:pPr>
    </w:p>
    <w:p w:rsidR="003C493F" w:rsidRPr="00951C6C" w:rsidRDefault="00421533" w:rsidP="003C49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003C493F" w:rsidRPr="00951C6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p>
    <w:p w:rsidR="003C493F" w:rsidRDefault="00536A1A" w:rsidP="003C49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3C493F">
        <w:rPr>
          <w:rFonts w:ascii="Times New Roman" w:eastAsia="Calibri" w:hAnsi="Times New Roman" w:cs="Times New Roman"/>
          <w:sz w:val="12"/>
          <w:szCs w:val="12"/>
        </w:rPr>
        <w:t xml:space="preserve"> от 27 мая 2024 года </w:t>
      </w:r>
      <w:r w:rsidR="003C493F"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421533">
        <w:rPr>
          <w:rFonts w:ascii="Times New Roman" w:eastAsia="Calibri" w:hAnsi="Times New Roman" w:cs="Times New Roman"/>
          <w:sz w:val="12"/>
          <w:szCs w:val="12"/>
        </w:rPr>
        <w:t>Калиновка</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r w:rsidR="003C493F">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sidR="003C493F">
        <w:rPr>
          <w:rFonts w:ascii="Times New Roman" w:eastAsia="Calibri" w:hAnsi="Times New Roman" w:cs="Times New Roman"/>
          <w:sz w:val="12"/>
          <w:szCs w:val="12"/>
        </w:rPr>
        <w:t>……</w:t>
      </w:r>
      <w:r w:rsidR="00A92100">
        <w:rPr>
          <w:rFonts w:ascii="Times New Roman" w:eastAsia="Calibri" w:hAnsi="Times New Roman" w:cs="Times New Roman"/>
          <w:sz w:val="12"/>
          <w:szCs w:val="12"/>
        </w:rPr>
        <w:t>21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C493F" w:rsidRDefault="00421533" w:rsidP="003C493F">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24</w:t>
      </w:r>
      <w:r w:rsidR="003C493F" w:rsidRPr="00EB5184">
        <w:rPr>
          <w:rFonts w:ascii="Times New Roman" w:hAnsi="Times New Roman"/>
          <w:sz w:val="12"/>
          <w:szCs w:val="12"/>
        </w:rPr>
        <w:t xml:space="preserve">. Постановление администрации сельского поселения </w:t>
      </w:r>
      <w:r>
        <w:rPr>
          <w:rFonts w:ascii="Times New Roman" w:hAnsi="Times New Roman"/>
          <w:sz w:val="12"/>
          <w:szCs w:val="12"/>
        </w:rPr>
        <w:t>Кандабулак</w:t>
      </w:r>
      <w:r w:rsidR="003C493F" w:rsidRPr="00EB5184">
        <w:rPr>
          <w:rFonts w:ascii="Times New Roman" w:hAnsi="Times New Roman"/>
          <w:sz w:val="12"/>
          <w:szCs w:val="12"/>
        </w:rPr>
        <w:t xml:space="preserve"> муниципального района Сергиевский Самарской области</w:t>
      </w:r>
    </w:p>
    <w:p w:rsidR="003C493F" w:rsidRDefault="00536A1A" w:rsidP="003C493F">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№19</w:t>
      </w:r>
      <w:r w:rsidR="003C493F">
        <w:rPr>
          <w:rFonts w:ascii="Times New Roman" w:hAnsi="Times New Roman"/>
          <w:sz w:val="12"/>
          <w:szCs w:val="12"/>
        </w:rPr>
        <w:t xml:space="preserve"> от 27 мая 2024 года «</w:t>
      </w:r>
      <w:r w:rsidR="000B5D3F" w:rsidRPr="000B5D3F">
        <w:rPr>
          <w:rFonts w:ascii="Times New Roman" w:hAnsi="Times New Roman"/>
          <w:sz w:val="12"/>
          <w:szCs w:val="12"/>
        </w:rPr>
        <w:t>О признании утратившим силу постановления администрации сельского поселения Кандабулак муниципального района Сергиевский № 9 от 01.04.2024 года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Кандабулак муниципального района Сергиевский Самарской области»</w:t>
      </w:r>
      <w:r w:rsidR="000B5D3F">
        <w:rPr>
          <w:rFonts w:ascii="Times New Roman" w:hAnsi="Times New Roman"/>
          <w:sz w:val="12"/>
          <w:szCs w:val="12"/>
        </w:rPr>
        <w:t>/»………………………………………………</w:t>
      </w:r>
      <w:r w:rsidR="00983930">
        <w:rPr>
          <w:rFonts w:ascii="Times New Roman" w:hAnsi="Times New Roman"/>
          <w:sz w:val="12"/>
          <w:szCs w:val="12"/>
        </w:rPr>
        <w:t>………………………………………………………………………</w:t>
      </w:r>
      <w:r w:rsidR="000B5D3F">
        <w:rPr>
          <w:rFonts w:ascii="Times New Roman" w:hAnsi="Times New Roman"/>
          <w:sz w:val="12"/>
          <w:szCs w:val="12"/>
        </w:rPr>
        <w:t>…………………</w:t>
      </w:r>
      <w:r w:rsidR="00A92100">
        <w:rPr>
          <w:rFonts w:ascii="Times New Roman" w:hAnsi="Times New Roman"/>
          <w:sz w:val="12"/>
          <w:szCs w:val="12"/>
        </w:rPr>
        <w:t>22</w:t>
      </w:r>
    </w:p>
    <w:p w:rsidR="003C493F" w:rsidRDefault="003C493F" w:rsidP="003C493F">
      <w:pPr>
        <w:tabs>
          <w:tab w:val="left" w:pos="284"/>
        </w:tabs>
        <w:spacing w:after="0" w:line="240" w:lineRule="auto"/>
        <w:jc w:val="both"/>
        <w:rPr>
          <w:rFonts w:ascii="Times New Roman" w:eastAsia="Calibri" w:hAnsi="Times New Roman" w:cs="Times New Roman"/>
          <w:sz w:val="12"/>
          <w:szCs w:val="12"/>
        </w:rPr>
      </w:pPr>
    </w:p>
    <w:p w:rsidR="003C493F" w:rsidRPr="00951C6C" w:rsidRDefault="00421533" w:rsidP="003C49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003C493F" w:rsidRPr="00951C6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p>
    <w:p w:rsidR="003C493F" w:rsidRDefault="00536A1A" w:rsidP="003C49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003C493F">
        <w:rPr>
          <w:rFonts w:ascii="Times New Roman" w:eastAsia="Calibri" w:hAnsi="Times New Roman" w:cs="Times New Roman"/>
          <w:sz w:val="12"/>
          <w:szCs w:val="12"/>
        </w:rPr>
        <w:t xml:space="preserve"> от 27 мая 2024 года </w:t>
      </w:r>
      <w:r w:rsidR="003C493F"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421533">
        <w:rPr>
          <w:rFonts w:ascii="Times New Roman" w:eastAsia="Calibri" w:hAnsi="Times New Roman" w:cs="Times New Roman"/>
          <w:sz w:val="12"/>
          <w:szCs w:val="12"/>
        </w:rPr>
        <w:t>Кандабулак</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r w:rsidR="003C493F">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sidR="003C493F">
        <w:rPr>
          <w:rFonts w:ascii="Times New Roman" w:eastAsia="Calibri" w:hAnsi="Times New Roman" w:cs="Times New Roman"/>
          <w:sz w:val="12"/>
          <w:szCs w:val="12"/>
        </w:rPr>
        <w:t>…………………</w:t>
      </w:r>
      <w:r w:rsidR="00A92100">
        <w:rPr>
          <w:rFonts w:ascii="Times New Roman" w:eastAsia="Calibri" w:hAnsi="Times New Roman" w:cs="Times New Roman"/>
          <w:sz w:val="12"/>
          <w:szCs w:val="12"/>
        </w:rPr>
        <w:t>22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C493F" w:rsidRDefault="00421533" w:rsidP="003C493F">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26</w:t>
      </w:r>
      <w:r w:rsidR="003C493F" w:rsidRPr="00EB5184">
        <w:rPr>
          <w:rFonts w:ascii="Times New Roman" w:hAnsi="Times New Roman"/>
          <w:sz w:val="12"/>
          <w:szCs w:val="12"/>
        </w:rPr>
        <w:t xml:space="preserve">. Постановление администрации сельского поселения </w:t>
      </w:r>
      <w:r>
        <w:rPr>
          <w:rFonts w:ascii="Times New Roman" w:hAnsi="Times New Roman"/>
          <w:sz w:val="12"/>
          <w:szCs w:val="12"/>
        </w:rPr>
        <w:t>Красносельское</w:t>
      </w:r>
      <w:r w:rsidR="003C493F" w:rsidRPr="00EB5184">
        <w:rPr>
          <w:rFonts w:ascii="Times New Roman" w:hAnsi="Times New Roman"/>
          <w:sz w:val="12"/>
          <w:szCs w:val="12"/>
        </w:rPr>
        <w:t xml:space="preserve"> муниципального района Сергиевский Самарской области</w:t>
      </w:r>
    </w:p>
    <w:p w:rsidR="003C493F" w:rsidRDefault="003C493F" w:rsidP="000B5D3F">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№23 от 27 мая 2024 года «</w:t>
      </w:r>
      <w:r w:rsidR="000B5D3F">
        <w:rPr>
          <w:rFonts w:ascii="Times New Roman" w:hAnsi="Times New Roman"/>
          <w:sz w:val="12"/>
          <w:szCs w:val="12"/>
        </w:rPr>
        <w:t xml:space="preserve">О признании утратившим силу </w:t>
      </w:r>
      <w:r w:rsidR="000B5D3F" w:rsidRPr="000B5D3F">
        <w:rPr>
          <w:rFonts w:ascii="Times New Roman" w:hAnsi="Times New Roman"/>
          <w:sz w:val="12"/>
          <w:szCs w:val="12"/>
        </w:rPr>
        <w:t>постановления администрации сельского поселения Красносельское муниципального района Сергиевский № 12 от 01.04.2024 «Об утверждении порядка установления и оценки применения обязательных требований, устанавливаемых муниципальными</w:t>
      </w:r>
      <w:r w:rsidR="000B5D3F">
        <w:rPr>
          <w:rFonts w:ascii="Times New Roman" w:hAnsi="Times New Roman"/>
          <w:sz w:val="12"/>
          <w:szCs w:val="12"/>
        </w:rPr>
        <w:t xml:space="preserve"> </w:t>
      </w:r>
      <w:r w:rsidR="000B5D3F" w:rsidRPr="000B5D3F">
        <w:rPr>
          <w:rFonts w:ascii="Times New Roman" w:hAnsi="Times New Roman"/>
          <w:sz w:val="12"/>
          <w:szCs w:val="12"/>
        </w:rPr>
        <w:t>нормативными правовыми актами сельского поселения Красносельское муниципального района Сергиевский Самарской области»</w:t>
      </w:r>
      <w:r w:rsidR="000B5D3F">
        <w:rPr>
          <w:rFonts w:ascii="Times New Roman" w:hAnsi="Times New Roman"/>
          <w:sz w:val="12"/>
          <w:szCs w:val="12"/>
        </w:rPr>
        <w:t>»……………………………</w:t>
      </w:r>
      <w:r w:rsidR="00983930">
        <w:rPr>
          <w:rFonts w:ascii="Times New Roman" w:hAnsi="Times New Roman"/>
          <w:sz w:val="12"/>
          <w:szCs w:val="12"/>
        </w:rPr>
        <w:t>…………………………………………………………….</w:t>
      </w:r>
      <w:r w:rsidR="000B5D3F">
        <w:rPr>
          <w:rFonts w:ascii="Times New Roman" w:hAnsi="Times New Roman"/>
          <w:sz w:val="12"/>
          <w:szCs w:val="12"/>
        </w:rPr>
        <w:t>……………………………….</w:t>
      </w:r>
      <w:r w:rsidR="00A92100">
        <w:rPr>
          <w:rFonts w:ascii="Times New Roman" w:hAnsi="Times New Roman"/>
          <w:sz w:val="12"/>
          <w:szCs w:val="12"/>
        </w:rPr>
        <w:t>24</w:t>
      </w:r>
    </w:p>
    <w:p w:rsidR="003C493F" w:rsidRDefault="003C493F" w:rsidP="003C493F">
      <w:pPr>
        <w:tabs>
          <w:tab w:val="left" w:pos="284"/>
        </w:tabs>
        <w:spacing w:after="0" w:line="240" w:lineRule="auto"/>
        <w:jc w:val="both"/>
        <w:rPr>
          <w:rFonts w:ascii="Times New Roman" w:eastAsia="Calibri" w:hAnsi="Times New Roman" w:cs="Times New Roman"/>
          <w:sz w:val="12"/>
          <w:szCs w:val="12"/>
        </w:rPr>
      </w:pPr>
    </w:p>
    <w:p w:rsidR="003C493F" w:rsidRPr="00951C6C" w:rsidRDefault="00421533" w:rsidP="003C49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003C493F" w:rsidRPr="00951C6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p>
    <w:p w:rsidR="003C493F" w:rsidRDefault="00536A1A" w:rsidP="003C49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3C493F">
        <w:rPr>
          <w:rFonts w:ascii="Times New Roman" w:eastAsia="Calibri" w:hAnsi="Times New Roman" w:cs="Times New Roman"/>
          <w:sz w:val="12"/>
          <w:szCs w:val="12"/>
        </w:rPr>
        <w:t xml:space="preserve"> от 27 мая 2024 года </w:t>
      </w:r>
      <w:r w:rsidR="003C493F"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421533">
        <w:rPr>
          <w:rFonts w:ascii="Times New Roman" w:eastAsia="Calibri" w:hAnsi="Times New Roman" w:cs="Times New Roman"/>
          <w:sz w:val="12"/>
          <w:szCs w:val="12"/>
        </w:rPr>
        <w:t>Красносельское</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r w:rsidR="003C493F">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sidR="003C493F">
        <w:rPr>
          <w:rFonts w:ascii="Times New Roman" w:eastAsia="Calibri" w:hAnsi="Times New Roman" w:cs="Times New Roman"/>
          <w:sz w:val="12"/>
          <w:szCs w:val="12"/>
        </w:rPr>
        <w:t>……………</w:t>
      </w:r>
      <w:r w:rsidR="00A92100">
        <w:rPr>
          <w:rFonts w:ascii="Times New Roman" w:eastAsia="Calibri" w:hAnsi="Times New Roman" w:cs="Times New Roman"/>
          <w:sz w:val="12"/>
          <w:szCs w:val="12"/>
        </w:rPr>
        <w:t>24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C493F" w:rsidRDefault="00421533" w:rsidP="003C493F">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28</w:t>
      </w:r>
      <w:r w:rsidR="003C493F" w:rsidRPr="00EB5184">
        <w:rPr>
          <w:rFonts w:ascii="Times New Roman" w:hAnsi="Times New Roman"/>
          <w:sz w:val="12"/>
          <w:szCs w:val="12"/>
        </w:rPr>
        <w:t xml:space="preserve">. Постановление администрации сельского поселения </w:t>
      </w:r>
      <w:r>
        <w:rPr>
          <w:rFonts w:ascii="Times New Roman" w:hAnsi="Times New Roman"/>
          <w:sz w:val="12"/>
          <w:szCs w:val="12"/>
        </w:rPr>
        <w:t>Кутузовский</w:t>
      </w:r>
      <w:r w:rsidR="003C493F" w:rsidRPr="00EB5184">
        <w:rPr>
          <w:rFonts w:ascii="Times New Roman" w:hAnsi="Times New Roman"/>
          <w:sz w:val="12"/>
          <w:szCs w:val="12"/>
        </w:rPr>
        <w:t xml:space="preserve"> муниципального района Сергиевский Самарской области</w:t>
      </w:r>
    </w:p>
    <w:p w:rsidR="003C493F" w:rsidRDefault="00536A1A" w:rsidP="003C493F">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№21</w:t>
      </w:r>
      <w:r w:rsidR="003C493F">
        <w:rPr>
          <w:rFonts w:ascii="Times New Roman" w:hAnsi="Times New Roman"/>
          <w:sz w:val="12"/>
          <w:szCs w:val="12"/>
        </w:rPr>
        <w:t xml:space="preserve"> от 27 мая 2024 года «</w:t>
      </w:r>
      <w:r w:rsidR="000B5D3F" w:rsidRPr="000B5D3F">
        <w:rPr>
          <w:rFonts w:ascii="Times New Roman" w:hAnsi="Times New Roman"/>
          <w:sz w:val="12"/>
          <w:szCs w:val="12"/>
        </w:rPr>
        <w:t xml:space="preserve">О признании утратившим </w:t>
      </w:r>
      <w:r w:rsidRPr="000B5D3F">
        <w:rPr>
          <w:rFonts w:ascii="Times New Roman" w:hAnsi="Times New Roman"/>
          <w:sz w:val="12"/>
          <w:szCs w:val="12"/>
        </w:rPr>
        <w:t>силу постановления</w:t>
      </w:r>
      <w:r w:rsidR="000B5D3F" w:rsidRPr="000B5D3F">
        <w:rPr>
          <w:rFonts w:ascii="Times New Roman" w:hAnsi="Times New Roman"/>
          <w:sz w:val="12"/>
          <w:szCs w:val="12"/>
        </w:rPr>
        <w:t xml:space="preserve"> администрации сельского </w:t>
      </w:r>
      <w:r w:rsidRPr="000B5D3F">
        <w:rPr>
          <w:rFonts w:ascii="Times New Roman" w:hAnsi="Times New Roman"/>
          <w:sz w:val="12"/>
          <w:szCs w:val="12"/>
        </w:rPr>
        <w:t>поселения Кутузовский</w:t>
      </w:r>
      <w:r w:rsidR="000B5D3F" w:rsidRPr="000B5D3F">
        <w:rPr>
          <w:rFonts w:ascii="Times New Roman" w:hAnsi="Times New Roman"/>
          <w:sz w:val="12"/>
          <w:szCs w:val="12"/>
        </w:rPr>
        <w:t xml:space="preserve"> муниципального района Сергиевский №10 от 01.04.2024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w:t>
      </w:r>
      <w:r w:rsidRPr="000B5D3F">
        <w:rPr>
          <w:rFonts w:ascii="Times New Roman" w:hAnsi="Times New Roman"/>
          <w:sz w:val="12"/>
          <w:szCs w:val="12"/>
        </w:rPr>
        <w:t>поселения Кутузовский муниципального</w:t>
      </w:r>
      <w:r w:rsidR="000B5D3F" w:rsidRPr="000B5D3F">
        <w:rPr>
          <w:rFonts w:ascii="Times New Roman" w:hAnsi="Times New Roman"/>
          <w:sz w:val="12"/>
          <w:szCs w:val="12"/>
        </w:rPr>
        <w:t xml:space="preserve"> района Сергиевский Самарской области»</w:t>
      </w:r>
      <w:r w:rsidR="000B5D3F">
        <w:rPr>
          <w:rFonts w:ascii="Times New Roman" w:hAnsi="Times New Roman"/>
          <w:sz w:val="12"/>
          <w:szCs w:val="12"/>
        </w:rPr>
        <w:t>»…………………………………</w:t>
      </w:r>
      <w:r w:rsidR="00983930">
        <w:rPr>
          <w:rFonts w:ascii="Times New Roman" w:hAnsi="Times New Roman"/>
          <w:sz w:val="12"/>
          <w:szCs w:val="12"/>
        </w:rPr>
        <w:t>…………………………………………………………………………………………………</w:t>
      </w:r>
      <w:r w:rsidR="000B5D3F">
        <w:rPr>
          <w:rFonts w:ascii="Times New Roman" w:hAnsi="Times New Roman"/>
          <w:sz w:val="12"/>
          <w:szCs w:val="12"/>
        </w:rPr>
        <w:t>…….</w:t>
      </w:r>
      <w:r w:rsidR="00A92100">
        <w:rPr>
          <w:rFonts w:ascii="Times New Roman" w:hAnsi="Times New Roman"/>
          <w:sz w:val="12"/>
          <w:szCs w:val="12"/>
        </w:rPr>
        <w:t>26</w:t>
      </w:r>
    </w:p>
    <w:p w:rsidR="003C493F" w:rsidRDefault="003C493F" w:rsidP="003C493F">
      <w:pPr>
        <w:tabs>
          <w:tab w:val="left" w:pos="284"/>
        </w:tabs>
        <w:spacing w:after="0" w:line="240" w:lineRule="auto"/>
        <w:jc w:val="both"/>
        <w:rPr>
          <w:rFonts w:ascii="Times New Roman" w:eastAsia="Calibri" w:hAnsi="Times New Roman" w:cs="Times New Roman"/>
          <w:sz w:val="12"/>
          <w:szCs w:val="12"/>
        </w:rPr>
      </w:pPr>
    </w:p>
    <w:p w:rsidR="00536A1A" w:rsidRDefault="00536A1A" w:rsidP="003C493F">
      <w:pPr>
        <w:tabs>
          <w:tab w:val="left" w:pos="284"/>
        </w:tabs>
        <w:spacing w:after="0" w:line="240" w:lineRule="auto"/>
        <w:jc w:val="both"/>
        <w:rPr>
          <w:rFonts w:ascii="Times New Roman" w:eastAsia="Calibri" w:hAnsi="Times New Roman" w:cs="Times New Roman"/>
          <w:sz w:val="12"/>
          <w:szCs w:val="12"/>
        </w:rPr>
      </w:pPr>
    </w:p>
    <w:p w:rsidR="00536A1A" w:rsidRDefault="00536A1A" w:rsidP="003C493F">
      <w:pPr>
        <w:tabs>
          <w:tab w:val="left" w:pos="284"/>
        </w:tabs>
        <w:spacing w:after="0" w:line="240" w:lineRule="auto"/>
        <w:jc w:val="both"/>
        <w:rPr>
          <w:rFonts w:ascii="Times New Roman" w:eastAsia="Calibri" w:hAnsi="Times New Roman" w:cs="Times New Roman"/>
          <w:sz w:val="12"/>
          <w:szCs w:val="12"/>
        </w:rPr>
      </w:pPr>
    </w:p>
    <w:p w:rsidR="00A92100" w:rsidRDefault="00A92100" w:rsidP="003C493F">
      <w:pPr>
        <w:tabs>
          <w:tab w:val="left" w:pos="284"/>
        </w:tabs>
        <w:spacing w:after="0" w:line="240" w:lineRule="auto"/>
        <w:ind w:firstLine="284"/>
        <w:jc w:val="both"/>
        <w:rPr>
          <w:rFonts w:ascii="Times New Roman" w:eastAsia="Calibri" w:hAnsi="Times New Roman" w:cs="Times New Roman"/>
          <w:sz w:val="12"/>
          <w:szCs w:val="12"/>
        </w:rPr>
      </w:pPr>
    </w:p>
    <w:p w:rsidR="003C493F" w:rsidRPr="00951C6C" w:rsidRDefault="00421533" w:rsidP="003C49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003C493F" w:rsidRPr="00951C6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p>
    <w:p w:rsidR="003C493F" w:rsidRDefault="00536A1A" w:rsidP="003C49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003C493F">
        <w:rPr>
          <w:rFonts w:ascii="Times New Roman" w:eastAsia="Calibri" w:hAnsi="Times New Roman" w:cs="Times New Roman"/>
          <w:sz w:val="12"/>
          <w:szCs w:val="12"/>
        </w:rPr>
        <w:t xml:space="preserve"> от 27 мая 2024 года </w:t>
      </w:r>
      <w:r w:rsidR="003C493F"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421533">
        <w:rPr>
          <w:rFonts w:ascii="Times New Roman" w:eastAsia="Calibri" w:hAnsi="Times New Roman" w:cs="Times New Roman"/>
          <w:sz w:val="12"/>
          <w:szCs w:val="12"/>
        </w:rPr>
        <w:t>Кутузовский</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r w:rsidR="003C493F">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sidR="003C493F">
        <w:rPr>
          <w:rFonts w:ascii="Times New Roman" w:eastAsia="Calibri" w:hAnsi="Times New Roman" w:cs="Times New Roman"/>
          <w:sz w:val="12"/>
          <w:szCs w:val="12"/>
        </w:rPr>
        <w:t>…………</w:t>
      </w:r>
      <w:r w:rsidR="00A92100">
        <w:rPr>
          <w:rFonts w:ascii="Times New Roman" w:eastAsia="Calibri" w:hAnsi="Times New Roman" w:cs="Times New Roman"/>
          <w:sz w:val="12"/>
          <w:szCs w:val="12"/>
        </w:rPr>
        <w:t>26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C493F" w:rsidRDefault="00421533" w:rsidP="003C493F">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3</w:t>
      </w:r>
      <w:r w:rsidR="003C493F">
        <w:rPr>
          <w:rFonts w:ascii="Times New Roman" w:hAnsi="Times New Roman"/>
          <w:sz w:val="12"/>
          <w:szCs w:val="12"/>
        </w:rPr>
        <w:t>0</w:t>
      </w:r>
      <w:r w:rsidR="003C493F" w:rsidRPr="00EB5184">
        <w:rPr>
          <w:rFonts w:ascii="Times New Roman" w:hAnsi="Times New Roman"/>
          <w:sz w:val="12"/>
          <w:szCs w:val="12"/>
        </w:rPr>
        <w:t xml:space="preserve">. Постановление администрации сельского поселения </w:t>
      </w:r>
      <w:r>
        <w:rPr>
          <w:rFonts w:ascii="Times New Roman" w:hAnsi="Times New Roman"/>
          <w:sz w:val="12"/>
          <w:szCs w:val="12"/>
        </w:rPr>
        <w:t>Липовка</w:t>
      </w:r>
      <w:r w:rsidR="003C493F" w:rsidRPr="00EB5184">
        <w:rPr>
          <w:rFonts w:ascii="Times New Roman" w:hAnsi="Times New Roman"/>
          <w:sz w:val="12"/>
          <w:szCs w:val="12"/>
        </w:rPr>
        <w:t xml:space="preserve"> муниципального района Сергиевский Самарской области</w:t>
      </w:r>
    </w:p>
    <w:p w:rsidR="003C493F" w:rsidRDefault="00536A1A" w:rsidP="00536A1A">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№25</w:t>
      </w:r>
      <w:r w:rsidR="003C493F">
        <w:rPr>
          <w:rFonts w:ascii="Times New Roman" w:hAnsi="Times New Roman"/>
          <w:sz w:val="12"/>
          <w:szCs w:val="12"/>
        </w:rPr>
        <w:t xml:space="preserve"> от 27 мая 2024 года «</w:t>
      </w:r>
      <w:r w:rsidRPr="00536A1A">
        <w:rPr>
          <w:rFonts w:ascii="Times New Roman" w:hAnsi="Times New Roman"/>
          <w:sz w:val="12"/>
          <w:szCs w:val="12"/>
        </w:rPr>
        <w:t>О признании утратившим силу постановления администрации сельского поселения Липовка муниципального района Сергиевский №13 от 01.04.2024 «Об утверждении порядка установления и оценки применения обязательных требований, устанавливаемых муниципальными</w:t>
      </w:r>
      <w:r>
        <w:rPr>
          <w:rFonts w:ascii="Times New Roman" w:hAnsi="Times New Roman"/>
          <w:sz w:val="12"/>
          <w:szCs w:val="12"/>
        </w:rPr>
        <w:t xml:space="preserve"> </w:t>
      </w:r>
      <w:r w:rsidRPr="00536A1A">
        <w:rPr>
          <w:rFonts w:ascii="Times New Roman" w:hAnsi="Times New Roman"/>
          <w:sz w:val="12"/>
          <w:szCs w:val="12"/>
        </w:rPr>
        <w:t>нормативными правовыми актами сельского поселения Липовка муниципального района Сергиевский Самарской области»</w:t>
      </w:r>
      <w:r>
        <w:rPr>
          <w:rFonts w:ascii="Times New Roman" w:hAnsi="Times New Roman"/>
          <w:sz w:val="12"/>
          <w:szCs w:val="12"/>
        </w:rPr>
        <w:t>»…………………………………………………………</w:t>
      </w:r>
      <w:r w:rsidR="00983930">
        <w:rPr>
          <w:rFonts w:ascii="Times New Roman" w:hAnsi="Times New Roman"/>
          <w:sz w:val="12"/>
          <w:szCs w:val="12"/>
        </w:rPr>
        <w:t>…………………………………………………...</w:t>
      </w:r>
      <w:r>
        <w:rPr>
          <w:rFonts w:ascii="Times New Roman" w:hAnsi="Times New Roman"/>
          <w:sz w:val="12"/>
          <w:szCs w:val="12"/>
        </w:rPr>
        <w:t>……………………………………….</w:t>
      </w:r>
      <w:r w:rsidR="00A92100">
        <w:rPr>
          <w:rFonts w:ascii="Times New Roman" w:hAnsi="Times New Roman"/>
          <w:sz w:val="12"/>
          <w:szCs w:val="12"/>
        </w:rPr>
        <w:t>27</w:t>
      </w:r>
    </w:p>
    <w:p w:rsidR="003C493F" w:rsidRDefault="003C493F" w:rsidP="003C493F">
      <w:pPr>
        <w:tabs>
          <w:tab w:val="left" w:pos="284"/>
        </w:tabs>
        <w:spacing w:after="0" w:line="240" w:lineRule="auto"/>
        <w:jc w:val="both"/>
        <w:rPr>
          <w:rFonts w:ascii="Times New Roman" w:eastAsia="Calibri" w:hAnsi="Times New Roman" w:cs="Times New Roman"/>
          <w:sz w:val="12"/>
          <w:szCs w:val="12"/>
        </w:rPr>
      </w:pPr>
    </w:p>
    <w:p w:rsidR="003C493F" w:rsidRPr="00951C6C" w:rsidRDefault="00421533" w:rsidP="003C49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3C493F">
        <w:rPr>
          <w:rFonts w:ascii="Times New Roman" w:eastAsia="Calibri" w:hAnsi="Times New Roman" w:cs="Times New Roman"/>
          <w:sz w:val="12"/>
          <w:szCs w:val="12"/>
        </w:rPr>
        <w:t>1</w:t>
      </w:r>
      <w:r w:rsidR="003C493F" w:rsidRPr="00951C6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p>
    <w:p w:rsidR="003C493F" w:rsidRDefault="00536A1A" w:rsidP="003C49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3C493F">
        <w:rPr>
          <w:rFonts w:ascii="Times New Roman" w:eastAsia="Calibri" w:hAnsi="Times New Roman" w:cs="Times New Roman"/>
          <w:sz w:val="12"/>
          <w:szCs w:val="12"/>
        </w:rPr>
        <w:t xml:space="preserve"> от 27 мая 2024 года </w:t>
      </w:r>
      <w:r w:rsidR="003C493F"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421533">
        <w:rPr>
          <w:rFonts w:ascii="Times New Roman" w:eastAsia="Calibri" w:hAnsi="Times New Roman" w:cs="Times New Roman"/>
          <w:sz w:val="12"/>
          <w:szCs w:val="12"/>
        </w:rPr>
        <w:t>Липовка</w:t>
      </w:r>
      <w:r w:rsidR="003C493F" w:rsidRPr="00951C6C">
        <w:rPr>
          <w:rFonts w:ascii="Times New Roman" w:eastAsia="Calibri" w:hAnsi="Times New Roman" w:cs="Times New Roman"/>
          <w:sz w:val="12"/>
          <w:szCs w:val="12"/>
        </w:rPr>
        <w:t xml:space="preserve"> муниципального района Сергиевский Самарской области»</w:t>
      </w:r>
      <w:r w:rsidR="003C493F">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sidR="003C493F">
        <w:rPr>
          <w:rFonts w:ascii="Times New Roman" w:eastAsia="Calibri" w:hAnsi="Times New Roman" w:cs="Times New Roman"/>
          <w:sz w:val="12"/>
          <w:szCs w:val="12"/>
        </w:rPr>
        <w:t>………</w:t>
      </w:r>
      <w:r w:rsidR="00A92100">
        <w:rPr>
          <w:rFonts w:ascii="Times New Roman" w:eastAsia="Calibri" w:hAnsi="Times New Roman" w:cs="Times New Roman"/>
          <w:sz w:val="12"/>
          <w:szCs w:val="12"/>
        </w:rPr>
        <w:t>28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3D7C" w:rsidRDefault="00593D7C" w:rsidP="00593D7C">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3</w:t>
      </w:r>
      <w:r w:rsidR="00536A1A">
        <w:rPr>
          <w:rFonts w:ascii="Times New Roman" w:hAnsi="Times New Roman"/>
          <w:sz w:val="12"/>
          <w:szCs w:val="12"/>
        </w:rPr>
        <w:t>2</w:t>
      </w:r>
      <w:r w:rsidRPr="00EB5184">
        <w:rPr>
          <w:rFonts w:ascii="Times New Roman" w:hAnsi="Times New Roman"/>
          <w:sz w:val="12"/>
          <w:szCs w:val="12"/>
        </w:rPr>
        <w:t xml:space="preserve">. Постановление администрации сельского поселения </w:t>
      </w:r>
      <w:r>
        <w:rPr>
          <w:rFonts w:ascii="Times New Roman" w:hAnsi="Times New Roman"/>
          <w:sz w:val="12"/>
          <w:szCs w:val="12"/>
        </w:rPr>
        <w:t>Светлодольск</w:t>
      </w:r>
      <w:r w:rsidRPr="00EB5184">
        <w:rPr>
          <w:rFonts w:ascii="Times New Roman" w:hAnsi="Times New Roman"/>
          <w:sz w:val="12"/>
          <w:szCs w:val="12"/>
        </w:rPr>
        <w:t xml:space="preserve"> муниципального района Сергиевский Самарской области</w:t>
      </w:r>
    </w:p>
    <w:p w:rsidR="00593D7C" w:rsidRDefault="00536A1A" w:rsidP="00536A1A">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№27</w:t>
      </w:r>
      <w:r w:rsidR="00593D7C">
        <w:rPr>
          <w:rFonts w:ascii="Times New Roman" w:hAnsi="Times New Roman"/>
          <w:sz w:val="12"/>
          <w:szCs w:val="12"/>
        </w:rPr>
        <w:t xml:space="preserve"> от 2</w:t>
      </w:r>
      <w:r>
        <w:rPr>
          <w:rFonts w:ascii="Times New Roman" w:hAnsi="Times New Roman"/>
          <w:sz w:val="12"/>
          <w:szCs w:val="12"/>
        </w:rPr>
        <w:t>1</w:t>
      </w:r>
      <w:r w:rsidR="00593D7C">
        <w:rPr>
          <w:rFonts w:ascii="Times New Roman" w:hAnsi="Times New Roman"/>
          <w:sz w:val="12"/>
          <w:szCs w:val="12"/>
        </w:rPr>
        <w:t xml:space="preserve"> мая 2024 года «</w:t>
      </w:r>
      <w:r w:rsidRPr="00536A1A">
        <w:rPr>
          <w:rFonts w:ascii="Times New Roman" w:hAnsi="Times New Roman"/>
          <w:sz w:val="12"/>
          <w:szCs w:val="12"/>
        </w:rPr>
        <w:t>О признании утратившим силу постановления администрации сельского поселения Светлодольск муниципального района Сергиевский №15 от 01.04.2024 «Об утверждении порядка установления и оценки применения обязательных требований, устанавливаемых муниципальными</w:t>
      </w:r>
      <w:r>
        <w:rPr>
          <w:rFonts w:ascii="Times New Roman" w:hAnsi="Times New Roman"/>
          <w:sz w:val="12"/>
          <w:szCs w:val="12"/>
        </w:rPr>
        <w:t xml:space="preserve"> </w:t>
      </w:r>
      <w:r w:rsidRPr="00536A1A">
        <w:rPr>
          <w:rFonts w:ascii="Times New Roman" w:hAnsi="Times New Roman"/>
          <w:sz w:val="12"/>
          <w:szCs w:val="12"/>
        </w:rPr>
        <w:t>нормативными правовыми актами сельского поселения Светлодольск</w:t>
      </w:r>
      <w:r>
        <w:rPr>
          <w:rFonts w:ascii="Times New Roman" w:hAnsi="Times New Roman"/>
          <w:sz w:val="12"/>
          <w:szCs w:val="12"/>
        </w:rPr>
        <w:t xml:space="preserve"> </w:t>
      </w:r>
      <w:r w:rsidRPr="00536A1A">
        <w:rPr>
          <w:rFonts w:ascii="Times New Roman" w:hAnsi="Times New Roman"/>
          <w:sz w:val="12"/>
          <w:szCs w:val="12"/>
        </w:rPr>
        <w:t>муниципального района Сергиевский Самарской области»</w:t>
      </w:r>
      <w:r>
        <w:rPr>
          <w:rFonts w:ascii="Times New Roman" w:hAnsi="Times New Roman"/>
          <w:sz w:val="12"/>
          <w:szCs w:val="12"/>
        </w:rPr>
        <w:t>»………</w:t>
      </w:r>
      <w:r w:rsidR="00983930">
        <w:rPr>
          <w:rFonts w:ascii="Times New Roman" w:hAnsi="Times New Roman"/>
          <w:sz w:val="12"/>
          <w:szCs w:val="12"/>
        </w:rPr>
        <w:t>…………………………………………………………………………………………………………………………</w:t>
      </w:r>
      <w:r>
        <w:rPr>
          <w:rFonts w:ascii="Times New Roman" w:hAnsi="Times New Roman"/>
          <w:sz w:val="12"/>
          <w:szCs w:val="12"/>
        </w:rPr>
        <w:t>………</w:t>
      </w:r>
      <w:r w:rsidR="00A92100">
        <w:rPr>
          <w:rFonts w:ascii="Times New Roman" w:hAnsi="Times New Roman"/>
          <w:sz w:val="12"/>
          <w:szCs w:val="12"/>
        </w:rPr>
        <w:t>29</w:t>
      </w:r>
    </w:p>
    <w:p w:rsidR="00593D7C" w:rsidRDefault="00593D7C" w:rsidP="00593D7C">
      <w:pPr>
        <w:tabs>
          <w:tab w:val="left" w:pos="284"/>
        </w:tabs>
        <w:spacing w:after="0" w:line="240" w:lineRule="auto"/>
        <w:jc w:val="both"/>
        <w:rPr>
          <w:rFonts w:ascii="Times New Roman" w:eastAsia="Calibri" w:hAnsi="Times New Roman" w:cs="Times New Roman"/>
          <w:sz w:val="12"/>
          <w:szCs w:val="12"/>
        </w:rPr>
      </w:pPr>
    </w:p>
    <w:p w:rsidR="00593D7C" w:rsidRPr="00951C6C" w:rsidRDefault="00593D7C" w:rsidP="00593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536A1A">
        <w:rPr>
          <w:rFonts w:ascii="Times New Roman" w:eastAsia="Calibri" w:hAnsi="Times New Roman" w:cs="Times New Roman"/>
          <w:sz w:val="12"/>
          <w:szCs w:val="12"/>
        </w:rPr>
        <w:t>3</w:t>
      </w:r>
      <w:r w:rsidRPr="00951C6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hAnsi="Times New Roman"/>
          <w:sz w:val="12"/>
          <w:szCs w:val="12"/>
        </w:rPr>
        <w:t>Светлодольск</w:t>
      </w:r>
      <w:r w:rsidRPr="00EB5184">
        <w:rPr>
          <w:rFonts w:ascii="Times New Roman" w:hAnsi="Times New Roman"/>
          <w:sz w:val="12"/>
          <w:szCs w:val="12"/>
        </w:rPr>
        <w:t xml:space="preserve"> </w:t>
      </w:r>
      <w:r w:rsidRPr="00951C6C">
        <w:rPr>
          <w:rFonts w:ascii="Times New Roman" w:eastAsia="Calibri" w:hAnsi="Times New Roman" w:cs="Times New Roman"/>
          <w:sz w:val="12"/>
          <w:szCs w:val="12"/>
        </w:rPr>
        <w:t>муниципального района Сергиевский Самарской области</w:t>
      </w:r>
    </w:p>
    <w:p w:rsidR="00593D7C" w:rsidRDefault="00593D7C" w:rsidP="00593D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536A1A">
        <w:rPr>
          <w:rFonts w:ascii="Times New Roman" w:eastAsia="Calibri" w:hAnsi="Times New Roman" w:cs="Times New Roman"/>
          <w:sz w:val="12"/>
          <w:szCs w:val="12"/>
        </w:rPr>
        <w:t>14</w:t>
      </w:r>
      <w:r>
        <w:rPr>
          <w:rFonts w:ascii="Times New Roman" w:eastAsia="Calibri" w:hAnsi="Times New Roman" w:cs="Times New Roman"/>
          <w:sz w:val="12"/>
          <w:szCs w:val="12"/>
        </w:rPr>
        <w:t xml:space="preserve"> от 27 мая 2024 года </w:t>
      </w:r>
      <w:r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Pr>
          <w:rFonts w:ascii="Times New Roman" w:hAnsi="Times New Roman"/>
          <w:sz w:val="12"/>
          <w:szCs w:val="12"/>
        </w:rPr>
        <w:t>Светлодольск</w:t>
      </w:r>
      <w:r w:rsidRPr="00951C6C">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Pr>
          <w:rFonts w:ascii="Times New Roman" w:eastAsia="Calibri" w:hAnsi="Times New Roman" w:cs="Times New Roman"/>
          <w:sz w:val="12"/>
          <w:szCs w:val="12"/>
        </w:rPr>
        <w:t>…………………………………</w:t>
      </w:r>
      <w:r w:rsidR="00A92100">
        <w:rPr>
          <w:rFonts w:ascii="Times New Roman" w:eastAsia="Calibri" w:hAnsi="Times New Roman" w:cs="Times New Roman"/>
          <w:sz w:val="12"/>
          <w:szCs w:val="12"/>
        </w:rPr>
        <w:t>29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3D7C" w:rsidRDefault="00593D7C" w:rsidP="00593D7C">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3</w:t>
      </w:r>
      <w:r w:rsidR="00536A1A">
        <w:rPr>
          <w:rFonts w:ascii="Times New Roman" w:hAnsi="Times New Roman"/>
          <w:sz w:val="12"/>
          <w:szCs w:val="12"/>
        </w:rPr>
        <w:t>4</w:t>
      </w:r>
      <w:r w:rsidRPr="00EB5184">
        <w:rPr>
          <w:rFonts w:ascii="Times New Roman" w:hAnsi="Times New Roman"/>
          <w:sz w:val="12"/>
          <w:szCs w:val="12"/>
        </w:rPr>
        <w:t xml:space="preserve">. Постановление администрации сельского поселения </w:t>
      </w:r>
      <w:r w:rsidR="002659D1">
        <w:rPr>
          <w:rFonts w:ascii="Times New Roman" w:hAnsi="Times New Roman"/>
          <w:sz w:val="12"/>
          <w:szCs w:val="12"/>
        </w:rPr>
        <w:t>Сергиевск</w:t>
      </w:r>
      <w:r w:rsidRPr="00EB5184">
        <w:rPr>
          <w:rFonts w:ascii="Times New Roman" w:hAnsi="Times New Roman"/>
          <w:sz w:val="12"/>
          <w:szCs w:val="12"/>
        </w:rPr>
        <w:t xml:space="preserve"> муниципального района Сергиевский Самарской области</w:t>
      </w:r>
    </w:p>
    <w:p w:rsidR="00593D7C" w:rsidRDefault="00536A1A" w:rsidP="00536A1A">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№29</w:t>
      </w:r>
      <w:r w:rsidR="00593D7C">
        <w:rPr>
          <w:rFonts w:ascii="Times New Roman" w:hAnsi="Times New Roman"/>
          <w:sz w:val="12"/>
          <w:szCs w:val="12"/>
        </w:rPr>
        <w:t xml:space="preserve"> от 27 мая 2024 года «</w:t>
      </w:r>
      <w:r w:rsidRPr="00536A1A">
        <w:rPr>
          <w:rFonts w:ascii="Times New Roman" w:hAnsi="Times New Roman"/>
          <w:sz w:val="12"/>
          <w:szCs w:val="12"/>
        </w:rPr>
        <w:t>О признании утратившим силу постановления администрации сельского поселения Сергиевск муниципального района Сергиевский №16 от 01.04.2024 «Об утверждении порядка установления и оценки применения обязательных требований, устанавливаемых муниципальными</w:t>
      </w:r>
      <w:r>
        <w:rPr>
          <w:rFonts w:ascii="Times New Roman" w:hAnsi="Times New Roman"/>
          <w:sz w:val="12"/>
          <w:szCs w:val="12"/>
        </w:rPr>
        <w:t xml:space="preserve"> </w:t>
      </w:r>
      <w:r w:rsidRPr="00536A1A">
        <w:rPr>
          <w:rFonts w:ascii="Times New Roman" w:hAnsi="Times New Roman"/>
          <w:sz w:val="12"/>
          <w:szCs w:val="12"/>
        </w:rPr>
        <w:t>нормативными правовыми актами сельского поселения Сергиевск муниципального района Сергиевский Самарской области»</w:t>
      </w:r>
      <w:r>
        <w:rPr>
          <w:rFonts w:ascii="Times New Roman" w:hAnsi="Times New Roman"/>
          <w:sz w:val="12"/>
          <w:szCs w:val="12"/>
        </w:rPr>
        <w:t>»…………………………</w:t>
      </w:r>
      <w:r w:rsidR="00983930">
        <w:rPr>
          <w:rFonts w:ascii="Times New Roman" w:hAnsi="Times New Roman"/>
          <w:sz w:val="12"/>
          <w:szCs w:val="12"/>
        </w:rPr>
        <w:t>…………………………………………………………..</w:t>
      </w:r>
      <w:r>
        <w:rPr>
          <w:rFonts w:ascii="Times New Roman" w:hAnsi="Times New Roman"/>
          <w:sz w:val="12"/>
          <w:szCs w:val="12"/>
        </w:rPr>
        <w:t>………………………………………………………………..</w:t>
      </w:r>
      <w:r w:rsidR="00A92100">
        <w:rPr>
          <w:rFonts w:ascii="Times New Roman" w:hAnsi="Times New Roman"/>
          <w:sz w:val="12"/>
          <w:szCs w:val="12"/>
        </w:rPr>
        <w:t>31</w:t>
      </w:r>
    </w:p>
    <w:p w:rsidR="00593D7C" w:rsidRDefault="00593D7C" w:rsidP="00593D7C">
      <w:pPr>
        <w:tabs>
          <w:tab w:val="left" w:pos="284"/>
        </w:tabs>
        <w:spacing w:after="0" w:line="240" w:lineRule="auto"/>
        <w:jc w:val="both"/>
        <w:rPr>
          <w:rFonts w:ascii="Times New Roman" w:eastAsia="Calibri" w:hAnsi="Times New Roman" w:cs="Times New Roman"/>
          <w:sz w:val="12"/>
          <w:szCs w:val="12"/>
        </w:rPr>
      </w:pPr>
    </w:p>
    <w:p w:rsidR="00593D7C" w:rsidRPr="00951C6C" w:rsidRDefault="00593D7C" w:rsidP="00593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536A1A">
        <w:rPr>
          <w:rFonts w:ascii="Times New Roman" w:eastAsia="Calibri" w:hAnsi="Times New Roman" w:cs="Times New Roman"/>
          <w:sz w:val="12"/>
          <w:szCs w:val="12"/>
        </w:rPr>
        <w:t>5</w:t>
      </w:r>
      <w:r w:rsidRPr="00951C6C">
        <w:rPr>
          <w:rFonts w:ascii="Times New Roman" w:eastAsia="Calibri" w:hAnsi="Times New Roman" w:cs="Times New Roman"/>
          <w:sz w:val="12"/>
          <w:szCs w:val="12"/>
        </w:rPr>
        <w:t xml:space="preserve">. Решение Собрания Представителей сельского поселения </w:t>
      </w:r>
      <w:r w:rsidR="000B5D3F">
        <w:rPr>
          <w:rFonts w:ascii="Times New Roman" w:eastAsia="Calibri" w:hAnsi="Times New Roman" w:cs="Times New Roman"/>
          <w:sz w:val="12"/>
          <w:szCs w:val="12"/>
        </w:rPr>
        <w:t>Сергиевск</w:t>
      </w:r>
      <w:r w:rsidRPr="00951C6C">
        <w:rPr>
          <w:rFonts w:ascii="Times New Roman" w:eastAsia="Calibri" w:hAnsi="Times New Roman" w:cs="Times New Roman"/>
          <w:sz w:val="12"/>
          <w:szCs w:val="12"/>
        </w:rPr>
        <w:t xml:space="preserve"> муниципального района Сергиевский Самарской области</w:t>
      </w:r>
    </w:p>
    <w:p w:rsidR="00593D7C" w:rsidRDefault="00536A1A" w:rsidP="00593D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593D7C">
        <w:rPr>
          <w:rFonts w:ascii="Times New Roman" w:eastAsia="Calibri" w:hAnsi="Times New Roman" w:cs="Times New Roman"/>
          <w:sz w:val="12"/>
          <w:szCs w:val="12"/>
        </w:rPr>
        <w:t xml:space="preserve"> от 27 мая 2024 года </w:t>
      </w:r>
      <w:r w:rsidR="00593D7C"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B5D3F">
        <w:rPr>
          <w:rFonts w:ascii="Times New Roman" w:eastAsia="Calibri" w:hAnsi="Times New Roman" w:cs="Times New Roman"/>
          <w:sz w:val="12"/>
          <w:szCs w:val="12"/>
        </w:rPr>
        <w:t>Сергиевск</w:t>
      </w:r>
      <w:r w:rsidR="00593D7C" w:rsidRPr="00951C6C">
        <w:rPr>
          <w:rFonts w:ascii="Times New Roman" w:eastAsia="Calibri" w:hAnsi="Times New Roman" w:cs="Times New Roman"/>
          <w:sz w:val="12"/>
          <w:szCs w:val="12"/>
        </w:rPr>
        <w:t xml:space="preserve"> муниципального района Сергиевский Самарской области»</w:t>
      </w:r>
      <w:r w:rsidR="00593D7C">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sidR="00593D7C">
        <w:rPr>
          <w:rFonts w:ascii="Times New Roman" w:eastAsia="Calibri" w:hAnsi="Times New Roman" w:cs="Times New Roman"/>
          <w:sz w:val="12"/>
          <w:szCs w:val="12"/>
        </w:rPr>
        <w:t>……………</w:t>
      </w:r>
      <w:r w:rsidR="00A92100">
        <w:rPr>
          <w:rFonts w:ascii="Times New Roman" w:eastAsia="Calibri" w:hAnsi="Times New Roman" w:cs="Times New Roman"/>
          <w:sz w:val="12"/>
          <w:szCs w:val="12"/>
        </w:rPr>
        <w:t>31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3D7C" w:rsidRDefault="00593D7C" w:rsidP="00593D7C">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3</w:t>
      </w:r>
      <w:r w:rsidR="00536A1A">
        <w:rPr>
          <w:rFonts w:ascii="Times New Roman" w:hAnsi="Times New Roman"/>
          <w:sz w:val="12"/>
          <w:szCs w:val="12"/>
        </w:rPr>
        <w:t>6</w:t>
      </w:r>
      <w:r w:rsidRPr="00EB5184">
        <w:rPr>
          <w:rFonts w:ascii="Times New Roman" w:hAnsi="Times New Roman"/>
          <w:sz w:val="12"/>
          <w:szCs w:val="12"/>
        </w:rPr>
        <w:t xml:space="preserve">. Постановление администрации сельского поселения </w:t>
      </w:r>
      <w:r w:rsidR="000B5D3F">
        <w:rPr>
          <w:rFonts w:ascii="Times New Roman" w:hAnsi="Times New Roman"/>
          <w:sz w:val="12"/>
          <w:szCs w:val="12"/>
        </w:rPr>
        <w:t>Серноводск</w:t>
      </w:r>
      <w:r w:rsidRPr="00EB5184">
        <w:rPr>
          <w:rFonts w:ascii="Times New Roman" w:hAnsi="Times New Roman"/>
          <w:sz w:val="12"/>
          <w:szCs w:val="12"/>
        </w:rPr>
        <w:t xml:space="preserve"> муниципального района Сергиевский Самарской области</w:t>
      </w:r>
    </w:p>
    <w:p w:rsidR="00593D7C" w:rsidRDefault="00536A1A" w:rsidP="00536A1A">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№26</w:t>
      </w:r>
      <w:r w:rsidR="00593D7C">
        <w:rPr>
          <w:rFonts w:ascii="Times New Roman" w:hAnsi="Times New Roman"/>
          <w:sz w:val="12"/>
          <w:szCs w:val="12"/>
        </w:rPr>
        <w:t xml:space="preserve"> от 2</w:t>
      </w:r>
      <w:r>
        <w:rPr>
          <w:rFonts w:ascii="Times New Roman" w:hAnsi="Times New Roman"/>
          <w:sz w:val="12"/>
          <w:szCs w:val="12"/>
        </w:rPr>
        <w:t>3</w:t>
      </w:r>
      <w:r w:rsidR="00593D7C">
        <w:rPr>
          <w:rFonts w:ascii="Times New Roman" w:hAnsi="Times New Roman"/>
          <w:sz w:val="12"/>
          <w:szCs w:val="12"/>
        </w:rPr>
        <w:t xml:space="preserve"> мая 2024 года «</w:t>
      </w:r>
      <w:r w:rsidRPr="00536A1A">
        <w:rPr>
          <w:rFonts w:ascii="Times New Roman" w:hAnsi="Times New Roman"/>
          <w:sz w:val="12"/>
          <w:szCs w:val="12"/>
        </w:rPr>
        <w:t>О признании утратившим силу постановления администрации сельского поселения Серноводск муниципального района Сергиевский № 16 от 01.04.2024 «Об утверждении порядка установления и оценки применения обязательных требований, устанавливаемых муниципальными</w:t>
      </w:r>
      <w:r>
        <w:rPr>
          <w:rFonts w:ascii="Times New Roman" w:hAnsi="Times New Roman"/>
          <w:sz w:val="12"/>
          <w:szCs w:val="12"/>
        </w:rPr>
        <w:t xml:space="preserve"> </w:t>
      </w:r>
      <w:r w:rsidRPr="00536A1A">
        <w:rPr>
          <w:rFonts w:ascii="Times New Roman" w:hAnsi="Times New Roman"/>
          <w:sz w:val="12"/>
          <w:szCs w:val="12"/>
        </w:rPr>
        <w:t>нормативными правовыми актами сельского поселения Серноводск муниципального района Сергиевский Самарской области»</w:t>
      </w:r>
      <w:r>
        <w:rPr>
          <w:rFonts w:ascii="Times New Roman" w:hAnsi="Times New Roman"/>
          <w:sz w:val="12"/>
          <w:szCs w:val="12"/>
        </w:rPr>
        <w:t>»……………………………………………………</w:t>
      </w:r>
      <w:r w:rsidR="00983930">
        <w:rPr>
          <w:rFonts w:ascii="Times New Roman" w:hAnsi="Times New Roman"/>
          <w:sz w:val="12"/>
          <w:szCs w:val="12"/>
        </w:rPr>
        <w:t>………………………………………………………………………………</w:t>
      </w:r>
      <w:r>
        <w:rPr>
          <w:rFonts w:ascii="Times New Roman" w:hAnsi="Times New Roman"/>
          <w:sz w:val="12"/>
          <w:szCs w:val="12"/>
        </w:rPr>
        <w:t>…….</w:t>
      </w:r>
      <w:r w:rsidR="00A92100">
        <w:rPr>
          <w:rFonts w:ascii="Times New Roman" w:hAnsi="Times New Roman"/>
          <w:sz w:val="12"/>
          <w:szCs w:val="12"/>
        </w:rPr>
        <w:t>32</w:t>
      </w:r>
    </w:p>
    <w:p w:rsidR="00593D7C" w:rsidRDefault="00593D7C" w:rsidP="00593D7C">
      <w:pPr>
        <w:tabs>
          <w:tab w:val="left" w:pos="284"/>
        </w:tabs>
        <w:spacing w:after="0" w:line="240" w:lineRule="auto"/>
        <w:jc w:val="both"/>
        <w:rPr>
          <w:rFonts w:ascii="Times New Roman" w:eastAsia="Calibri" w:hAnsi="Times New Roman" w:cs="Times New Roman"/>
          <w:sz w:val="12"/>
          <w:szCs w:val="12"/>
        </w:rPr>
      </w:pPr>
    </w:p>
    <w:p w:rsidR="00593D7C" w:rsidRPr="00951C6C" w:rsidRDefault="00593D7C" w:rsidP="00593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536A1A">
        <w:rPr>
          <w:rFonts w:ascii="Times New Roman" w:eastAsia="Calibri" w:hAnsi="Times New Roman" w:cs="Times New Roman"/>
          <w:sz w:val="12"/>
          <w:szCs w:val="12"/>
        </w:rPr>
        <w:t>7</w:t>
      </w:r>
      <w:r w:rsidRPr="00951C6C">
        <w:rPr>
          <w:rFonts w:ascii="Times New Roman" w:eastAsia="Calibri" w:hAnsi="Times New Roman" w:cs="Times New Roman"/>
          <w:sz w:val="12"/>
          <w:szCs w:val="12"/>
        </w:rPr>
        <w:t xml:space="preserve">. Решение Собрания Представителей сельского поселения </w:t>
      </w:r>
      <w:r w:rsidR="000B5D3F">
        <w:rPr>
          <w:rFonts w:ascii="Times New Roman" w:eastAsia="Calibri" w:hAnsi="Times New Roman" w:cs="Times New Roman"/>
          <w:sz w:val="12"/>
          <w:szCs w:val="12"/>
        </w:rPr>
        <w:t>Серноводск</w:t>
      </w:r>
      <w:r w:rsidRPr="00951C6C">
        <w:rPr>
          <w:rFonts w:ascii="Times New Roman" w:eastAsia="Calibri" w:hAnsi="Times New Roman" w:cs="Times New Roman"/>
          <w:sz w:val="12"/>
          <w:szCs w:val="12"/>
        </w:rPr>
        <w:t xml:space="preserve"> муниципального района Сергиевский Самарской области</w:t>
      </w:r>
    </w:p>
    <w:p w:rsidR="00593D7C" w:rsidRDefault="00536A1A" w:rsidP="00593D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00593D7C">
        <w:rPr>
          <w:rFonts w:ascii="Times New Roman" w:eastAsia="Calibri" w:hAnsi="Times New Roman" w:cs="Times New Roman"/>
          <w:sz w:val="12"/>
          <w:szCs w:val="12"/>
        </w:rPr>
        <w:t xml:space="preserve"> от 27 мая 2024 года </w:t>
      </w:r>
      <w:r w:rsidR="00593D7C"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B5D3F">
        <w:rPr>
          <w:rFonts w:ascii="Times New Roman" w:eastAsia="Calibri" w:hAnsi="Times New Roman" w:cs="Times New Roman"/>
          <w:sz w:val="12"/>
          <w:szCs w:val="12"/>
        </w:rPr>
        <w:t>Серноводск</w:t>
      </w:r>
      <w:r w:rsidR="00593D7C" w:rsidRPr="00951C6C">
        <w:rPr>
          <w:rFonts w:ascii="Times New Roman" w:eastAsia="Calibri" w:hAnsi="Times New Roman" w:cs="Times New Roman"/>
          <w:sz w:val="12"/>
          <w:szCs w:val="12"/>
        </w:rPr>
        <w:t xml:space="preserve"> муниципального района Сергиевский Самарской области»</w:t>
      </w:r>
      <w:r w:rsidR="00593D7C">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sidR="00593D7C">
        <w:rPr>
          <w:rFonts w:ascii="Times New Roman" w:eastAsia="Calibri" w:hAnsi="Times New Roman" w:cs="Times New Roman"/>
          <w:sz w:val="12"/>
          <w:szCs w:val="12"/>
        </w:rPr>
        <w:t>……………………</w:t>
      </w:r>
      <w:r w:rsidR="00A92100">
        <w:rPr>
          <w:rFonts w:ascii="Times New Roman" w:eastAsia="Calibri" w:hAnsi="Times New Roman" w:cs="Times New Roman"/>
          <w:sz w:val="12"/>
          <w:szCs w:val="12"/>
        </w:rPr>
        <w:t>33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3D7C" w:rsidRDefault="00593D7C" w:rsidP="00593D7C">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3</w:t>
      </w:r>
      <w:r w:rsidR="00536A1A">
        <w:rPr>
          <w:rFonts w:ascii="Times New Roman" w:hAnsi="Times New Roman"/>
          <w:sz w:val="12"/>
          <w:szCs w:val="12"/>
        </w:rPr>
        <w:t>8</w:t>
      </w:r>
      <w:r w:rsidRPr="00EB5184">
        <w:rPr>
          <w:rFonts w:ascii="Times New Roman" w:hAnsi="Times New Roman"/>
          <w:sz w:val="12"/>
          <w:szCs w:val="12"/>
        </w:rPr>
        <w:t xml:space="preserve">. Постановление администрации сельского поселения </w:t>
      </w:r>
      <w:r w:rsidR="000B5D3F">
        <w:rPr>
          <w:rFonts w:ascii="Times New Roman" w:hAnsi="Times New Roman"/>
          <w:sz w:val="12"/>
          <w:szCs w:val="12"/>
        </w:rPr>
        <w:t>Сургут</w:t>
      </w:r>
      <w:r w:rsidRPr="00EB5184">
        <w:rPr>
          <w:rFonts w:ascii="Times New Roman" w:hAnsi="Times New Roman"/>
          <w:sz w:val="12"/>
          <w:szCs w:val="12"/>
        </w:rPr>
        <w:t xml:space="preserve"> муниципального района Сергиевский Самарской области</w:t>
      </w:r>
    </w:p>
    <w:p w:rsidR="00593D7C" w:rsidRDefault="00536A1A" w:rsidP="00593D7C">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№26</w:t>
      </w:r>
      <w:r w:rsidR="00593D7C">
        <w:rPr>
          <w:rFonts w:ascii="Times New Roman" w:hAnsi="Times New Roman"/>
          <w:sz w:val="12"/>
          <w:szCs w:val="12"/>
        </w:rPr>
        <w:t xml:space="preserve"> от 27 мая 2024 года «</w:t>
      </w:r>
      <w:r w:rsidRPr="00536A1A">
        <w:rPr>
          <w:rFonts w:ascii="Times New Roman" w:hAnsi="Times New Roman"/>
          <w:sz w:val="12"/>
          <w:szCs w:val="12"/>
        </w:rPr>
        <w:t>О признании утратившим силу постановления администрации сельского поселения Сургут муниципального района Сергиевский № 13 от 01.04.2024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Сургут муниципального района Сергиевский Самарской области»</w:t>
      </w:r>
      <w:r>
        <w:rPr>
          <w:rFonts w:ascii="Times New Roman" w:hAnsi="Times New Roman"/>
          <w:sz w:val="12"/>
          <w:szCs w:val="12"/>
        </w:rPr>
        <w:t>»…………………………………………………</w:t>
      </w:r>
      <w:r w:rsidR="00983930">
        <w:rPr>
          <w:rFonts w:ascii="Times New Roman" w:hAnsi="Times New Roman"/>
          <w:sz w:val="12"/>
          <w:szCs w:val="12"/>
        </w:rPr>
        <w:t>……………………………………………………………………………...</w:t>
      </w:r>
      <w:r>
        <w:rPr>
          <w:rFonts w:ascii="Times New Roman" w:hAnsi="Times New Roman"/>
          <w:sz w:val="12"/>
          <w:szCs w:val="12"/>
        </w:rPr>
        <w:t>…………………….</w:t>
      </w:r>
      <w:r w:rsidR="00A92100">
        <w:rPr>
          <w:rFonts w:ascii="Times New Roman" w:hAnsi="Times New Roman"/>
          <w:sz w:val="12"/>
          <w:szCs w:val="12"/>
        </w:rPr>
        <w:t>34</w:t>
      </w:r>
    </w:p>
    <w:p w:rsidR="00593D7C" w:rsidRDefault="00593D7C" w:rsidP="00593D7C">
      <w:pPr>
        <w:tabs>
          <w:tab w:val="left" w:pos="284"/>
        </w:tabs>
        <w:spacing w:after="0" w:line="240" w:lineRule="auto"/>
        <w:jc w:val="both"/>
        <w:rPr>
          <w:rFonts w:ascii="Times New Roman" w:eastAsia="Calibri" w:hAnsi="Times New Roman" w:cs="Times New Roman"/>
          <w:sz w:val="12"/>
          <w:szCs w:val="12"/>
        </w:rPr>
      </w:pPr>
    </w:p>
    <w:p w:rsidR="00593D7C" w:rsidRPr="00951C6C" w:rsidRDefault="00593D7C" w:rsidP="00593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536A1A">
        <w:rPr>
          <w:rFonts w:ascii="Times New Roman" w:eastAsia="Calibri" w:hAnsi="Times New Roman" w:cs="Times New Roman"/>
          <w:sz w:val="12"/>
          <w:szCs w:val="12"/>
        </w:rPr>
        <w:t>9</w:t>
      </w:r>
      <w:r w:rsidRPr="00951C6C">
        <w:rPr>
          <w:rFonts w:ascii="Times New Roman" w:eastAsia="Calibri" w:hAnsi="Times New Roman" w:cs="Times New Roman"/>
          <w:sz w:val="12"/>
          <w:szCs w:val="12"/>
        </w:rPr>
        <w:t xml:space="preserve">. Решение Собрания Представителей сельского поселения </w:t>
      </w:r>
      <w:r w:rsidR="000B5D3F">
        <w:rPr>
          <w:rFonts w:ascii="Times New Roman" w:eastAsia="Calibri" w:hAnsi="Times New Roman" w:cs="Times New Roman"/>
          <w:sz w:val="12"/>
          <w:szCs w:val="12"/>
        </w:rPr>
        <w:t>Сургут</w:t>
      </w:r>
      <w:r w:rsidRPr="00951C6C">
        <w:rPr>
          <w:rFonts w:ascii="Times New Roman" w:eastAsia="Calibri" w:hAnsi="Times New Roman" w:cs="Times New Roman"/>
          <w:sz w:val="12"/>
          <w:szCs w:val="12"/>
        </w:rPr>
        <w:t xml:space="preserve"> муниципального района Сергиевский Самарской области</w:t>
      </w:r>
    </w:p>
    <w:p w:rsidR="00593D7C" w:rsidRDefault="00536A1A" w:rsidP="00593D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593D7C">
        <w:rPr>
          <w:rFonts w:ascii="Times New Roman" w:eastAsia="Calibri" w:hAnsi="Times New Roman" w:cs="Times New Roman"/>
          <w:sz w:val="12"/>
          <w:szCs w:val="12"/>
        </w:rPr>
        <w:t xml:space="preserve"> от 27 мая 2024 года </w:t>
      </w:r>
      <w:r w:rsidR="00593D7C"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B5D3F">
        <w:rPr>
          <w:rFonts w:ascii="Times New Roman" w:eastAsia="Calibri" w:hAnsi="Times New Roman" w:cs="Times New Roman"/>
          <w:sz w:val="12"/>
          <w:szCs w:val="12"/>
        </w:rPr>
        <w:t>Сургут</w:t>
      </w:r>
      <w:r w:rsidR="00593D7C" w:rsidRPr="00951C6C">
        <w:rPr>
          <w:rFonts w:ascii="Times New Roman" w:eastAsia="Calibri" w:hAnsi="Times New Roman" w:cs="Times New Roman"/>
          <w:sz w:val="12"/>
          <w:szCs w:val="12"/>
        </w:rPr>
        <w:t xml:space="preserve"> муниципального района Сергиевский Самарской области»</w:t>
      </w:r>
      <w:r w:rsidR="00593D7C">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sidR="00593D7C">
        <w:rPr>
          <w:rFonts w:ascii="Times New Roman" w:eastAsia="Calibri" w:hAnsi="Times New Roman" w:cs="Times New Roman"/>
          <w:sz w:val="12"/>
          <w:szCs w:val="12"/>
        </w:rPr>
        <w:t>……</w:t>
      </w:r>
      <w:r w:rsidR="00A92100">
        <w:rPr>
          <w:rFonts w:ascii="Times New Roman" w:eastAsia="Calibri" w:hAnsi="Times New Roman" w:cs="Times New Roman"/>
          <w:sz w:val="12"/>
          <w:szCs w:val="12"/>
        </w:rPr>
        <w:t>34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3D7C" w:rsidRDefault="00536A1A" w:rsidP="00593D7C">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4</w:t>
      </w:r>
      <w:r w:rsidR="00593D7C">
        <w:rPr>
          <w:rFonts w:ascii="Times New Roman" w:hAnsi="Times New Roman"/>
          <w:sz w:val="12"/>
          <w:szCs w:val="12"/>
        </w:rPr>
        <w:t>0</w:t>
      </w:r>
      <w:r w:rsidR="00593D7C" w:rsidRPr="00EB5184">
        <w:rPr>
          <w:rFonts w:ascii="Times New Roman" w:hAnsi="Times New Roman"/>
          <w:sz w:val="12"/>
          <w:szCs w:val="12"/>
        </w:rPr>
        <w:t xml:space="preserve">. Постановление администрации </w:t>
      </w:r>
      <w:r w:rsidR="000B5D3F">
        <w:rPr>
          <w:rFonts w:ascii="Times New Roman" w:hAnsi="Times New Roman"/>
          <w:sz w:val="12"/>
          <w:szCs w:val="12"/>
        </w:rPr>
        <w:t>город</w:t>
      </w:r>
      <w:r w:rsidR="00593D7C" w:rsidRPr="00EB5184">
        <w:rPr>
          <w:rFonts w:ascii="Times New Roman" w:hAnsi="Times New Roman"/>
          <w:sz w:val="12"/>
          <w:szCs w:val="12"/>
        </w:rPr>
        <w:t xml:space="preserve">ского поселения </w:t>
      </w:r>
      <w:r w:rsidR="000B5D3F">
        <w:rPr>
          <w:rFonts w:ascii="Times New Roman" w:hAnsi="Times New Roman"/>
          <w:sz w:val="12"/>
          <w:szCs w:val="12"/>
        </w:rPr>
        <w:t>Суходол</w:t>
      </w:r>
      <w:r w:rsidR="00593D7C" w:rsidRPr="00EB5184">
        <w:rPr>
          <w:rFonts w:ascii="Times New Roman" w:hAnsi="Times New Roman"/>
          <w:sz w:val="12"/>
          <w:szCs w:val="12"/>
        </w:rPr>
        <w:t xml:space="preserve"> муниципального района Сергиевский Самарской области</w:t>
      </w:r>
    </w:p>
    <w:p w:rsidR="00536A1A" w:rsidRDefault="00536A1A" w:rsidP="00536A1A">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№88</w:t>
      </w:r>
      <w:r w:rsidR="00593D7C">
        <w:rPr>
          <w:rFonts w:ascii="Times New Roman" w:hAnsi="Times New Roman"/>
          <w:sz w:val="12"/>
          <w:szCs w:val="12"/>
        </w:rPr>
        <w:t xml:space="preserve"> от 27 мая 2024 года «</w:t>
      </w:r>
      <w:r w:rsidRPr="00536A1A">
        <w:rPr>
          <w:rFonts w:ascii="Times New Roman" w:hAnsi="Times New Roman"/>
          <w:sz w:val="12"/>
          <w:szCs w:val="12"/>
        </w:rPr>
        <w:t>О признании утратившим силу постановления администрации городского поселения Суходол муниципального района Сергиевский № 49 от 01.04.2024 «Об утверждении порядка установления и оценки применения обязательных требований, устанавливаемых муниципальными</w:t>
      </w:r>
      <w:r>
        <w:rPr>
          <w:rFonts w:ascii="Times New Roman" w:hAnsi="Times New Roman"/>
          <w:sz w:val="12"/>
          <w:szCs w:val="12"/>
        </w:rPr>
        <w:t xml:space="preserve"> </w:t>
      </w:r>
      <w:r w:rsidRPr="00536A1A">
        <w:rPr>
          <w:rFonts w:ascii="Times New Roman" w:hAnsi="Times New Roman"/>
          <w:sz w:val="12"/>
          <w:szCs w:val="12"/>
        </w:rPr>
        <w:t>нормативными правовыми актами городского поселения Суходол муниципального района Сергиевский Самарской области»</w:t>
      </w:r>
      <w:r>
        <w:rPr>
          <w:rFonts w:ascii="Times New Roman" w:hAnsi="Times New Roman"/>
          <w:sz w:val="12"/>
          <w:szCs w:val="12"/>
        </w:rPr>
        <w:t>»………………………………………………………</w:t>
      </w:r>
      <w:r w:rsidR="00983930">
        <w:rPr>
          <w:rFonts w:ascii="Times New Roman" w:hAnsi="Times New Roman"/>
          <w:sz w:val="12"/>
          <w:szCs w:val="12"/>
        </w:rPr>
        <w:t>…………………………………………………………………………………...</w:t>
      </w:r>
      <w:r>
        <w:rPr>
          <w:rFonts w:ascii="Times New Roman" w:hAnsi="Times New Roman"/>
          <w:sz w:val="12"/>
          <w:szCs w:val="12"/>
        </w:rPr>
        <w:t>………….</w:t>
      </w:r>
      <w:r w:rsidR="00A92100">
        <w:rPr>
          <w:rFonts w:ascii="Times New Roman" w:hAnsi="Times New Roman"/>
          <w:sz w:val="12"/>
          <w:szCs w:val="12"/>
        </w:rPr>
        <w:t>36</w:t>
      </w:r>
    </w:p>
    <w:p w:rsidR="00593D7C" w:rsidRDefault="00593D7C" w:rsidP="00593D7C">
      <w:pPr>
        <w:tabs>
          <w:tab w:val="left" w:pos="284"/>
        </w:tabs>
        <w:spacing w:after="0" w:line="240" w:lineRule="auto"/>
        <w:jc w:val="both"/>
        <w:rPr>
          <w:rFonts w:ascii="Times New Roman" w:eastAsia="Calibri" w:hAnsi="Times New Roman" w:cs="Times New Roman"/>
          <w:sz w:val="12"/>
          <w:szCs w:val="12"/>
        </w:rPr>
      </w:pPr>
    </w:p>
    <w:p w:rsidR="00593D7C" w:rsidRPr="00951C6C" w:rsidRDefault="00536A1A" w:rsidP="00593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593D7C">
        <w:rPr>
          <w:rFonts w:ascii="Times New Roman" w:eastAsia="Calibri" w:hAnsi="Times New Roman" w:cs="Times New Roman"/>
          <w:sz w:val="12"/>
          <w:szCs w:val="12"/>
        </w:rPr>
        <w:t>1</w:t>
      </w:r>
      <w:r w:rsidR="00593D7C" w:rsidRPr="00951C6C">
        <w:rPr>
          <w:rFonts w:ascii="Times New Roman" w:eastAsia="Calibri" w:hAnsi="Times New Roman" w:cs="Times New Roman"/>
          <w:sz w:val="12"/>
          <w:szCs w:val="12"/>
        </w:rPr>
        <w:t xml:space="preserve">. Решение Собрания Представителей </w:t>
      </w:r>
      <w:r w:rsidR="000B5D3F">
        <w:rPr>
          <w:rFonts w:ascii="Times New Roman" w:hAnsi="Times New Roman"/>
          <w:sz w:val="12"/>
          <w:szCs w:val="12"/>
        </w:rPr>
        <w:t>город</w:t>
      </w:r>
      <w:r w:rsidR="000B5D3F" w:rsidRPr="00EB5184">
        <w:rPr>
          <w:rFonts w:ascii="Times New Roman" w:hAnsi="Times New Roman"/>
          <w:sz w:val="12"/>
          <w:szCs w:val="12"/>
        </w:rPr>
        <w:t xml:space="preserve">ского поселения </w:t>
      </w:r>
      <w:r w:rsidR="000B5D3F">
        <w:rPr>
          <w:rFonts w:ascii="Times New Roman" w:hAnsi="Times New Roman"/>
          <w:sz w:val="12"/>
          <w:szCs w:val="12"/>
        </w:rPr>
        <w:t>Суходол</w:t>
      </w:r>
      <w:r w:rsidR="000B5D3F" w:rsidRPr="00EB5184">
        <w:rPr>
          <w:rFonts w:ascii="Times New Roman" w:hAnsi="Times New Roman"/>
          <w:sz w:val="12"/>
          <w:szCs w:val="12"/>
        </w:rPr>
        <w:t xml:space="preserve"> </w:t>
      </w:r>
      <w:r w:rsidR="00593D7C" w:rsidRPr="00951C6C">
        <w:rPr>
          <w:rFonts w:ascii="Times New Roman" w:eastAsia="Calibri" w:hAnsi="Times New Roman" w:cs="Times New Roman"/>
          <w:sz w:val="12"/>
          <w:szCs w:val="12"/>
        </w:rPr>
        <w:t>муниципального района Сергиевский Самарской области</w:t>
      </w:r>
    </w:p>
    <w:p w:rsidR="00593D7C" w:rsidRDefault="00536A1A" w:rsidP="00593D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00593D7C">
        <w:rPr>
          <w:rFonts w:ascii="Times New Roman" w:eastAsia="Calibri" w:hAnsi="Times New Roman" w:cs="Times New Roman"/>
          <w:sz w:val="12"/>
          <w:szCs w:val="12"/>
        </w:rPr>
        <w:t xml:space="preserve"> от 27 мая 2024 года </w:t>
      </w:r>
      <w:r w:rsidR="00593D7C"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w:t>
      </w:r>
      <w:r w:rsidR="000B5D3F">
        <w:rPr>
          <w:rFonts w:ascii="Times New Roman" w:hAnsi="Times New Roman"/>
          <w:sz w:val="12"/>
          <w:szCs w:val="12"/>
        </w:rPr>
        <w:t>город</w:t>
      </w:r>
      <w:r w:rsidR="000B5D3F" w:rsidRPr="00EB5184">
        <w:rPr>
          <w:rFonts w:ascii="Times New Roman" w:hAnsi="Times New Roman"/>
          <w:sz w:val="12"/>
          <w:szCs w:val="12"/>
        </w:rPr>
        <w:t xml:space="preserve">ского поселения </w:t>
      </w:r>
      <w:r w:rsidR="000B5D3F">
        <w:rPr>
          <w:rFonts w:ascii="Times New Roman" w:hAnsi="Times New Roman"/>
          <w:sz w:val="12"/>
          <w:szCs w:val="12"/>
        </w:rPr>
        <w:t>Суходол</w:t>
      </w:r>
      <w:r w:rsidR="000B5D3F" w:rsidRPr="00EB5184">
        <w:rPr>
          <w:rFonts w:ascii="Times New Roman" w:hAnsi="Times New Roman"/>
          <w:sz w:val="12"/>
          <w:szCs w:val="12"/>
        </w:rPr>
        <w:t xml:space="preserve"> </w:t>
      </w:r>
      <w:r w:rsidR="00593D7C" w:rsidRPr="00951C6C">
        <w:rPr>
          <w:rFonts w:ascii="Times New Roman" w:eastAsia="Calibri" w:hAnsi="Times New Roman" w:cs="Times New Roman"/>
          <w:sz w:val="12"/>
          <w:szCs w:val="12"/>
        </w:rPr>
        <w:t>муниципального района Сергиевский Самарской области»</w:t>
      </w:r>
      <w:r w:rsidR="00593D7C">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sidR="00593D7C">
        <w:rPr>
          <w:rFonts w:ascii="Times New Roman" w:eastAsia="Calibri" w:hAnsi="Times New Roman" w:cs="Times New Roman"/>
          <w:sz w:val="12"/>
          <w:szCs w:val="12"/>
        </w:rPr>
        <w:t>……………………</w:t>
      </w:r>
      <w:r w:rsidR="00A92100">
        <w:rPr>
          <w:rFonts w:ascii="Times New Roman" w:eastAsia="Calibri" w:hAnsi="Times New Roman" w:cs="Times New Roman"/>
          <w:sz w:val="12"/>
          <w:szCs w:val="12"/>
        </w:rPr>
        <w:t>36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36A1A" w:rsidRDefault="00536A1A" w:rsidP="006D4521">
      <w:pPr>
        <w:tabs>
          <w:tab w:val="left" w:pos="284"/>
        </w:tabs>
        <w:spacing w:after="0" w:line="240" w:lineRule="auto"/>
        <w:jc w:val="both"/>
        <w:rPr>
          <w:rFonts w:ascii="Times New Roman" w:eastAsia="Calibri" w:hAnsi="Times New Roman" w:cs="Times New Roman"/>
          <w:sz w:val="12"/>
          <w:szCs w:val="12"/>
        </w:rPr>
      </w:pPr>
    </w:p>
    <w:p w:rsidR="00536A1A" w:rsidRDefault="00536A1A" w:rsidP="006D4521">
      <w:pPr>
        <w:tabs>
          <w:tab w:val="left" w:pos="284"/>
        </w:tabs>
        <w:spacing w:after="0" w:line="240" w:lineRule="auto"/>
        <w:jc w:val="both"/>
        <w:rPr>
          <w:rFonts w:ascii="Times New Roman" w:eastAsia="Calibri" w:hAnsi="Times New Roman" w:cs="Times New Roman"/>
          <w:sz w:val="12"/>
          <w:szCs w:val="12"/>
        </w:rPr>
      </w:pPr>
    </w:p>
    <w:p w:rsidR="00536A1A" w:rsidRDefault="00536A1A" w:rsidP="006D4521">
      <w:pPr>
        <w:tabs>
          <w:tab w:val="left" w:pos="284"/>
        </w:tabs>
        <w:spacing w:after="0" w:line="240" w:lineRule="auto"/>
        <w:jc w:val="both"/>
        <w:rPr>
          <w:rFonts w:ascii="Times New Roman" w:eastAsia="Calibri" w:hAnsi="Times New Roman" w:cs="Times New Roman"/>
          <w:sz w:val="12"/>
          <w:szCs w:val="12"/>
        </w:rPr>
      </w:pPr>
    </w:p>
    <w:p w:rsidR="00A92100" w:rsidRDefault="00A92100" w:rsidP="00593D7C">
      <w:pPr>
        <w:tabs>
          <w:tab w:val="left" w:pos="284"/>
        </w:tabs>
        <w:spacing w:after="0" w:line="240" w:lineRule="auto"/>
        <w:ind w:firstLine="284"/>
        <w:jc w:val="both"/>
        <w:rPr>
          <w:rFonts w:ascii="Times New Roman" w:hAnsi="Times New Roman"/>
          <w:sz w:val="12"/>
          <w:szCs w:val="12"/>
        </w:rPr>
      </w:pPr>
    </w:p>
    <w:p w:rsidR="00593D7C" w:rsidRDefault="00536A1A" w:rsidP="00593D7C">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42</w:t>
      </w:r>
      <w:r w:rsidR="00593D7C" w:rsidRPr="00EB5184">
        <w:rPr>
          <w:rFonts w:ascii="Times New Roman" w:hAnsi="Times New Roman"/>
          <w:sz w:val="12"/>
          <w:szCs w:val="12"/>
        </w:rPr>
        <w:t xml:space="preserve">. Постановление администрации сельского поселения </w:t>
      </w:r>
      <w:r w:rsidR="000B5D3F">
        <w:rPr>
          <w:rFonts w:ascii="Times New Roman" w:hAnsi="Times New Roman"/>
          <w:sz w:val="12"/>
          <w:szCs w:val="12"/>
        </w:rPr>
        <w:t>Черновка</w:t>
      </w:r>
      <w:r w:rsidR="00593D7C" w:rsidRPr="00EB5184">
        <w:rPr>
          <w:rFonts w:ascii="Times New Roman" w:hAnsi="Times New Roman"/>
          <w:sz w:val="12"/>
          <w:szCs w:val="12"/>
        </w:rPr>
        <w:t xml:space="preserve"> муниципального района Сергиевский Самарской области</w:t>
      </w:r>
    </w:p>
    <w:p w:rsidR="00593D7C" w:rsidRDefault="00593D7C" w:rsidP="00536A1A">
      <w:pPr>
        <w:tabs>
          <w:tab w:val="left" w:pos="284"/>
        </w:tabs>
        <w:spacing w:after="0" w:line="240" w:lineRule="auto"/>
        <w:jc w:val="both"/>
        <w:rPr>
          <w:rFonts w:ascii="Times New Roman" w:hAnsi="Times New Roman"/>
          <w:sz w:val="12"/>
          <w:szCs w:val="12"/>
        </w:rPr>
      </w:pPr>
      <w:r>
        <w:rPr>
          <w:rFonts w:ascii="Times New Roman" w:hAnsi="Times New Roman"/>
          <w:sz w:val="12"/>
          <w:szCs w:val="12"/>
        </w:rPr>
        <w:t>№2</w:t>
      </w:r>
      <w:r w:rsidR="00536A1A">
        <w:rPr>
          <w:rFonts w:ascii="Times New Roman" w:hAnsi="Times New Roman"/>
          <w:sz w:val="12"/>
          <w:szCs w:val="12"/>
        </w:rPr>
        <w:t>4</w:t>
      </w:r>
      <w:r>
        <w:rPr>
          <w:rFonts w:ascii="Times New Roman" w:hAnsi="Times New Roman"/>
          <w:sz w:val="12"/>
          <w:szCs w:val="12"/>
        </w:rPr>
        <w:t xml:space="preserve"> от 27 мая 2024 года «</w:t>
      </w:r>
      <w:r w:rsidR="00536A1A" w:rsidRPr="00536A1A">
        <w:rPr>
          <w:rFonts w:ascii="Times New Roman" w:hAnsi="Times New Roman"/>
          <w:sz w:val="12"/>
          <w:szCs w:val="12"/>
        </w:rPr>
        <w:t>О признании утратившим силу постановления администрации сельского поселения Черновка муниципального района Сергиевский №11 от 01.04.2024 «Об утверждении порядка установления и оценки применения обязательных требований, устанавливаемых муниципальными</w:t>
      </w:r>
      <w:r w:rsidR="00536A1A">
        <w:rPr>
          <w:rFonts w:ascii="Times New Roman" w:hAnsi="Times New Roman"/>
          <w:sz w:val="12"/>
          <w:szCs w:val="12"/>
        </w:rPr>
        <w:t xml:space="preserve"> </w:t>
      </w:r>
      <w:r w:rsidR="00536A1A" w:rsidRPr="00536A1A">
        <w:rPr>
          <w:rFonts w:ascii="Times New Roman" w:hAnsi="Times New Roman"/>
          <w:sz w:val="12"/>
          <w:szCs w:val="12"/>
        </w:rPr>
        <w:t>нормативными правовыми актами сельского поселения Черновка муниципального района Сергиевский Самарской области»</w:t>
      </w:r>
      <w:r w:rsidR="00536A1A">
        <w:rPr>
          <w:rFonts w:ascii="Times New Roman" w:hAnsi="Times New Roman"/>
          <w:sz w:val="12"/>
          <w:szCs w:val="12"/>
        </w:rPr>
        <w:t>»……………</w:t>
      </w:r>
      <w:r w:rsidR="00983930">
        <w:rPr>
          <w:rFonts w:ascii="Times New Roman" w:hAnsi="Times New Roman"/>
          <w:sz w:val="12"/>
          <w:szCs w:val="12"/>
        </w:rPr>
        <w:t>………………………………………………………………………………...</w:t>
      </w:r>
      <w:r w:rsidR="00536A1A">
        <w:rPr>
          <w:rFonts w:ascii="Times New Roman" w:hAnsi="Times New Roman"/>
          <w:sz w:val="12"/>
          <w:szCs w:val="12"/>
        </w:rPr>
        <w:t>……………………………………………………….</w:t>
      </w:r>
      <w:r w:rsidR="00A92100">
        <w:rPr>
          <w:rFonts w:ascii="Times New Roman" w:hAnsi="Times New Roman"/>
          <w:sz w:val="12"/>
          <w:szCs w:val="12"/>
        </w:rPr>
        <w:t>38</w:t>
      </w:r>
    </w:p>
    <w:p w:rsidR="00536A1A" w:rsidRDefault="00536A1A" w:rsidP="00593D7C">
      <w:pPr>
        <w:tabs>
          <w:tab w:val="left" w:pos="284"/>
        </w:tabs>
        <w:spacing w:after="0" w:line="240" w:lineRule="auto"/>
        <w:jc w:val="both"/>
        <w:rPr>
          <w:rFonts w:ascii="Times New Roman" w:eastAsia="Calibri" w:hAnsi="Times New Roman" w:cs="Times New Roman"/>
          <w:sz w:val="12"/>
          <w:szCs w:val="12"/>
        </w:rPr>
      </w:pPr>
    </w:p>
    <w:p w:rsidR="00593D7C" w:rsidRPr="00951C6C" w:rsidRDefault="00536A1A" w:rsidP="00593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00593D7C" w:rsidRPr="00951C6C">
        <w:rPr>
          <w:rFonts w:ascii="Times New Roman" w:eastAsia="Calibri" w:hAnsi="Times New Roman" w:cs="Times New Roman"/>
          <w:sz w:val="12"/>
          <w:szCs w:val="12"/>
        </w:rPr>
        <w:t xml:space="preserve">. Решение Собрания Представителей сельского поселения </w:t>
      </w:r>
      <w:r w:rsidR="000B5D3F">
        <w:rPr>
          <w:rFonts w:ascii="Times New Roman" w:eastAsia="Calibri" w:hAnsi="Times New Roman" w:cs="Times New Roman"/>
          <w:sz w:val="12"/>
          <w:szCs w:val="12"/>
        </w:rPr>
        <w:t>Черновка</w:t>
      </w:r>
      <w:r w:rsidR="00593D7C" w:rsidRPr="00951C6C">
        <w:rPr>
          <w:rFonts w:ascii="Times New Roman" w:eastAsia="Calibri" w:hAnsi="Times New Roman" w:cs="Times New Roman"/>
          <w:sz w:val="12"/>
          <w:szCs w:val="12"/>
        </w:rPr>
        <w:t xml:space="preserve"> муниципального района Сергиевский Самарской области</w:t>
      </w:r>
    </w:p>
    <w:p w:rsidR="00593D7C" w:rsidRDefault="00536A1A" w:rsidP="00593D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593D7C">
        <w:rPr>
          <w:rFonts w:ascii="Times New Roman" w:eastAsia="Calibri" w:hAnsi="Times New Roman" w:cs="Times New Roman"/>
          <w:sz w:val="12"/>
          <w:szCs w:val="12"/>
        </w:rPr>
        <w:t xml:space="preserve"> от 27 мая 2024 года </w:t>
      </w:r>
      <w:r w:rsidR="00593D7C" w:rsidRPr="00951C6C">
        <w:rPr>
          <w:rFonts w:ascii="Times New Roman" w:eastAsia="Calibri" w:hAnsi="Times New Roman" w:cs="Times New Roman"/>
          <w:sz w:val="12"/>
          <w:szCs w:val="1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w:t>
      </w:r>
      <w:r w:rsidR="000B5D3F">
        <w:rPr>
          <w:rFonts w:ascii="Times New Roman" w:eastAsia="Calibri" w:hAnsi="Times New Roman" w:cs="Times New Roman"/>
          <w:sz w:val="12"/>
          <w:szCs w:val="12"/>
        </w:rPr>
        <w:t>Черновка</w:t>
      </w:r>
      <w:r w:rsidR="00593D7C" w:rsidRPr="00951C6C">
        <w:rPr>
          <w:rFonts w:ascii="Times New Roman" w:eastAsia="Calibri" w:hAnsi="Times New Roman" w:cs="Times New Roman"/>
          <w:sz w:val="12"/>
          <w:szCs w:val="12"/>
        </w:rPr>
        <w:t xml:space="preserve"> муниципального района Сергиевский Самарской области»</w:t>
      </w:r>
      <w:r w:rsidR="00593D7C">
        <w:rPr>
          <w:rFonts w:ascii="Times New Roman" w:eastAsia="Calibri" w:hAnsi="Times New Roman" w:cs="Times New Roman"/>
          <w:sz w:val="12"/>
          <w:szCs w:val="12"/>
        </w:rPr>
        <w:t>…………………………………</w:t>
      </w:r>
      <w:r w:rsidR="00983930">
        <w:rPr>
          <w:rFonts w:ascii="Times New Roman" w:eastAsia="Calibri" w:hAnsi="Times New Roman" w:cs="Times New Roman"/>
          <w:sz w:val="12"/>
          <w:szCs w:val="12"/>
        </w:rPr>
        <w:t>…………………………………………………………………………………………..</w:t>
      </w:r>
      <w:r w:rsidR="00593D7C">
        <w:rPr>
          <w:rFonts w:ascii="Times New Roman" w:eastAsia="Calibri" w:hAnsi="Times New Roman" w:cs="Times New Roman"/>
          <w:sz w:val="12"/>
          <w:szCs w:val="12"/>
        </w:rPr>
        <w:t>…………………………</w:t>
      </w:r>
      <w:r w:rsidR="00A92100">
        <w:rPr>
          <w:rFonts w:ascii="Times New Roman" w:eastAsia="Calibri" w:hAnsi="Times New Roman" w:cs="Times New Roman"/>
          <w:sz w:val="12"/>
          <w:szCs w:val="12"/>
        </w:rPr>
        <w:t>38</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C566B7" w:rsidRDefault="00C566B7" w:rsidP="00C566B7">
      <w:pPr>
        <w:tabs>
          <w:tab w:val="left" w:pos="284"/>
        </w:tabs>
        <w:spacing w:after="0" w:line="240" w:lineRule="auto"/>
        <w:ind w:firstLine="284"/>
        <w:jc w:val="both"/>
        <w:rPr>
          <w:rFonts w:ascii="Times New Roman" w:hAnsi="Times New Roman"/>
          <w:sz w:val="12"/>
          <w:szCs w:val="12"/>
        </w:rPr>
      </w:pPr>
      <w:r>
        <w:rPr>
          <w:rFonts w:ascii="Times New Roman" w:hAnsi="Times New Roman"/>
          <w:sz w:val="12"/>
          <w:szCs w:val="12"/>
        </w:rPr>
        <w:t>44</w:t>
      </w:r>
      <w:r w:rsidRPr="00EB5184">
        <w:rPr>
          <w:rFonts w:ascii="Times New Roman" w:hAnsi="Times New Roman"/>
          <w:sz w:val="12"/>
          <w:szCs w:val="12"/>
        </w:rPr>
        <w:t xml:space="preserve">. Постановление администрации сельского поселения </w:t>
      </w:r>
      <w:r>
        <w:rPr>
          <w:rFonts w:ascii="Times New Roman" w:hAnsi="Times New Roman"/>
          <w:sz w:val="12"/>
          <w:szCs w:val="12"/>
        </w:rPr>
        <w:t>Сургут</w:t>
      </w:r>
      <w:r w:rsidRPr="00EB5184">
        <w:rPr>
          <w:rFonts w:ascii="Times New Roman" w:hAnsi="Times New Roman"/>
          <w:sz w:val="12"/>
          <w:szCs w:val="12"/>
        </w:rPr>
        <w:t xml:space="preserve"> муниципального района Сергиевский Самарской области</w:t>
      </w:r>
    </w:p>
    <w:p w:rsidR="00015D7C" w:rsidRDefault="00C566B7" w:rsidP="00C566B7">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sz w:val="12"/>
          <w:szCs w:val="12"/>
        </w:rPr>
        <w:t>№2</w:t>
      </w:r>
      <w:r>
        <w:rPr>
          <w:rFonts w:ascii="Times New Roman" w:hAnsi="Times New Roman"/>
          <w:sz w:val="12"/>
          <w:szCs w:val="12"/>
        </w:rPr>
        <w:t>8</w:t>
      </w:r>
      <w:r>
        <w:rPr>
          <w:rFonts w:ascii="Times New Roman" w:hAnsi="Times New Roman"/>
          <w:sz w:val="12"/>
          <w:szCs w:val="12"/>
        </w:rPr>
        <w:t xml:space="preserve"> от 2</w:t>
      </w:r>
      <w:r>
        <w:rPr>
          <w:rFonts w:ascii="Times New Roman" w:hAnsi="Times New Roman"/>
          <w:sz w:val="12"/>
          <w:szCs w:val="12"/>
        </w:rPr>
        <w:t>8</w:t>
      </w:r>
      <w:r>
        <w:rPr>
          <w:rFonts w:ascii="Times New Roman" w:hAnsi="Times New Roman"/>
          <w:sz w:val="12"/>
          <w:szCs w:val="12"/>
        </w:rPr>
        <w:t xml:space="preserve"> мая 2024 года «</w:t>
      </w:r>
      <w:r w:rsidRPr="00C566B7">
        <w:rPr>
          <w:rFonts w:ascii="Times New Roman" w:eastAsia="Calibri" w:hAnsi="Times New Roman" w:cs="Times New Roman"/>
          <w:sz w:val="12"/>
          <w:szCs w:val="12"/>
        </w:rPr>
        <w:t>О внесении изменений в Перечень главных администраторов доходов бюджета сельского поселения Сургут муниципального района Сергиевский Самарской области на 2024 год и плановый период 2025 и 2026 годов</w:t>
      </w:r>
      <w:r>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39</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56415A" w:rsidRDefault="0056415A" w:rsidP="0056415A">
      <w:pPr>
        <w:tabs>
          <w:tab w:val="left" w:pos="284"/>
        </w:tabs>
        <w:spacing w:after="0" w:line="240" w:lineRule="auto"/>
        <w:jc w:val="center"/>
        <w:rPr>
          <w:rFonts w:ascii="Times New Roman" w:eastAsia="Calibri" w:hAnsi="Times New Roman" w:cs="Times New Roman"/>
          <w:b/>
          <w:sz w:val="12"/>
          <w:szCs w:val="12"/>
        </w:rPr>
      </w:pPr>
      <w:r w:rsidRPr="0056415A">
        <w:rPr>
          <w:rFonts w:ascii="Times New Roman" w:eastAsia="Calibri" w:hAnsi="Times New Roman" w:cs="Times New Roman"/>
          <w:b/>
          <w:sz w:val="12"/>
          <w:szCs w:val="12"/>
        </w:rPr>
        <w:lastRenderedPageBreak/>
        <w:t xml:space="preserve">Заключение о результатах публичных слушаний </w:t>
      </w:r>
    </w:p>
    <w:p w:rsidR="0056415A" w:rsidRDefault="0056415A" w:rsidP="0056415A">
      <w:pPr>
        <w:tabs>
          <w:tab w:val="left" w:pos="284"/>
        </w:tabs>
        <w:spacing w:after="0" w:line="240" w:lineRule="auto"/>
        <w:jc w:val="center"/>
        <w:rPr>
          <w:rFonts w:ascii="Times New Roman" w:eastAsia="Calibri" w:hAnsi="Times New Roman" w:cs="Times New Roman"/>
          <w:b/>
          <w:bCs/>
          <w:sz w:val="12"/>
          <w:szCs w:val="12"/>
        </w:rPr>
      </w:pPr>
      <w:r w:rsidRPr="0056415A">
        <w:rPr>
          <w:rFonts w:ascii="Times New Roman" w:eastAsia="Calibri" w:hAnsi="Times New Roman" w:cs="Times New Roman"/>
          <w:b/>
          <w:sz w:val="12"/>
          <w:szCs w:val="12"/>
        </w:rPr>
        <w:t>в городском поселении Суходол муниципального района Сергиевский Самарской области по проекту П</w:t>
      </w:r>
      <w:r w:rsidRPr="0056415A">
        <w:rPr>
          <w:rFonts w:ascii="Times New Roman" w:eastAsia="Calibri" w:hAnsi="Times New Roman" w:cs="Times New Roman"/>
          <w:b/>
          <w:bCs/>
          <w:sz w:val="12"/>
          <w:szCs w:val="12"/>
        </w:rPr>
        <w:t xml:space="preserve">остановления </w:t>
      </w:r>
    </w:p>
    <w:p w:rsidR="0056415A" w:rsidRPr="0056415A" w:rsidRDefault="0056415A" w:rsidP="0056415A">
      <w:pPr>
        <w:tabs>
          <w:tab w:val="left" w:pos="284"/>
        </w:tabs>
        <w:spacing w:after="0" w:line="240" w:lineRule="auto"/>
        <w:jc w:val="center"/>
        <w:rPr>
          <w:rFonts w:ascii="Times New Roman" w:eastAsia="Calibri" w:hAnsi="Times New Roman" w:cs="Times New Roman"/>
          <w:b/>
          <w:bCs/>
          <w:sz w:val="12"/>
          <w:szCs w:val="12"/>
        </w:rPr>
      </w:pPr>
      <w:r w:rsidRPr="0056415A">
        <w:rPr>
          <w:rFonts w:ascii="Times New Roman" w:eastAsia="Calibri" w:hAnsi="Times New Roman" w:cs="Times New Roman"/>
          <w:b/>
          <w:bCs/>
          <w:sz w:val="12"/>
          <w:szCs w:val="12"/>
        </w:rPr>
        <w:t xml:space="preserve">Администрации городского поселения Суходол муниципального района Сергиевский Самарской области о предоставлении разрешения </w:t>
      </w:r>
      <w:r w:rsidRPr="0056415A">
        <w:rPr>
          <w:rFonts w:ascii="Times New Roman" w:eastAsia="Calibri" w:hAnsi="Times New Roman" w:cs="Times New Roman"/>
          <w:b/>
          <w:sz w:val="12"/>
          <w:szCs w:val="12"/>
        </w:rPr>
        <w:t xml:space="preserve">на условно разрешенный вид использования земельного участка, расположенного по адресу: </w:t>
      </w:r>
      <w:r w:rsidRPr="0056415A">
        <w:rPr>
          <w:rFonts w:ascii="Times New Roman" w:eastAsia="Calibri" w:hAnsi="Times New Roman" w:cs="Times New Roman"/>
          <w:b/>
          <w:bCs/>
          <w:sz w:val="12"/>
          <w:szCs w:val="12"/>
        </w:rPr>
        <w:t>Самарская область, муниципальный район Сергиевский, п.г.т.Суходол, ул.Солнечная, № 21-В, кадастровый номер 63:31:1102003:150, площадью 1072 кв.м</w:t>
      </w:r>
    </w:p>
    <w:p w:rsidR="0056415A" w:rsidRPr="0056415A" w:rsidRDefault="0056415A" w:rsidP="0056415A">
      <w:pPr>
        <w:tabs>
          <w:tab w:val="left" w:pos="284"/>
        </w:tabs>
        <w:spacing w:after="0" w:line="240" w:lineRule="auto"/>
        <w:jc w:val="both"/>
        <w:rPr>
          <w:rFonts w:ascii="Times New Roman" w:eastAsia="Calibri" w:hAnsi="Times New Roman" w:cs="Times New Roman"/>
          <w:sz w:val="12"/>
          <w:szCs w:val="12"/>
        </w:rPr>
      </w:pPr>
    </w:p>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sidRPr="0056415A">
        <w:rPr>
          <w:rFonts w:ascii="Times New Roman" w:eastAsia="Calibri" w:hAnsi="Times New Roman" w:cs="Times New Roman"/>
          <w:sz w:val="12"/>
          <w:szCs w:val="12"/>
        </w:rPr>
        <w:t xml:space="preserve">1. Дата оформления Заключения о результатах публичных слушаний – 30.05.2024 года. </w:t>
      </w:r>
    </w:p>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sidRPr="0056415A">
        <w:rPr>
          <w:rFonts w:ascii="Times New Roman" w:eastAsia="Calibri" w:hAnsi="Times New Roman" w:cs="Times New Roman"/>
          <w:sz w:val="12"/>
          <w:szCs w:val="12"/>
        </w:rPr>
        <w:t>2. Наименование проекта, рассмотренного на публичных слушаниях –</w:t>
      </w:r>
      <w:r w:rsidRPr="0056415A">
        <w:rPr>
          <w:rFonts w:ascii="Times New Roman" w:eastAsia="Calibri" w:hAnsi="Times New Roman" w:cs="Times New Roman"/>
          <w:b/>
          <w:sz w:val="12"/>
          <w:szCs w:val="12"/>
        </w:rPr>
        <w:t xml:space="preserve"> </w:t>
      </w:r>
      <w:r w:rsidRPr="0056415A">
        <w:rPr>
          <w:rFonts w:ascii="Times New Roman" w:eastAsia="Calibri" w:hAnsi="Times New Roman" w:cs="Times New Roman"/>
          <w:sz w:val="12"/>
          <w:szCs w:val="12"/>
        </w:rPr>
        <w:t>проект</w:t>
      </w:r>
      <w:r w:rsidRPr="0056415A">
        <w:rPr>
          <w:rFonts w:ascii="Times New Roman" w:eastAsia="Calibri" w:hAnsi="Times New Roman" w:cs="Times New Roman"/>
          <w:b/>
          <w:sz w:val="12"/>
          <w:szCs w:val="12"/>
        </w:rPr>
        <w:t xml:space="preserve"> </w:t>
      </w:r>
      <w:r w:rsidRPr="0056415A">
        <w:rPr>
          <w:rFonts w:ascii="Times New Roman" w:eastAsia="Calibri" w:hAnsi="Times New Roman" w:cs="Times New Roman"/>
          <w:sz w:val="12"/>
          <w:szCs w:val="12"/>
        </w:rPr>
        <w:t>П</w:t>
      </w:r>
      <w:r w:rsidRPr="0056415A">
        <w:rPr>
          <w:rFonts w:ascii="Times New Roman" w:eastAsia="Calibri" w:hAnsi="Times New Roman" w:cs="Times New Roman"/>
          <w:bCs/>
          <w:sz w:val="12"/>
          <w:szCs w:val="12"/>
        </w:rPr>
        <w:t xml:space="preserve">остановления Администрации городского поселения Суходол муниципального района Сергиевский Самарской области о предоставлении разрешения </w:t>
      </w:r>
      <w:r w:rsidRPr="0056415A">
        <w:rPr>
          <w:rFonts w:ascii="Times New Roman" w:eastAsia="Calibri" w:hAnsi="Times New Roman" w:cs="Times New Roman"/>
          <w:sz w:val="12"/>
          <w:szCs w:val="12"/>
        </w:rPr>
        <w:t xml:space="preserve">на условно разрешенный вид использования земельного участка, расположенного по адресу: </w:t>
      </w:r>
      <w:r w:rsidRPr="0056415A">
        <w:rPr>
          <w:rFonts w:ascii="Times New Roman" w:eastAsia="Calibri" w:hAnsi="Times New Roman" w:cs="Times New Roman"/>
          <w:bCs/>
          <w:sz w:val="12"/>
          <w:szCs w:val="12"/>
        </w:rPr>
        <w:t>Самарская область, муниципальный район Сергиевский, п.г.т.Суходол, ул.Солнечная, № 21-В, кадастровый номер 63:31:1102003:150, площадью 1072 кв.м</w:t>
      </w:r>
      <w:r w:rsidRPr="0056415A">
        <w:rPr>
          <w:rFonts w:ascii="Times New Roman" w:eastAsia="Calibri" w:hAnsi="Times New Roman" w:cs="Times New Roman"/>
          <w:sz w:val="12"/>
          <w:szCs w:val="12"/>
        </w:rPr>
        <w:t>.</w:t>
      </w:r>
    </w:p>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sidRPr="0056415A">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5 (пять) человек.</w:t>
      </w:r>
    </w:p>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sidRPr="0056415A">
        <w:rPr>
          <w:rFonts w:ascii="Times New Roman" w:eastAsia="Calibri" w:hAnsi="Times New Roman" w:cs="Times New Roman"/>
          <w:sz w:val="12"/>
          <w:szCs w:val="12"/>
        </w:rPr>
        <w:t xml:space="preserve">4. Реквизиты протокола публичных слушаний – от 27.05.2024 года. </w:t>
      </w:r>
    </w:p>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sidRPr="0056415A">
        <w:rPr>
          <w:rFonts w:ascii="Times New Roman" w:eastAsia="Calibri" w:hAnsi="Times New Roman" w:cs="Times New Roman"/>
          <w:sz w:val="12"/>
          <w:szCs w:val="12"/>
        </w:rPr>
        <w:t xml:space="preserve">5. Содержание внесенных предложений и замечаний участников публичных слушаний: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
        <w:gridCol w:w="2471"/>
        <w:gridCol w:w="4541"/>
      </w:tblGrid>
      <w:tr w:rsidR="0056415A" w:rsidRPr="0056415A" w:rsidTr="0056415A">
        <w:trPr>
          <w:trHeight w:val="20"/>
        </w:trPr>
        <w:tc>
          <w:tcPr>
            <w:tcW w:w="340" w:type="pct"/>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w:t>
            </w:r>
          </w:p>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п/п</w:t>
            </w:r>
          </w:p>
        </w:tc>
        <w:tc>
          <w:tcPr>
            <w:tcW w:w="1642" w:type="pct"/>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Содержание внесенных предложений и замечаний</w:t>
            </w:r>
          </w:p>
        </w:tc>
        <w:tc>
          <w:tcPr>
            <w:tcW w:w="3018" w:type="pct"/>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56415A" w:rsidRPr="0056415A" w:rsidTr="0056415A">
        <w:trPr>
          <w:trHeight w:val="20"/>
        </w:trPr>
        <w:tc>
          <w:tcPr>
            <w:tcW w:w="5000" w:type="pct"/>
            <w:gridSpan w:val="3"/>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56415A" w:rsidRPr="0056415A" w:rsidTr="0056415A">
        <w:trPr>
          <w:trHeight w:val="20"/>
        </w:trPr>
        <w:tc>
          <w:tcPr>
            <w:tcW w:w="340" w:type="pct"/>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1.</w:t>
            </w:r>
          </w:p>
        </w:tc>
        <w:tc>
          <w:tcPr>
            <w:tcW w:w="1642" w:type="pct"/>
            <w:vMerge w:val="restart"/>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Высказано отрицательное мнение по вопросу публичных слушаний (в связи с отсутствием проектной документации; невозможности организации парковочных мест, пешеходного перехода; невозможности изменения приоритетности движения по автомобильным дорогам ул.Солнечная и ул.Центральная гп Суходол мр Сергиевский; невозможности использования существующей водопропускной трубы и центральной канализации без проектной документации; угроза безопасности, жизни и здоровью несовершеннолетних детей)</w:t>
            </w:r>
          </w:p>
        </w:tc>
        <w:tc>
          <w:tcPr>
            <w:tcW w:w="3018" w:type="pct"/>
            <w:vMerge w:val="restart"/>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bCs/>
                <w:sz w:val="12"/>
                <w:szCs w:val="12"/>
              </w:rPr>
            </w:pPr>
            <w:r w:rsidRPr="0056415A">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слушания, – целесообразны к принятию в связи наличием риска для безопасности, здоровья и жизни несовершеннолетних детей, отсутствием проектной документации (с уточнением вопросов по возможности коммунального обеспечения, технических вопросов для возведения объекта недвижимости на данном участке), отсутствием возможности для изменения приоритетности движения на автомобильных дорогах по улицам Солнечная, Центральная гп Суходол мр Сергиевский и организации пешеходных переходов - в результате реализации данного проекта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56415A">
              <w:rPr>
                <w:rFonts w:ascii="Times New Roman" w:eastAsia="Calibri" w:hAnsi="Times New Roman" w:cs="Times New Roman"/>
                <w:bCs/>
                <w:sz w:val="12"/>
                <w:szCs w:val="12"/>
              </w:rPr>
              <w:t>Порядка</w:t>
            </w:r>
            <w:r>
              <w:rPr>
                <w:rFonts w:ascii="Times New Roman" w:eastAsia="Calibri" w:hAnsi="Times New Roman" w:cs="Times New Roman"/>
                <w:bCs/>
                <w:sz w:val="12"/>
                <w:szCs w:val="12"/>
              </w:rPr>
              <w:t xml:space="preserve"> </w:t>
            </w:r>
            <w:r w:rsidRPr="0056415A">
              <w:rPr>
                <w:rFonts w:ascii="Times New Roman" w:eastAsia="Calibri"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Самарской области, утвержденного Решением Собрания представителей городского поселения Суходол муниципального района Сергиевский от 12.07.2023 г. № 20, далее по тексту – Порядок) и положений главы 14 Порядка</w:t>
            </w:r>
            <w:r w:rsidRPr="0056415A">
              <w:rPr>
                <w:rFonts w:ascii="Times New Roman" w:eastAsia="Calibri" w:hAnsi="Times New Roman" w:cs="Times New Roman"/>
                <w:sz w:val="12"/>
                <w:szCs w:val="12"/>
              </w:rPr>
              <w:t>.</w:t>
            </w:r>
          </w:p>
        </w:tc>
      </w:tr>
      <w:tr w:rsidR="0056415A" w:rsidRPr="0056415A" w:rsidTr="0056415A">
        <w:trPr>
          <w:trHeight w:val="20"/>
        </w:trPr>
        <w:tc>
          <w:tcPr>
            <w:tcW w:w="340" w:type="pct"/>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2.</w:t>
            </w:r>
          </w:p>
        </w:tc>
        <w:tc>
          <w:tcPr>
            <w:tcW w:w="1642" w:type="pct"/>
            <w:vMerge/>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p>
        </w:tc>
        <w:tc>
          <w:tcPr>
            <w:tcW w:w="3018" w:type="pct"/>
            <w:vMerge/>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p>
        </w:tc>
      </w:tr>
      <w:tr w:rsidR="0056415A" w:rsidRPr="0056415A" w:rsidTr="0056415A">
        <w:trPr>
          <w:trHeight w:val="20"/>
        </w:trPr>
        <w:tc>
          <w:tcPr>
            <w:tcW w:w="340" w:type="pct"/>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3.</w:t>
            </w:r>
          </w:p>
        </w:tc>
        <w:tc>
          <w:tcPr>
            <w:tcW w:w="1642" w:type="pct"/>
            <w:vMerge/>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p>
        </w:tc>
        <w:tc>
          <w:tcPr>
            <w:tcW w:w="3018" w:type="pct"/>
            <w:vMerge/>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p>
        </w:tc>
      </w:tr>
      <w:tr w:rsidR="0056415A" w:rsidRPr="0056415A" w:rsidTr="0056415A">
        <w:trPr>
          <w:trHeight w:val="20"/>
        </w:trPr>
        <w:tc>
          <w:tcPr>
            <w:tcW w:w="340" w:type="pct"/>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4.</w:t>
            </w:r>
          </w:p>
        </w:tc>
        <w:tc>
          <w:tcPr>
            <w:tcW w:w="1642" w:type="pct"/>
            <w:vMerge/>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p>
        </w:tc>
        <w:tc>
          <w:tcPr>
            <w:tcW w:w="3018" w:type="pct"/>
            <w:vMerge/>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p>
        </w:tc>
      </w:tr>
      <w:tr w:rsidR="0056415A" w:rsidRPr="0056415A" w:rsidTr="0056415A">
        <w:trPr>
          <w:trHeight w:val="20"/>
        </w:trPr>
        <w:tc>
          <w:tcPr>
            <w:tcW w:w="340" w:type="pct"/>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5.</w:t>
            </w:r>
          </w:p>
        </w:tc>
        <w:tc>
          <w:tcPr>
            <w:tcW w:w="1642" w:type="pct"/>
            <w:vMerge/>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p>
        </w:tc>
        <w:tc>
          <w:tcPr>
            <w:tcW w:w="3018" w:type="pct"/>
            <w:vMerge/>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p>
        </w:tc>
      </w:tr>
    </w:tbl>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sidRPr="0056415A">
        <w:rPr>
          <w:rFonts w:ascii="Times New Roman" w:eastAsia="Calibri" w:hAnsi="Times New Roman" w:cs="Times New Roman"/>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2505"/>
        <w:gridCol w:w="4575"/>
      </w:tblGrid>
      <w:tr w:rsidR="0056415A" w:rsidRPr="0056415A" w:rsidTr="0056415A">
        <w:trPr>
          <w:trHeight w:val="20"/>
        </w:trPr>
        <w:tc>
          <w:tcPr>
            <w:tcW w:w="294" w:type="pct"/>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w:t>
            </w:r>
          </w:p>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п/п</w:t>
            </w:r>
          </w:p>
        </w:tc>
        <w:tc>
          <w:tcPr>
            <w:tcW w:w="1665" w:type="pct"/>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Содержание внесенных предложений и замечаний</w:t>
            </w:r>
          </w:p>
        </w:tc>
        <w:tc>
          <w:tcPr>
            <w:tcW w:w="3040" w:type="pct"/>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56415A" w:rsidRPr="0056415A" w:rsidTr="0056415A">
        <w:trPr>
          <w:trHeight w:val="20"/>
        </w:trPr>
        <w:tc>
          <w:tcPr>
            <w:tcW w:w="294" w:type="pct"/>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p>
        </w:tc>
        <w:tc>
          <w:tcPr>
            <w:tcW w:w="4706" w:type="pct"/>
            <w:gridSpan w:val="2"/>
            <w:shd w:val="clear" w:color="auto" w:fill="auto"/>
          </w:tcPr>
          <w:p w:rsidR="0056415A" w:rsidRPr="0056415A" w:rsidRDefault="0056415A" w:rsidP="0056415A">
            <w:pPr>
              <w:tabs>
                <w:tab w:val="left" w:pos="284"/>
              </w:tabs>
              <w:spacing w:after="0" w:line="240" w:lineRule="auto"/>
              <w:rPr>
                <w:rFonts w:ascii="Times New Roman" w:eastAsia="Calibri" w:hAnsi="Times New Roman" w:cs="Times New Roman"/>
                <w:sz w:val="12"/>
                <w:szCs w:val="12"/>
              </w:rPr>
            </w:pPr>
            <w:r w:rsidRPr="0056415A">
              <w:rPr>
                <w:rFonts w:ascii="Times New Roman" w:eastAsia="Calibri" w:hAnsi="Times New Roman" w:cs="Times New Roman"/>
                <w:sz w:val="12"/>
                <w:szCs w:val="12"/>
              </w:rPr>
              <w:t>Не высказаны</w:t>
            </w:r>
          </w:p>
        </w:tc>
      </w:tr>
    </w:tbl>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56415A">
        <w:rPr>
          <w:rFonts w:ascii="Times New Roman" w:eastAsia="Calibri" w:hAnsi="Times New Roman" w:cs="Times New Roman"/>
          <w:sz w:val="12"/>
          <w:szCs w:val="12"/>
        </w:rPr>
        <w:t>.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П</w:t>
      </w:r>
      <w:r w:rsidRPr="0056415A">
        <w:rPr>
          <w:rFonts w:ascii="Times New Roman" w:eastAsia="Calibri" w:hAnsi="Times New Roman" w:cs="Times New Roman"/>
          <w:bCs/>
          <w:sz w:val="12"/>
          <w:szCs w:val="12"/>
        </w:rPr>
        <w:t xml:space="preserve">остановления Администрации городского поселения Суходол муниципального района Сергиевский Самарской области о предоставлении разрешения </w:t>
      </w:r>
      <w:r w:rsidRPr="0056415A">
        <w:rPr>
          <w:rFonts w:ascii="Times New Roman" w:eastAsia="Calibri" w:hAnsi="Times New Roman" w:cs="Times New Roman"/>
          <w:sz w:val="12"/>
          <w:szCs w:val="12"/>
        </w:rPr>
        <w:t xml:space="preserve">на условно разрешенный вид использования земельного участка, расположенного по адресу: </w:t>
      </w:r>
      <w:r w:rsidRPr="0056415A">
        <w:rPr>
          <w:rFonts w:ascii="Times New Roman" w:eastAsia="Calibri" w:hAnsi="Times New Roman" w:cs="Times New Roman"/>
          <w:bCs/>
          <w:sz w:val="12"/>
          <w:szCs w:val="12"/>
        </w:rPr>
        <w:t xml:space="preserve">Самарская область, муниципальный район Сергиевский, п.г.т.Суходол, ул.Солнечная, № 21-В, кадастровый номер 63:31:1102003:150, площадью 1072 кв.м, с учетом отрицательного мнения </w:t>
      </w:r>
      <w:r w:rsidRPr="0056415A">
        <w:rPr>
          <w:rFonts w:ascii="Times New Roman" w:eastAsia="Calibri" w:hAnsi="Times New Roman" w:cs="Times New Roman"/>
          <w:sz w:val="12"/>
          <w:szCs w:val="12"/>
        </w:rPr>
        <w:t xml:space="preserve">участников публичных слушаний по вопросу публичных слушаний, рекомендуется отказать в утверждении проекта, вынесенного на публичные слушания, а именно отказать в предоставлении разрешения на условно разрешенный вид использования земельного участка – «магазины», расположенного по адресу: </w:t>
      </w:r>
      <w:r w:rsidRPr="0056415A">
        <w:rPr>
          <w:rFonts w:ascii="Times New Roman" w:eastAsia="Calibri" w:hAnsi="Times New Roman" w:cs="Times New Roman"/>
          <w:bCs/>
          <w:sz w:val="12"/>
          <w:szCs w:val="12"/>
        </w:rPr>
        <w:t>Самарская область, муниципальный район Сергиевский, п.г.т.Суходол, ул.Солнечная, № 21-В, кадастровый номер 63:31:1102003:150, площадью 1072 кв.м</w:t>
      </w:r>
      <w:r w:rsidRPr="0056415A">
        <w:rPr>
          <w:rFonts w:ascii="Times New Roman" w:eastAsia="Calibri" w:hAnsi="Times New Roman" w:cs="Times New Roman"/>
          <w:sz w:val="12"/>
          <w:szCs w:val="12"/>
        </w:rPr>
        <w:t>.</w:t>
      </w:r>
    </w:p>
    <w:p w:rsidR="0056415A" w:rsidRPr="0056415A" w:rsidRDefault="0056415A" w:rsidP="0056415A">
      <w:pPr>
        <w:tabs>
          <w:tab w:val="left" w:pos="284"/>
        </w:tabs>
        <w:spacing w:after="0" w:line="240" w:lineRule="auto"/>
        <w:jc w:val="right"/>
        <w:rPr>
          <w:rFonts w:ascii="Times New Roman" w:eastAsia="Calibri" w:hAnsi="Times New Roman" w:cs="Times New Roman"/>
          <w:sz w:val="12"/>
          <w:szCs w:val="12"/>
        </w:rPr>
      </w:pPr>
      <w:r w:rsidRPr="0056415A">
        <w:rPr>
          <w:rFonts w:ascii="Times New Roman" w:eastAsia="Calibri" w:hAnsi="Times New Roman" w:cs="Times New Roman"/>
          <w:sz w:val="12"/>
          <w:szCs w:val="12"/>
        </w:rPr>
        <w:t>Глава городского поселения Суходол</w:t>
      </w:r>
    </w:p>
    <w:p w:rsidR="0056415A" w:rsidRDefault="0056415A" w:rsidP="0056415A">
      <w:pPr>
        <w:tabs>
          <w:tab w:val="left" w:pos="284"/>
        </w:tabs>
        <w:spacing w:after="0" w:line="240" w:lineRule="auto"/>
        <w:jc w:val="right"/>
        <w:rPr>
          <w:rFonts w:ascii="Times New Roman" w:eastAsia="Calibri" w:hAnsi="Times New Roman" w:cs="Times New Roman"/>
          <w:sz w:val="12"/>
          <w:szCs w:val="12"/>
        </w:rPr>
      </w:pPr>
      <w:r w:rsidRPr="0056415A">
        <w:rPr>
          <w:rFonts w:ascii="Times New Roman" w:eastAsia="Calibri" w:hAnsi="Times New Roman" w:cs="Times New Roman"/>
          <w:sz w:val="12"/>
          <w:szCs w:val="12"/>
        </w:rPr>
        <w:t>муниципального района Сергиевский</w:t>
      </w:r>
    </w:p>
    <w:p w:rsidR="0056415A" w:rsidRPr="0056415A" w:rsidRDefault="0056415A" w:rsidP="0056415A">
      <w:pPr>
        <w:tabs>
          <w:tab w:val="left" w:pos="284"/>
        </w:tabs>
        <w:spacing w:after="0" w:line="240" w:lineRule="auto"/>
        <w:jc w:val="right"/>
        <w:rPr>
          <w:rFonts w:ascii="Times New Roman" w:eastAsia="Calibri" w:hAnsi="Times New Roman" w:cs="Times New Roman"/>
          <w:sz w:val="12"/>
          <w:szCs w:val="12"/>
        </w:rPr>
      </w:pPr>
      <w:r w:rsidRPr="0056415A">
        <w:rPr>
          <w:rFonts w:ascii="Times New Roman" w:eastAsia="Calibri" w:hAnsi="Times New Roman" w:cs="Times New Roman"/>
          <w:sz w:val="12"/>
          <w:szCs w:val="12"/>
        </w:rPr>
        <w:t>И.О.Беседин</w:t>
      </w:r>
    </w:p>
    <w:p w:rsidR="0056415A" w:rsidRDefault="0056415A" w:rsidP="0056415A">
      <w:pPr>
        <w:tabs>
          <w:tab w:val="left" w:pos="284"/>
        </w:tabs>
        <w:spacing w:after="0" w:line="240" w:lineRule="auto"/>
        <w:jc w:val="center"/>
        <w:rPr>
          <w:rFonts w:ascii="Times New Roman" w:eastAsia="Calibri" w:hAnsi="Times New Roman" w:cs="Times New Roman"/>
          <w:b/>
          <w:sz w:val="12"/>
          <w:szCs w:val="12"/>
        </w:rPr>
      </w:pPr>
    </w:p>
    <w:p w:rsidR="0056415A" w:rsidRDefault="0056415A" w:rsidP="0056415A">
      <w:pPr>
        <w:tabs>
          <w:tab w:val="left" w:pos="284"/>
        </w:tabs>
        <w:spacing w:after="0" w:line="240" w:lineRule="auto"/>
        <w:jc w:val="center"/>
        <w:rPr>
          <w:rFonts w:ascii="Times New Roman" w:eastAsia="Calibri" w:hAnsi="Times New Roman" w:cs="Times New Roman"/>
          <w:b/>
          <w:sz w:val="12"/>
          <w:szCs w:val="12"/>
        </w:rPr>
      </w:pPr>
    </w:p>
    <w:p w:rsidR="0056415A" w:rsidRPr="0056415A" w:rsidRDefault="0056415A" w:rsidP="0056415A">
      <w:pPr>
        <w:tabs>
          <w:tab w:val="left" w:pos="284"/>
        </w:tabs>
        <w:spacing w:after="0" w:line="240" w:lineRule="auto"/>
        <w:jc w:val="center"/>
        <w:rPr>
          <w:rFonts w:ascii="Times New Roman" w:eastAsia="Calibri" w:hAnsi="Times New Roman" w:cs="Times New Roman"/>
          <w:b/>
          <w:sz w:val="12"/>
          <w:szCs w:val="12"/>
        </w:rPr>
      </w:pPr>
      <w:r w:rsidRPr="0056415A">
        <w:rPr>
          <w:rFonts w:ascii="Times New Roman" w:eastAsia="Calibri" w:hAnsi="Times New Roman" w:cs="Times New Roman"/>
          <w:b/>
          <w:sz w:val="12"/>
          <w:szCs w:val="12"/>
        </w:rPr>
        <w:t>ИНФОРМАЦИОННОЕ СООБЩЕНИЕ</w:t>
      </w:r>
    </w:p>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sidRPr="0056415A">
        <w:rPr>
          <w:rFonts w:ascii="Times New Roman" w:eastAsia="Calibri" w:hAnsi="Times New Roman" w:cs="Times New Roman"/>
          <w:sz w:val="12"/>
          <w:szCs w:val="12"/>
        </w:rPr>
        <w:t>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12.07.2023 г. № 17, в соответствии с Постановлением Главы сельского поселения Сургут муниципального района Сергиевский Самарской области № 2 от 24.05.2024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63:31:1101005:62,  расположенного по адресу: Самарская область, Сергиевский р-н, пос.Сургут, ул.Сквозная, д.29», Администрация сельского поселения Сургут муниципального района Сергиевский Самарской области осуществляет опубликование проекта Постановления Администрации сельского поселения Сургут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63:31:1101005:62, расположенного по адресу: Самарская область, Сергиевский р-н, пос.Сургут, ул.Сквозная, д.29»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56415A" w:rsidRPr="0056415A" w:rsidRDefault="0056415A" w:rsidP="0056415A">
      <w:pPr>
        <w:tabs>
          <w:tab w:val="left" w:pos="284"/>
        </w:tabs>
        <w:spacing w:after="0" w:line="240" w:lineRule="auto"/>
        <w:jc w:val="both"/>
        <w:rPr>
          <w:rFonts w:ascii="Times New Roman" w:eastAsia="Calibri" w:hAnsi="Times New Roman" w:cs="Times New Roman"/>
          <w:sz w:val="12"/>
          <w:szCs w:val="12"/>
        </w:rPr>
      </w:pPr>
    </w:p>
    <w:p w:rsidR="0056415A" w:rsidRPr="0056415A" w:rsidRDefault="0056415A" w:rsidP="0056415A">
      <w:pPr>
        <w:tabs>
          <w:tab w:val="left" w:pos="284"/>
        </w:tabs>
        <w:spacing w:after="0" w:line="240" w:lineRule="auto"/>
        <w:jc w:val="center"/>
        <w:rPr>
          <w:rFonts w:ascii="Times New Roman" w:eastAsia="Calibri" w:hAnsi="Times New Roman" w:cs="Times New Roman"/>
          <w:b/>
          <w:sz w:val="12"/>
          <w:szCs w:val="12"/>
        </w:rPr>
      </w:pPr>
      <w:r w:rsidRPr="0056415A">
        <w:rPr>
          <w:rFonts w:ascii="Times New Roman" w:eastAsia="Calibri" w:hAnsi="Times New Roman" w:cs="Times New Roman"/>
          <w:b/>
          <w:sz w:val="12"/>
          <w:szCs w:val="12"/>
        </w:rPr>
        <w:t>АДМИНИСТРАЦИЯ</w:t>
      </w:r>
    </w:p>
    <w:p w:rsidR="0056415A" w:rsidRPr="0056415A" w:rsidRDefault="0056415A" w:rsidP="0056415A">
      <w:pPr>
        <w:tabs>
          <w:tab w:val="left" w:pos="284"/>
          <w:tab w:val="left" w:pos="3828"/>
        </w:tabs>
        <w:spacing w:after="0" w:line="240" w:lineRule="auto"/>
        <w:jc w:val="center"/>
        <w:rPr>
          <w:rFonts w:ascii="Times New Roman" w:eastAsia="Calibri" w:hAnsi="Times New Roman" w:cs="Times New Roman"/>
          <w:b/>
          <w:sz w:val="12"/>
          <w:szCs w:val="12"/>
        </w:rPr>
      </w:pPr>
      <w:r w:rsidRPr="0056415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56415A" w:rsidRPr="0056415A" w:rsidRDefault="0056415A" w:rsidP="0056415A">
      <w:pPr>
        <w:tabs>
          <w:tab w:val="left" w:pos="284"/>
        </w:tabs>
        <w:spacing w:after="0" w:line="240" w:lineRule="auto"/>
        <w:jc w:val="center"/>
        <w:rPr>
          <w:rFonts w:ascii="Times New Roman" w:eastAsia="Calibri" w:hAnsi="Times New Roman" w:cs="Times New Roman"/>
          <w:b/>
          <w:sz w:val="12"/>
          <w:szCs w:val="12"/>
        </w:rPr>
      </w:pPr>
      <w:r w:rsidRPr="0056415A">
        <w:rPr>
          <w:rFonts w:ascii="Times New Roman" w:eastAsia="Calibri" w:hAnsi="Times New Roman" w:cs="Times New Roman"/>
          <w:b/>
          <w:sz w:val="12"/>
          <w:szCs w:val="12"/>
        </w:rPr>
        <w:t>МУНИЦИПАЛЬНОГО РАЙОНА СЕРГИЕВСКИЙ</w:t>
      </w:r>
    </w:p>
    <w:p w:rsidR="0056415A" w:rsidRPr="0056415A" w:rsidRDefault="0056415A" w:rsidP="0056415A">
      <w:pPr>
        <w:tabs>
          <w:tab w:val="left" w:pos="284"/>
        </w:tabs>
        <w:spacing w:after="0" w:line="240" w:lineRule="auto"/>
        <w:jc w:val="center"/>
        <w:rPr>
          <w:rFonts w:ascii="Times New Roman" w:eastAsia="Calibri" w:hAnsi="Times New Roman" w:cs="Times New Roman"/>
          <w:b/>
          <w:sz w:val="12"/>
          <w:szCs w:val="12"/>
        </w:rPr>
      </w:pPr>
      <w:r w:rsidRPr="0056415A">
        <w:rPr>
          <w:rFonts w:ascii="Times New Roman" w:eastAsia="Calibri" w:hAnsi="Times New Roman" w:cs="Times New Roman"/>
          <w:b/>
          <w:sz w:val="12"/>
          <w:szCs w:val="12"/>
        </w:rPr>
        <w:t>САМАРСКОЙ ОБЛАСТИ</w:t>
      </w:r>
    </w:p>
    <w:p w:rsidR="0056415A" w:rsidRPr="0056415A" w:rsidRDefault="0056415A" w:rsidP="0056415A">
      <w:pPr>
        <w:tabs>
          <w:tab w:val="left" w:pos="284"/>
        </w:tabs>
        <w:spacing w:after="0" w:line="240" w:lineRule="auto"/>
        <w:jc w:val="center"/>
        <w:rPr>
          <w:rFonts w:ascii="Times New Roman" w:eastAsia="Calibri" w:hAnsi="Times New Roman" w:cs="Times New Roman"/>
          <w:sz w:val="12"/>
          <w:szCs w:val="12"/>
        </w:rPr>
      </w:pPr>
    </w:p>
    <w:p w:rsidR="0056415A" w:rsidRPr="0056415A" w:rsidRDefault="0056415A" w:rsidP="0056415A">
      <w:pPr>
        <w:tabs>
          <w:tab w:val="left" w:pos="284"/>
        </w:tabs>
        <w:spacing w:after="0" w:line="240" w:lineRule="auto"/>
        <w:jc w:val="center"/>
        <w:rPr>
          <w:rFonts w:ascii="Times New Roman" w:eastAsia="Calibri" w:hAnsi="Times New Roman" w:cs="Times New Roman"/>
          <w:sz w:val="12"/>
          <w:szCs w:val="12"/>
        </w:rPr>
      </w:pPr>
      <w:r w:rsidRPr="0056415A">
        <w:rPr>
          <w:rFonts w:ascii="Times New Roman" w:eastAsia="Calibri" w:hAnsi="Times New Roman" w:cs="Times New Roman"/>
          <w:sz w:val="12"/>
          <w:szCs w:val="12"/>
        </w:rPr>
        <w:t>ПОСТАНОВЛЕНИЕ</w:t>
      </w:r>
    </w:p>
    <w:p w:rsidR="003519F1" w:rsidRDefault="0056415A" w:rsidP="0056415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56415A" w:rsidRPr="0056415A" w:rsidRDefault="0056415A" w:rsidP="0056415A">
      <w:pPr>
        <w:tabs>
          <w:tab w:val="left" w:pos="284"/>
        </w:tabs>
        <w:spacing w:after="0" w:line="240" w:lineRule="auto"/>
        <w:jc w:val="center"/>
        <w:rPr>
          <w:rFonts w:ascii="Times New Roman" w:eastAsia="Calibri" w:hAnsi="Times New Roman" w:cs="Times New Roman"/>
          <w:b/>
          <w:sz w:val="12"/>
          <w:szCs w:val="12"/>
        </w:rPr>
      </w:pPr>
      <w:r w:rsidRPr="0056415A">
        <w:rPr>
          <w:rFonts w:ascii="Times New Roman" w:eastAsia="Calibri" w:hAnsi="Times New Roman" w:cs="Times New Roman"/>
          <w:b/>
          <w:sz w:val="12"/>
          <w:szCs w:val="12"/>
        </w:rPr>
        <w:lastRenderedPageBreak/>
        <w:t>О предоставлении разрешения на отклонение от предельных параметров разрешенного строительства, реконструкции объектов капитального</w:t>
      </w:r>
      <w:r>
        <w:rPr>
          <w:rFonts w:ascii="Times New Roman" w:eastAsia="Calibri" w:hAnsi="Times New Roman" w:cs="Times New Roman"/>
          <w:b/>
          <w:sz w:val="12"/>
          <w:szCs w:val="12"/>
        </w:rPr>
        <w:t xml:space="preserve"> </w:t>
      </w:r>
      <w:r w:rsidRPr="0056415A">
        <w:rPr>
          <w:rFonts w:ascii="Times New Roman" w:eastAsia="Calibri" w:hAnsi="Times New Roman" w:cs="Times New Roman"/>
          <w:b/>
          <w:sz w:val="12"/>
          <w:szCs w:val="12"/>
        </w:rPr>
        <w:t>строительства для земельного участка с кадастровым номером 63:31:1101005:62, расположенного по адресу: Самарская область, Сергиевский р-н, пос.Сургут, ул.Сквозная, д.29</w:t>
      </w:r>
    </w:p>
    <w:p w:rsidR="0056415A" w:rsidRPr="0056415A" w:rsidRDefault="0056415A" w:rsidP="0056415A">
      <w:pPr>
        <w:tabs>
          <w:tab w:val="left" w:pos="284"/>
        </w:tabs>
        <w:spacing w:after="0" w:line="240" w:lineRule="auto"/>
        <w:jc w:val="both"/>
        <w:rPr>
          <w:rFonts w:ascii="Times New Roman" w:eastAsia="Calibri" w:hAnsi="Times New Roman" w:cs="Times New Roman"/>
          <w:sz w:val="12"/>
          <w:szCs w:val="12"/>
        </w:rPr>
      </w:pPr>
    </w:p>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sidRPr="0056415A">
        <w:rPr>
          <w:rFonts w:ascii="Times New Roman" w:eastAsia="Calibri" w:hAnsi="Times New Roman" w:cs="Times New Roman"/>
          <w:sz w:val="12"/>
          <w:szCs w:val="12"/>
        </w:rPr>
        <w:t>Рассмотрев заявление Общества с ограниченной ответственностью «Перспектива»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56415A" w:rsidRPr="0056415A" w:rsidRDefault="0056415A" w:rsidP="0056415A">
      <w:pPr>
        <w:tabs>
          <w:tab w:val="left" w:pos="284"/>
        </w:tabs>
        <w:spacing w:after="0" w:line="240" w:lineRule="auto"/>
        <w:ind w:firstLine="284"/>
        <w:jc w:val="both"/>
        <w:rPr>
          <w:rFonts w:ascii="Times New Roman" w:eastAsia="Calibri" w:hAnsi="Times New Roman" w:cs="Times New Roman"/>
          <w:b/>
          <w:sz w:val="12"/>
          <w:szCs w:val="12"/>
        </w:rPr>
      </w:pPr>
      <w:r w:rsidRPr="0056415A">
        <w:rPr>
          <w:rFonts w:ascii="Times New Roman" w:eastAsia="Calibri" w:hAnsi="Times New Roman" w:cs="Times New Roman"/>
          <w:b/>
          <w:sz w:val="12"/>
          <w:szCs w:val="12"/>
        </w:rPr>
        <w:t>ПОСТАНОВЛЯЕТ:</w:t>
      </w:r>
    </w:p>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sidRPr="0056415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6415A">
        <w:rPr>
          <w:rFonts w:ascii="Times New Roman" w:eastAsia="Calibri" w:hAnsi="Times New Roman" w:cs="Times New Roman"/>
          <w:sz w:val="12"/>
          <w:szCs w:val="12"/>
        </w:rPr>
        <w:t>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63:31:1101005:62, расположенного по адресу: Самарская область, Сергиевский р-н, пос.Сургут, ул.Сквозная, д.29, с установлением следующих значений параметров:</w:t>
      </w:r>
    </w:p>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sidRPr="0056415A">
        <w:rPr>
          <w:rFonts w:ascii="Times New Roman" w:eastAsia="Calibri" w:hAnsi="Times New Roman" w:cs="Times New Roman"/>
          <w:sz w:val="12"/>
          <w:szCs w:val="12"/>
        </w:rPr>
        <w:t>- уменьшение минимального отступа от границы земельного участка до отдельно стоящих зданий с 3 метров до 0 метра;</w:t>
      </w:r>
    </w:p>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sidRPr="0056415A">
        <w:rPr>
          <w:rFonts w:ascii="Times New Roman" w:eastAsia="Calibri"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0 метра.</w:t>
      </w:r>
    </w:p>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sidRPr="0056415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6415A">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sidRPr="0056415A">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sidRPr="0056415A">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56415A" w:rsidRPr="0056415A" w:rsidRDefault="0056415A" w:rsidP="0056415A">
      <w:pPr>
        <w:tabs>
          <w:tab w:val="left" w:pos="284"/>
        </w:tabs>
        <w:spacing w:after="0" w:line="240" w:lineRule="auto"/>
        <w:ind w:firstLine="284"/>
        <w:jc w:val="both"/>
        <w:rPr>
          <w:rFonts w:ascii="Times New Roman" w:eastAsia="Calibri" w:hAnsi="Times New Roman" w:cs="Times New Roman"/>
          <w:sz w:val="12"/>
          <w:szCs w:val="12"/>
        </w:rPr>
      </w:pPr>
      <w:r w:rsidRPr="0056415A">
        <w:rPr>
          <w:rFonts w:ascii="Times New Roman" w:eastAsia="Calibri" w:hAnsi="Times New Roman" w:cs="Times New Roman"/>
          <w:sz w:val="12"/>
          <w:szCs w:val="12"/>
        </w:rPr>
        <w:t>5. Контроль за выполнением настоящего Постановления оставляю за собой.</w:t>
      </w:r>
    </w:p>
    <w:p w:rsidR="0056415A" w:rsidRPr="0056415A" w:rsidRDefault="0056415A" w:rsidP="0056415A">
      <w:pPr>
        <w:tabs>
          <w:tab w:val="left" w:pos="284"/>
        </w:tabs>
        <w:spacing w:after="0" w:line="240" w:lineRule="auto"/>
        <w:jc w:val="right"/>
        <w:rPr>
          <w:rFonts w:ascii="Times New Roman" w:eastAsia="Calibri" w:hAnsi="Times New Roman" w:cs="Times New Roman"/>
          <w:sz w:val="12"/>
          <w:szCs w:val="12"/>
        </w:rPr>
      </w:pPr>
      <w:r w:rsidRPr="0056415A">
        <w:rPr>
          <w:rFonts w:ascii="Times New Roman" w:eastAsia="Calibri" w:hAnsi="Times New Roman" w:cs="Times New Roman"/>
          <w:sz w:val="12"/>
          <w:szCs w:val="12"/>
        </w:rPr>
        <w:t>Глава сельского поселения Сургут</w:t>
      </w:r>
    </w:p>
    <w:p w:rsidR="0056415A" w:rsidRDefault="0056415A" w:rsidP="0056415A">
      <w:pPr>
        <w:tabs>
          <w:tab w:val="left" w:pos="284"/>
        </w:tabs>
        <w:spacing w:after="0" w:line="240" w:lineRule="auto"/>
        <w:jc w:val="right"/>
        <w:rPr>
          <w:rFonts w:ascii="Times New Roman" w:eastAsia="Calibri" w:hAnsi="Times New Roman" w:cs="Times New Roman"/>
          <w:sz w:val="12"/>
          <w:szCs w:val="12"/>
        </w:rPr>
      </w:pPr>
      <w:r w:rsidRPr="0056415A">
        <w:rPr>
          <w:rFonts w:ascii="Times New Roman" w:eastAsia="Calibri" w:hAnsi="Times New Roman" w:cs="Times New Roman"/>
          <w:sz w:val="12"/>
          <w:szCs w:val="12"/>
        </w:rPr>
        <w:t>муниципального района Сергиевский</w:t>
      </w:r>
    </w:p>
    <w:p w:rsidR="003519F1" w:rsidRDefault="0056415A" w:rsidP="0056415A">
      <w:pPr>
        <w:tabs>
          <w:tab w:val="left" w:pos="284"/>
        </w:tabs>
        <w:spacing w:after="0" w:line="240" w:lineRule="auto"/>
        <w:jc w:val="right"/>
        <w:rPr>
          <w:rFonts w:ascii="Times New Roman" w:eastAsia="Calibri" w:hAnsi="Times New Roman" w:cs="Times New Roman"/>
          <w:sz w:val="12"/>
          <w:szCs w:val="12"/>
        </w:rPr>
      </w:pPr>
      <w:r w:rsidRPr="0056415A">
        <w:rPr>
          <w:rFonts w:ascii="Times New Roman" w:eastAsia="Calibri" w:hAnsi="Times New Roman" w:cs="Times New Roman"/>
          <w:sz w:val="12"/>
          <w:szCs w:val="12"/>
        </w:rPr>
        <w:t>С.А.Содомов</w:t>
      </w:r>
    </w:p>
    <w:p w:rsidR="00A92100" w:rsidRDefault="00A92100" w:rsidP="00A212DB">
      <w:pPr>
        <w:tabs>
          <w:tab w:val="left" w:pos="284"/>
          <w:tab w:val="left" w:pos="3828"/>
        </w:tabs>
        <w:spacing w:after="0" w:line="240" w:lineRule="auto"/>
        <w:jc w:val="center"/>
        <w:rPr>
          <w:rFonts w:ascii="Times New Roman" w:eastAsia="Calibri" w:hAnsi="Times New Roman" w:cs="Times New Roman"/>
          <w:b/>
          <w:sz w:val="12"/>
          <w:szCs w:val="12"/>
        </w:rPr>
      </w:pPr>
    </w:p>
    <w:p w:rsidR="00A212DB" w:rsidRPr="00A212DB" w:rsidRDefault="00A212DB" w:rsidP="00A212DB">
      <w:pPr>
        <w:tabs>
          <w:tab w:val="left" w:pos="284"/>
          <w:tab w:val="left" w:pos="3828"/>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АДМИНИСТРАЦИЯ</w:t>
      </w:r>
    </w:p>
    <w:p w:rsidR="00A212DB" w:rsidRPr="00A212DB" w:rsidRDefault="00A212DB" w:rsidP="00A212DB">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МУНИЦИПАЛЬНОГО РАЙОНА СЕРГИЕВСКИЙ</w:t>
      </w:r>
    </w:p>
    <w:p w:rsidR="00A212DB" w:rsidRPr="00A212DB" w:rsidRDefault="00A212DB" w:rsidP="00A212DB">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САМАРСКОЙ ОБЛАСТИ</w:t>
      </w:r>
    </w:p>
    <w:p w:rsidR="00A212DB" w:rsidRPr="00A212DB" w:rsidRDefault="00A212DB" w:rsidP="00A212DB">
      <w:pPr>
        <w:tabs>
          <w:tab w:val="left" w:pos="284"/>
        </w:tabs>
        <w:spacing w:after="0" w:line="240" w:lineRule="auto"/>
        <w:jc w:val="center"/>
        <w:rPr>
          <w:rFonts w:ascii="Times New Roman" w:eastAsia="Calibri" w:hAnsi="Times New Roman" w:cs="Times New Roman"/>
          <w:sz w:val="12"/>
          <w:szCs w:val="12"/>
        </w:rPr>
      </w:pPr>
    </w:p>
    <w:p w:rsidR="00A212DB" w:rsidRPr="00A212DB" w:rsidRDefault="00A212DB" w:rsidP="00A212DB">
      <w:pPr>
        <w:tabs>
          <w:tab w:val="left" w:pos="284"/>
        </w:tabs>
        <w:spacing w:after="0" w:line="240" w:lineRule="auto"/>
        <w:jc w:val="center"/>
        <w:rPr>
          <w:rFonts w:ascii="Times New Roman" w:eastAsia="Calibri" w:hAnsi="Times New Roman" w:cs="Times New Roman"/>
          <w:sz w:val="12"/>
          <w:szCs w:val="12"/>
        </w:rPr>
      </w:pPr>
      <w:r w:rsidRPr="00A212DB">
        <w:rPr>
          <w:rFonts w:ascii="Times New Roman" w:eastAsia="Calibri" w:hAnsi="Times New Roman" w:cs="Times New Roman"/>
          <w:sz w:val="12"/>
          <w:szCs w:val="12"/>
        </w:rPr>
        <w:t>ПОСТАНОВЛЕНИЕ</w:t>
      </w:r>
    </w:p>
    <w:p w:rsidR="00A212DB" w:rsidRPr="00A212DB" w:rsidRDefault="00A212DB" w:rsidP="00A212D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A212D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A212DB">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A212D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№523</w:t>
      </w:r>
    </w:p>
    <w:p w:rsidR="00A212DB" w:rsidRDefault="00A212DB" w:rsidP="00A212DB">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 xml:space="preserve">Об установлении платы за содержание и ремонт жилого помещения для нанимателей жилых помещений </w:t>
      </w:r>
    </w:p>
    <w:p w:rsidR="00A212DB" w:rsidRDefault="00A212DB" w:rsidP="00A212DB">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 xml:space="preserve">по договорам социального найма и договорам найма жилых помещений государственного и муниципального жилищного фонда и платы за содержание и ремонт жилого помещения для собственников  жилых помещений, которые не приняли решение </w:t>
      </w:r>
    </w:p>
    <w:p w:rsidR="00A212DB" w:rsidRDefault="00A212DB" w:rsidP="00A212DB">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о выборе способа управления  многоквартирным домом или если принятое решение о способе управления не было реализовано,</w:t>
      </w:r>
    </w:p>
    <w:p w:rsidR="00A212DB" w:rsidRDefault="00A212DB" w:rsidP="00A212DB">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 xml:space="preserve"> платы за содержание и ремонт жилого помещения для собственников  жилых помещений, которые не приняли решение</w:t>
      </w:r>
    </w:p>
    <w:p w:rsidR="00A212DB" w:rsidRPr="00A212DB" w:rsidRDefault="00A212DB" w:rsidP="00A212DB">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 xml:space="preserve"> об установлении платы за содержание жилого помещения</w:t>
      </w:r>
    </w:p>
    <w:p w:rsidR="00A212DB" w:rsidRPr="00A212DB" w:rsidRDefault="00A212DB" w:rsidP="00A212DB">
      <w:pPr>
        <w:tabs>
          <w:tab w:val="left" w:pos="284"/>
        </w:tabs>
        <w:spacing w:after="0" w:line="240" w:lineRule="auto"/>
        <w:jc w:val="both"/>
        <w:rPr>
          <w:rFonts w:ascii="Times New Roman" w:eastAsia="Calibri" w:hAnsi="Times New Roman" w:cs="Times New Roman"/>
          <w:sz w:val="12"/>
          <w:szCs w:val="12"/>
        </w:rPr>
      </w:pPr>
    </w:p>
    <w:p w:rsidR="00A212DB" w:rsidRPr="00A212DB" w:rsidRDefault="00A212DB" w:rsidP="00A212DB">
      <w:pPr>
        <w:tabs>
          <w:tab w:val="left" w:pos="284"/>
        </w:tabs>
        <w:spacing w:after="0" w:line="240" w:lineRule="auto"/>
        <w:ind w:firstLine="284"/>
        <w:jc w:val="both"/>
        <w:rPr>
          <w:rFonts w:ascii="Times New Roman" w:eastAsia="Calibri" w:hAnsi="Times New Roman" w:cs="Times New Roman"/>
          <w:sz w:val="12"/>
          <w:szCs w:val="12"/>
        </w:rPr>
      </w:pPr>
      <w:r w:rsidRPr="00A212DB">
        <w:rPr>
          <w:rFonts w:ascii="Times New Roman" w:eastAsia="Calibri" w:hAnsi="Times New Roman" w:cs="Times New Roman"/>
          <w:sz w:val="12"/>
          <w:szCs w:val="12"/>
        </w:rPr>
        <w:t>В соответствии с Жилищным кодексом Российской Федерации, Федеральным законом РФ от 06.10.2003 № 131-ФЗ «Об общих принципах организации местного самоуправления в Российской Федерации», Законом Самарской области от 28 декабря 2004 года № 191-ГД «О региональных стандартах оплаты жилья и коммунальных услуг в Самарской области», Прогнозом социально-экономического развития Российской Федерации, администрация муниципального района Сергиевский</w:t>
      </w:r>
    </w:p>
    <w:p w:rsidR="00A212DB" w:rsidRPr="00A212DB" w:rsidRDefault="00A212DB" w:rsidP="00A212DB">
      <w:pPr>
        <w:tabs>
          <w:tab w:val="left" w:pos="284"/>
        </w:tabs>
        <w:spacing w:after="0" w:line="240" w:lineRule="auto"/>
        <w:ind w:firstLine="284"/>
        <w:jc w:val="both"/>
        <w:rPr>
          <w:rFonts w:ascii="Times New Roman" w:eastAsia="Calibri" w:hAnsi="Times New Roman" w:cs="Times New Roman"/>
          <w:b/>
          <w:sz w:val="12"/>
          <w:szCs w:val="12"/>
        </w:rPr>
      </w:pPr>
      <w:r w:rsidRPr="00A212DB">
        <w:rPr>
          <w:rFonts w:ascii="Times New Roman" w:eastAsia="Calibri" w:hAnsi="Times New Roman" w:cs="Times New Roman"/>
          <w:b/>
          <w:sz w:val="12"/>
          <w:szCs w:val="12"/>
        </w:rPr>
        <w:t>ПОСТАНОВЛЯЕТ:</w:t>
      </w:r>
    </w:p>
    <w:p w:rsidR="00A212DB" w:rsidRPr="00A212DB" w:rsidRDefault="00A212DB" w:rsidP="00A212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A212DB">
        <w:rPr>
          <w:rFonts w:ascii="Times New Roman" w:eastAsia="Calibri" w:hAnsi="Times New Roman" w:cs="Times New Roman"/>
          <w:sz w:val="12"/>
          <w:szCs w:val="12"/>
        </w:rPr>
        <w:t xml:space="preserve"> Установить с 1 июля 2024 года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плату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w:t>
      </w:r>
      <w:r>
        <w:rPr>
          <w:rFonts w:ascii="Times New Roman" w:eastAsia="Calibri" w:hAnsi="Times New Roman" w:cs="Times New Roman"/>
          <w:sz w:val="12"/>
          <w:szCs w:val="12"/>
        </w:rPr>
        <w:t xml:space="preserve">го помещения для собственников </w:t>
      </w:r>
      <w:r w:rsidRPr="00A212DB">
        <w:rPr>
          <w:rFonts w:ascii="Times New Roman" w:eastAsia="Calibri" w:hAnsi="Times New Roman" w:cs="Times New Roman"/>
          <w:sz w:val="12"/>
          <w:szCs w:val="12"/>
        </w:rPr>
        <w:t xml:space="preserve">жилых помещений, которые не приняли решение об установлении платы за содержание и ремонт жилого помещения до очередного периода регулирования тарифов, согласно приложению № 1 к настоящему постановлению. </w:t>
      </w:r>
    </w:p>
    <w:p w:rsidR="00A212DB" w:rsidRPr="00A212DB" w:rsidRDefault="00A212DB" w:rsidP="00A212DB">
      <w:pPr>
        <w:tabs>
          <w:tab w:val="left" w:pos="284"/>
        </w:tabs>
        <w:spacing w:after="0" w:line="240" w:lineRule="auto"/>
        <w:ind w:firstLine="284"/>
        <w:jc w:val="both"/>
        <w:rPr>
          <w:rFonts w:ascii="Times New Roman" w:eastAsia="Calibri" w:hAnsi="Times New Roman" w:cs="Times New Roman"/>
          <w:sz w:val="12"/>
          <w:szCs w:val="12"/>
        </w:rPr>
      </w:pPr>
      <w:r w:rsidRPr="00A212DB">
        <w:rPr>
          <w:rFonts w:ascii="Times New Roman" w:eastAsia="Calibri" w:hAnsi="Times New Roman" w:cs="Times New Roman"/>
          <w:sz w:val="12"/>
          <w:szCs w:val="12"/>
        </w:rPr>
        <w:t xml:space="preserve">2. </w:t>
      </w:r>
      <w:r>
        <w:rPr>
          <w:rFonts w:ascii="Times New Roman" w:eastAsia="Calibri" w:hAnsi="Times New Roman" w:cs="Times New Roman"/>
          <w:sz w:val="12"/>
          <w:szCs w:val="12"/>
        </w:rPr>
        <w:t xml:space="preserve">Признать утратившим </w:t>
      </w:r>
      <w:r w:rsidRPr="00A212DB">
        <w:rPr>
          <w:rFonts w:ascii="Times New Roman" w:eastAsia="Calibri" w:hAnsi="Times New Roman" w:cs="Times New Roman"/>
          <w:sz w:val="12"/>
          <w:szCs w:val="12"/>
        </w:rPr>
        <w:t xml:space="preserve">силу постановление администрации муниципального района Сергиевский №532 от 25.05.2023г. «Об установлении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 жилого помещения».   </w:t>
      </w:r>
    </w:p>
    <w:p w:rsidR="00A212DB" w:rsidRPr="00A212DB" w:rsidRDefault="00A212DB" w:rsidP="00A212DB">
      <w:pPr>
        <w:tabs>
          <w:tab w:val="left" w:pos="284"/>
        </w:tabs>
        <w:spacing w:after="0" w:line="240" w:lineRule="auto"/>
        <w:ind w:firstLine="284"/>
        <w:jc w:val="both"/>
        <w:rPr>
          <w:rFonts w:ascii="Times New Roman" w:eastAsia="Calibri" w:hAnsi="Times New Roman" w:cs="Times New Roman"/>
          <w:sz w:val="12"/>
          <w:szCs w:val="12"/>
        </w:rPr>
      </w:pPr>
      <w:r w:rsidRPr="00A212DB">
        <w:rPr>
          <w:rFonts w:ascii="Times New Roman" w:eastAsia="Calibri" w:hAnsi="Times New Roman" w:cs="Times New Roman"/>
          <w:sz w:val="12"/>
          <w:szCs w:val="12"/>
        </w:rPr>
        <w:t>3. Опубликовать настоящее постановление в газете «Сергиевский вестник».</w:t>
      </w:r>
    </w:p>
    <w:p w:rsidR="00A212DB" w:rsidRPr="00A212DB" w:rsidRDefault="00A212DB" w:rsidP="00A212DB">
      <w:pPr>
        <w:tabs>
          <w:tab w:val="left" w:pos="284"/>
        </w:tabs>
        <w:spacing w:after="0" w:line="240" w:lineRule="auto"/>
        <w:ind w:firstLine="284"/>
        <w:jc w:val="both"/>
        <w:rPr>
          <w:rFonts w:ascii="Times New Roman" w:eastAsia="Calibri" w:hAnsi="Times New Roman" w:cs="Times New Roman"/>
          <w:sz w:val="12"/>
          <w:szCs w:val="12"/>
        </w:rPr>
      </w:pPr>
      <w:r w:rsidRPr="00A212DB">
        <w:rPr>
          <w:rFonts w:ascii="Times New Roman" w:eastAsia="Calibri" w:hAnsi="Times New Roman" w:cs="Times New Roman"/>
          <w:sz w:val="12"/>
          <w:szCs w:val="12"/>
        </w:rPr>
        <w:t>4. Настоящее постановление вступает в силу с 01 июля 2024 года.</w:t>
      </w:r>
    </w:p>
    <w:p w:rsidR="00A212DB" w:rsidRDefault="00A212DB" w:rsidP="00A212DB">
      <w:pPr>
        <w:tabs>
          <w:tab w:val="left" w:pos="284"/>
        </w:tabs>
        <w:spacing w:after="0" w:line="240" w:lineRule="auto"/>
        <w:ind w:firstLine="284"/>
        <w:jc w:val="both"/>
        <w:rPr>
          <w:rFonts w:ascii="Times New Roman" w:eastAsia="Calibri" w:hAnsi="Times New Roman" w:cs="Times New Roman"/>
          <w:sz w:val="12"/>
          <w:szCs w:val="12"/>
        </w:rPr>
      </w:pPr>
      <w:r w:rsidRPr="00A212DB">
        <w:rPr>
          <w:rFonts w:ascii="Times New Roman" w:eastAsia="Calibri" w:hAnsi="Times New Roman" w:cs="Times New Roman"/>
          <w:sz w:val="12"/>
          <w:szCs w:val="12"/>
        </w:rPr>
        <w:t xml:space="preserve">5. Контроль за выполнением настоящего постановления возложить на заместителя Главы муниципального района Сергиевский </w:t>
      </w:r>
    </w:p>
    <w:p w:rsidR="00A212DB" w:rsidRPr="00A212DB" w:rsidRDefault="00A212DB" w:rsidP="00A212DB">
      <w:pPr>
        <w:tabs>
          <w:tab w:val="left" w:pos="284"/>
        </w:tabs>
        <w:spacing w:after="0" w:line="240" w:lineRule="auto"/>
        <w:ind w:firstLine="284"/>
        <w:jc w:val="both"/>
        <w:rPr>
          <w:rFonts w:ascii="Times New Roman" w:eastAsia="Calibri" w:hAnsi="Times New Roman" w:cs="Times New Roman"/>
          <w:sz w:val="12"/>
          <w:szCs w:val="12"/>
        </w:rPr>
      </w:pPr>
      <w:r w:rsidRPr="00A212DB">
        <w:rPr>
          <w:rFonts w:ascii="Times New Roman" w:eastAsia="Calibri" w:hAnsi="Times New Roman" w:cs="Times New Roman"/>
          <w:sz w:val="12"/>
          <w:szCs w:val="12"/>
        </w:rPr>
        <w:t>Савельева С.А.</w:t>
      </w:r>
    </w:p>
    <w:p w:rsidR="00A212DB" w:rsidRPr="00A212DB" w:rsidRDefault="00A212DB" w:rsidP="00A212DB">
      <w:pPr>
        <w:tabs>
          <w:tab w:val="left" w:pos="284"/>
        </w:tabs>
        <w:spacing w:after="0" w:line="240" w:lineRule="auto"/>
        <w:jc w:val="right"/>
        <w:rPr>
          <w:rFonts w:ascii="Times New Roman" w:eastAsia="Calibri" w:hAnsi="Times New Roman" w:cs="Times New Roman"/>
          <w:sz w:val="12"/>
          <w:szCs w:val="12"/>
        </w:rPr>
      </w:pPr>
      <w:r w:rsidRPr="00A212DB">
        <w:rPr>
          <w:rFonts w:ascii="Times New Roman" w:eastAsia="Calibri" w:hAnsi="Times New Roman" w:cs="Times New Roman"/>
          <w:sz w:val="12"/>
          <w:szCs w:val="12"/>
        </w:rPr>
        <w:t>Глава муниципального района Сергиевский</w:t>
      </w:r>
    </w:p>
    <w:p w:rsidR="003519F1" w:rsidRDefault="00A212DB" w:rsidP="00A212DB">
      <w:pPr>
        <w:tabs>
          <w:tab w:val="left" w:pos="284"/>
        </w:tabs>
        <w:spacing w:after="0" w:line="240" w:lineRule="auto"/>
        <w:jc w:val="right"/>
        <w:rPr>
          <w:rFonts w:ascii="Times New Roman" w:eastAsia="Calibri" w:hAnsi="Times New Roman" w:cs="Times New Roman"/>
          <w:sz w:val="12"/>
          <w:szCs w:val="12"/>
        </w:rPr>
      </w:pPr>
      <w:r w:rsidRPr="00A212DB">
        <w:rPr>
          <w:rFonts w:ascii="Times New Roman" w:eastAsia="Calibri" w:hAnsi="Times New Roman" w:cs="Times New Roman"/>
          <w:sz w:val="12"/>
          <w:szCs w:val="12"/>
        </w:rPr>
        <w:t>А. И. Екамасов</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A92100" w:rsidRDefault="00A92100" w:rsidP="006D4521">
      <w:pPr>
        <w:tabs>
          <w:tab w:val="left" w:pos="284"/>
        </w:tabs>
        <w:spacing w:after="0" w:line="240" w:lineRule="auto"/>
        <w:jc w:val="both"/>
        <w:rPr>
          <w:rFonts w:ascii="Times New Roman" w:eastAsia="Calibri" w:hAnsi="Times New Roman" w:cs="Times New Roman"/>
          <w:sz w:val="12"/>
          <w:szCs w:val="12"/>
        </w:rPr>
      </w:pPr>
    </w:p>
    <w:p w:rsidR="00A212DB" w:rsidRPr="00A212DB" w:rsidRDefault="00A212DB" w:rsidP="00A212DB">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212DB" w:rsidRPr="00A212DB" w:rsidRDefault="00A212DB" w:rsidP="00A212DB">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к постановлению администрации</w:t>
      </w:r>
    </w:p>
    <w:p w:rsidR="00A212DB" w:rsidRPr="00A212DB" w:rsidRDefault="00A212DB" w:rsidP="00A212DB">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муниципального района Сергиевский Самарской области</w:t>
      </w:r>
    </w:p>
    <w:p w:rsidR="00A212DB" w:rsidRPr="00A212DB" w:rsidRDefault="00A212DB" w:rsidP="00A212DB">
      <w:pPr>
        <w:tabs>
          <w:tab w:val="left" w:pos="284"/>
        </w:tabs>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w:t>
      </w:r>
      <w:r>
        <w:rPr>
          <w:rFonts w:ascii="Times New Roman" w:eastAsia="Calibri" w:hAnsi="Times New Roman" w:cs="Times New Roman"/>
          <w:i/>
          <w:sz w:val="12"/>
          <w:szCs w:val="12"/>
        </w:rPr>
        <w:t>523 от “27</w:t>
      </w:r>
      <w:r w:rsidRPr="00A212D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A212DB">
        <w:rPr>
          <w:rFonts w:ascii="Times New Roman" w:eastAsia="Calibri" w:hAnsi="Times New Roman" w:cs="Times New Roman"/>
          <w:i/>
          <w:sz w:val="12"/>
          <w:szCs w:val="12"/>
        </w:rPr>
        <w:t>я 2024 г.</w:t>
      </w:r>
    </w:p>
    <w:p w:rsidR="00A212DB" w:rsidRPr="00A212DB" w:rsidRDefault="00A212DB" w:rsidP="00A212DB">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Плата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плата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 и ремонт жилого помещения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3"/>
        <w:gridCol w:w="2850"/>
      </w:tblGrid>
      <w:tr w:rsidR="00A212DB" w:rsidRPr="00A212DB" w:rsidTr="00A212DB">
        <w:trPr>
          <w:trHeight w:val="20"/>
          <w:jc w:val="center"/>
        </w:trPr>
        <w:tc>
          <w:tcPr>
            <w:tcW w:w="3106" w:type="pct"/>
          </w:tcPr>
          <w:p w:rsidR="00A212DB" w:rsidRPr="00A212DB" w:rsidRDefault="00A212DB" w:rsidP="00A212DB">
            <w:pPr>
              <w:tabs>
                <w:tab w:val="left" w:pos="284"/>
              </w:tabs>
              <w:spacing w:after="0" w:line="240" w:lineRule="auto"/>
              <w:rPr>
                <w:rFonts w:ascii="Times New Roman" w:eastAsia="Calibri" w:hAnsi="Times New Roman" w:cs="Times New Roman"/>
                <w:sz w:val="12"/>
                <w:szCs w:val="12"/>
              </w:rPr>
            </w:pPr>
            <w:r w:rsidRPr="00A212DB">
              <w:rPr>
                <w:rFonts w:ascii="Times New Roman" w:eastAsia="Calibri" w:hAnsi="Times New Roman" w:cs="Times New Roman"/>
                <w:sz w:val="12"/>
                <w:szCs w:val="12"/>
              </w:rPr>
              <w:t>Наименование услуги</w:t>
            </w:r>
          </w:p>
        </w:tc>
        <w:tc>
          <w:tcPr>
            <w:tcW w:w="1894" w:type="pct"/>
          </w:tcPr>
          <w:p w:rsidR="00A212DB" w:rsidRPr="00A212DB" w:rsidRDefault="00A212DB" w:rsidP="00A212DB">
            <w:pPr>
              <w:tabs>
                <w:tab w:val="left" w:pos="284"/>
              </w:tabs>
              <w:spacing w:after="0" w:line="240" w:lineRule="auto"/>
              <w:rPr>
                <w:rFonts w:ascii="Times New Roman" w:eastAsia="Calibri" w:hAnsi="Times New Roman" w:cs="Times New Roman"/>
                <w:sz w:val="12"/>
                <w:szCs w:val="12"/>
              </w:rPr>
            </w:pPr>
            <w:r w:rsidRPr="00A212DB">
              <w:rPr>
                <w:rFonts w:ascii="Times New Roman" w:eastAsia="Calibri" w:hAnsi="Times New Roman" w:cs="Times New Roman"/>
                <w:sz w:val="12"/>
                <w:szCs w:val="12"/>
              </w:rPr>
              <w:t>Плата, руб/ м</w:t>
            </w:r>
            <w:r w:rsidRPr="00A212DB">
              <w:rPr>
                <w:rFonts w:ascii="Times New Roman" w:eastAsia="Calibri" w:hAnsi="Times New Roman" w:cs="Times New Roman"/>
                <w:sz w:val="12"/>
                <w:szCs w:val="12"/>
                <w:vertAlign w:val="superscript"/>
              </w:rPr>
              <w:t>2</w:t>
            </w:r>
          </w:p>
        </w:tc>
      </w:tr>
      <w:tr w:rsidR="00A212DB" w:rsidRPr="00A212DB" w:rsidTr="00A212DB">
        <w:trPr>
          <w:trHeight w:val="20"/>
          <w:jc w:val="center"/>
        </w:trPr>
        <w:tc>
          <w:tcPr>
            <w:tcW w:w="3106" w:type="pct"/>
          </w:tcPr>
          <w:p w:rsidR="00A212DB" w:rsidRPr="00A212DB" w:rsidRDefault="00A212DB" w:rsidP="00A212DB">
            <w:pPr>
              <w:tabs>
                <w:tab w:val="left" w:pos="284"/>
              </w:tabs>
              <w:spacing w:after="0" w:line="240" w:lineRule="auto"/>
              <w:rPr>
                <w:rFonts w:ascii="Times New Roman" w:eastAsia="Calibri" w:hAnsi="Times New Roman" w:cs="Times New Roman"/>
                <w:sz w:val="12"/>
                <w:szCs w:val="12"/>
              </w:rPr>
            </w:pPr>
            <w:r w:rsidRPr="00A212DB">
              <w:rPr>
                <w:rFonts w:ascii="Times New Roman" w:eastAsia="Calibri" w:hAnsi="Times New Roman" w:cs="Times New Roman"/>
                <w:sz w:val="12"/>
                <w:szCs w:val="12"/>
              </w:rPr>
              <w:t>Содержание и текущий ремонт жилья</w:t>
            </w:r>
          </w:p>
        </w:tc>
        <w:tc>
          <w:tcPr>
            <w:tcW w:w="1894" w:type="pct"/>
          </w:tcPr>
          <w:p w:rsidR="00A212DB" w:rsidRPr="00A212DB" w:rsidRDefault="00A212DB" w:rsidP="00A212DB">
            <w:pPr>
              <w:tabs>
                <w:tab w:val="left" w:pos="284"/>
              </w:tabs>
              <w:spacing w:after="0" w:line="240" w:lineRule="auto"/>
              <w:rPr>
                <w:rFonts w:ascii="Times New Roman" w:eastAsia="Calibri" w:hAnsi="Times New Roman" w:cs="Times New Roman"/>
                <w:sz w:val="12"/>
                <w:szCs w:val="12"/>
              </w:rPr>
            </w:pPr>
            <w:r w:rsidRPr="00A212DB">
              <w:rPr>
                <w:rFonts w:ascii="Times New Roman" w:eastAsia="Calibri" w:hAnsi="Times New Roman" w:cs="Times New Roman"/>
                <w:sz w:val="12"/>
                <w:szCs w:val="12"/>
              </w:rPr>
              <w:t>16,96</w:t>
            </w:r>
          </w:p>
        </w:tc>
      </w:tr>
    </w:tbl>
    <w:p w:rsidR="00A212DB" w:rsidRPr="00A212DB" w:rsidRDefault="00A212DB" w:rsidP="00A212DB">
      <w:pPr>
        <w:tabs>
          <w:tab w:val="left" w:pos="284"/>
        </w:tabs>
        <w:spacing w:after="0" w:line="240" w:lineRule="auto"/>
        <w:jc w:val="both"/>
        <w:rPr>
          <w:rFonts w:ascii="Times New Roman" w:eastAsia="Calibri" w:hAnsi="Times New Roman" w:cs="Times New Roman"/>
          <w:sz w:val="12"/>
          <w:szCs w:val="12"/>
        </w:rPr>
      </w:pPr>
    </w:p>
    <w:p w:rsidR="00A92100" w:rsidRDefault="00A92100" w:rsidP="00E5759A">
      <w:pPr>
        <w:tabs>
          <w:tab w:val="left" w:pos="284"/>
          <w:tab w:val="left" w:pos="3828"/>
        </w:tabs>
        <w:spacing w:after="0" w:line="240" w:lineRule="auto"/>
        <w:jc w:val="center"/>
        <w:rPr>
          <w:rFonts w:ascii="Times New Roman" w:eastAsia="Calibri" w:hAnsi="Times New Roman" w:cs="Times New Roman"/>
          <w:b/>
          <w:sz w:val="12"/>
          <w:szCs w:val="12"/>
        </w:rPr>
      </w:pPr>
    </w:p>
    <w:p w:rsidR="00E5759A" w:rsidRPr="00A212DB" w:rsidRDefault="00E5759A" w:rsidP="00E5759A">
      <w:pPr>
        <w:tabs>
          <w:tab w:val="left" w:pos="284"/>
          <w:tab w:val="left" w:pos="3828"/>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lastRenderedPageBreak/>
        <w:t>АДМИНИСТРАЦИЯ</w:t>
      </w:r>
    </w:p>
    <w:p w:rsidR="00E5759A" w:rsidRPr="00A212DB" w:rsidRDefault="00E5759A" w:rsidP="00E5759A">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МУНИЦИПАЛЬНОГО РАЙОНА СЕРГИЕВСКИЙ</w:t>
      </w:r>
    </w:p>
    <w:p w:rsidR="00E5759A" w:rsidRPr="00A212DB" w:rsidRDefault="00E5759A" w:rsidP="00E5759A">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САМАРСКОЙ ОБЛАСТИ</w:t>
      </w:r>
    </w:p>
    <w:p w:rsidR="00E5759A" w:rsidRPr="00A212DB" w:rsidRDefault="00E5759A" w:rsidP="00E5759A">
      <w:pPr>
        <w:tabs>
          <w:tab w:val="left" w:pos="284"/>
        </w:tabs>
        <w:spacing w:after="0" w:line="240" w:lineRule="auto"/>
        <w:jc w:val="center"/>
        <w:rPr>
          <w:rFonts w:ascii="Times New Roman" w:eastAsia="Calibri" w:hAnsi="Times New Roman" w:cs="Times New Roman"/>
          <w:sz w:val="12"/>
          <w:szCs w:val="12"/>
        </w:rPr>
      </w:pPr>
    </w:p>
    <w:p w:rsidR="00E5759A" w:rsidRPr="00A212DB" w:rsidRDefault="00E5759A" w:rsidP="00E5759A">
      <w:pPr>
        <w:tabs>
          <w:tab w:val="left" w:pos="284"/>
        </w:tabs>
        <w:spacing w:after="0" w:line="240" w:lineRule="auto"/>
        <w:jc w:val="center"/>
        <w:rPr>
          <w:rFonts w:ascii="Times New Roman" w:eastAsia="Calibri" w:hAnsi="Times New Roman" w:cs="Times New Roman"/>
          <w:sz w:val="12"/>
          <w:szCs w:val="12"/>
        </w:rPr>
      </w:pPr>
      <w:r w:rsidRPr="00A212DB">
        <w:rPr>
          <w:rFonts w:ascii="Times New Roman" w:eastAsia="Calibri" w:hAnsi="Times New Roman" w:cs="Times New Roman"/>
          <w:sz w:val="12"/>
          <w:szCs w:val="12"/>
        </w:rPr>
        <w:t>ПОСТАНОВЛЕНИЕ</w:t>
      </w:r>
    </w:p>
    <w:p w:rsidR="00E5759A" w:rsidRPr="00A212DB" w:rsidRDefault="00E5759A" w:rsidP="00E5759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A212D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A212DB">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A212D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№528</w:t>
      </w:r>
    </w:p>
    <w:p w:rsidR="00E5759A" w:rsidRPr="00E5759A" w:rsidRDefault="00E5759A" w:rsidP="00E5759A">
      <w:pPr>
        <w:tabs>
          <w:tab w:val="left" w:pos="284"/>
        </w:tabs>
        <w:spacing w:after="0" w:line="240" w:lineRule="auto"/>
        <w:jc w:val="center"/>
        <w:rPr>
          <w:rFonts w:ascii="Times New Roman" w:eastAsia="Calibri" w:hAnsi="Times New Roman" w:cs="Times New Roman"/>
          <w:b/>
          <w:sz w:val="12"/>
          <w:szCs w:val="12"/>
        </w:rPr>
      </w:pPr>
      <w:r w:rsidRPr="00E5759A">
        <w:rPr>
          <w:rFonts w:ascii="Times New Roman" w:eastAsia="Calibri" w:hAnsi="Times New Roman" w:cs="Times New Roman"/>
          <w:b/>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w:t>
      </w:r>
    </w:p>
    <w:p w:rsidR="00E5759A" w:rsidRPr="00E5759A" w:rsidRDefault="00E5759A" w:rsidP="00E5759A">
      <w:pPr>
        <w:tabs>
          <w:tab w:val="left" w:pos="284"/>
        </w:tabs>
        <w:spacing w:after="0" w:line="240" w:lineRule="auto"/>
        <w:jc w:val="both"/>
        <w:rPr>
          <w:rFonts w:ascii="Times New Roman" w:eastAsia="Calibri" w:hAnsi="Times New Roman" w:cs="Times New Roman"/>
          <w:sz w:val="12"/>
          <w:szCs w:val="12"/>
        </w:rPr>
      </w:pPr>
    </w:p>
    <w:p w:rsidR="00E5759A" w:rsidRPr="00E5759A" w:rsidRDefault="00E5759A" w:rsidP="00E5759A">
      <w:pPr>
        <w:tabs>
          <w:tab w:val="left" w:pos="284"/>
        </w:tabs>
        <w:spacing w:after="0" w:line="240" w:lineRule="auto"/>
        <w:ind w:firstLine="284"/>
        <w:jc w:val="both"/>
        <w:rPr>
          <w:rFonts w:ascii="Times New Roman" w:eastAsia="Calibri" w:hAnsi="Times New Roman" w:cs="Times New Roman"/>
          <w:sz w:val="12"/>
          <w:szCs w:val="12"/>
        </w:rPr>
      </w:pPr>
      <w:r w:rsidRPr="00E5759A">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РФ», Федеральным законом от 27.07.2010г. № 210-ФЗ «Об организации предоставления государственных и муниципальных услуг», Уставом муниципального района Сергиевский администрация муниципального района Сергиевский</w:t>
      </w:r>
    </w:p>
    <w:p w:rsidR="00E5759A" w:rsidRPr="00E5759A" w:rsidRDefault="00E5759A" w:rsidP="00E5759A">
      <w:pPr>
        <w:tabs>
          <w:tab w:val="left" w:pos="284"/>
        </w:tabs>
        <w:spacing w:after="0" w:line="240" w:lineRule="auto"/>
        <w:ind w:firstLine="284"/>
        <w:jc w:val="both"/>
        <w:rPr>
          <w:rFonts w:ascii="Times New Roman" w:eastAsia="Calibri" w:hAnsi="Times New Roman" w:cs="Times New Roman"/>
          <w:sz w:val="12"/>
          <w:szCs w:val="12"/>
        </w:rPr>
      </w:pPr>
      <w:r w:rsidRPr="00E5759A">
        <w:rPr>
          <w:rFonts w:ascii="Times New Roman" w:eastAsia="Calibri" w:hAnsi="Times New Roman" w:cs="Times New Roman"/>
          <w:b/>
          <w:sz w:val="12"/>
          <w:szCs w:val="12"/>
        </w:rPr>
        <w:t>ПОСТАНОВЛЯЕТ</w:t>
      </w:r>
      <w:r w:rsidRPr="00E5759A">
        <w:rPr>
          <w:rFonts w:ascii="Times New Roman" w:eastAsia="Calibri" w:hAnsi="Times New Roman" w:cs="Times New Roman"/>
          <w:sz w:val="12"/>
          <w:szCs w:val="12"/>
        </w:rPr>
        <w:t>:</w:t>
      </w:r>
    </w:p>
    <w:p w:rsidR="00E5759A" w:rsidRPr="00E5759A" w:rsidRDefault="00E5759A" w:rsidP="00E5759A">
      <w:pPr>
        <w:tabs>
          <w:tab w:val="left" w:pos="284"/>
        </w:tabs>
        <w:spacing w:after="0" w:line="240" w:lineRule="auto"/>
        <w:ind w:firstLine="284"/>
        <w:jc w:val="both"/>
        <w:rPr>
          <w:rFonts w:ascii="Times New Roman" w:eastAsia="Calibri" w:hAnsi="Times New Roman" w:cs="Times New Roman"/>
          <w:sz w:val="12"/>
          <w:szCs w:val="12"/>
        </w:rPr>
      </w:pPr>
      <w:r w:rsidRPr="00E5759A">
        <w:rPr>
          <w:rFonts w:ascii="Times New Roman" w:eastAsia="Calibri" w:hAnsi="Times New Roman" w:cs="Times New Roman"/>
          <w:sz w:val="12"/>
          <w:szCs w:val="12"/>
        </w:rPr>
        <w:t>1. 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в соответствии с Приложением к настоящему постановлению.</w:t>
      </w:r>
    </w:p>
    <w:p w:rsidR="00E5759A" w:rsidRPr="00E5759A" w:rsidRDefault="00E5759A" w:rsidP="00E5759A">
      <w:pPr>
        <w:tabs>
          <w:tab w:val="left" w:pos="284"/>
        </w:tabs>
        <w:spacing w:after="0" w:line="240" w:lineRule="auto"/>
        <w:ind w:firstLine="284"/>
        <w:jc w:val="both"/>
        <w:rPr>
          <w:rFonts w:ascii="Times New Roman" w:eastAsia="Calibri" w:hAnsi="Times New Roman" w:cs="Times New Roman"/>
          <w:sz w:val="12"/>
          <w:szCs w:val="12"/>
        </w:rPr>
      </w:pPr>
      <w:r w:rsidRPr="00E5759A">
        <w:rPr>
          <w:rFonts w:ascii="Times New Roman" w:eastAsia="Calibri" w:hAnsi="Times New Roman" w:cs="Times New Roman"/>
          <w:sz w:val="12"/>
          <w:szCs w:val="12"/>
        </w:rPr>
        <w:t>2. Признать утратившими силу:</w:t>
      </w:r>
    </w:p>
    <w:p w:rsidR="00E5759A" w:rsidRPr="00E5759A" w:rsidRDefault="00E5759A" w:rsidP="00E5759A">
      <w:pPr>
        <w:tabs>
          <w:tab w:val="left" w:pos="284"/>
        </w:tabs>
        <w:spacing w:after="0" w:line="240" w:lineRule="auto"/>
        <w:ind w:firstLine="284"/>
        <w:jc w:val="both"/>
        <w:rPr>
          <w:rFonts w:ascii="Times New Roman" w:eastAsia="Calibri" w:hAnsi="Times New Roman" w:cs="Times New Roman"/>
          <w:sz w:val="12"/>
          <w:szCs w:val="12"/>
        </w:rPr>
      </w:pPr>
      <w:r w:rsidRPr="00E5759A">
        <w:rPr>
          <w:rFonts w:ascii="Times New Roman" w:eastAsia="Calibri" w:hAnsi="Times New Roman" w:cs="Times New Roman"/>
          <w:sz w:val="12"/>
          <w:szCs w:val="12"/>
        </w:rPr>
        <w:t>- постановление администрации муниципального района Сергиевский №1424 от 16.12.2022г.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w:t>
      </w:r>
    </w:p>
    <w:p w:rsidR="00E5759A" w:rsidRPr="00E5759A" w:rsidRDefault="00E5759A" w:rsidP="00E5759A">
      <w:pPr>
        <w:tabs>
          <w:tab w:val="left" w:pos="284"/>
        </w:tabs>
        <w:spacing w:after="0" w:line="240" w:lineRule="auto"/>
        <w:ind w:firstLine="284"/>
        <w:jc w:val="both"/>
        <w:rPr>
          <w:rFonts w:ascii="Times New Roman" w:eastAsia="Calibri" w:hAnsi="Times New Roman" w:cs="Times New Roman"/>
          <w:sz w:val="12"/>
          <w:szCs w:val="12"/>
        </w:rPr>
      </w:pPr>
      <w:r w:rsidRPr="00E5759A">
        <w:rPr>
          <w:rFonts w:ascii="Times New Roman" w:eastAsia="Calibri" w:hAnsi="Times New Roman" w:cs="Times New Roman"/>
          <w:sz w:val="12"/>
          <w:szCs w:val="12"/>
        </w:rPr>
        <w:t>- постановление администрации муниципального района Сергиевский №121 от 13.02.2024г. «О внесении изменений в постановление администрации муниципального района Сергиевский №1424 от 16.12.2022г.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w:t>
      </w:r>
    </w:p>
    <w:p w:rsidR="00E5759A" w:rsidRPr="00E5759A" w:rsidRDefault="00E5759A" w:rsidP="00E5759A">
      <w:pPr>
        <w:tabs>
          <w:tab w:val="left" w:pos="284"/>
        </w:tabs>
        <w:spacing w:after="0" w:line="240" w:lineRule="auto"/>
        <w:ind w:firstLine="284"/>
        <w:jc w:val="both"/>
        <w:rPr>
          <w:rFonts w:ascii="Times New Roman" w:eastAsia="Calibri" w:hAnsi="Times New Roman" w:cs="Times New Roman"/>
          <w:sz w:val="12"/>
          <w:szCs w:val="12"/>
        </w:rPr>
      </w:pPr>
      <w:r w:rsidRPr="00E5759A">
        <w:rPr>
          <w:rFonts w:ascii="Times New Roman" w:eastAsia="Calibri" w:hAnsi="Times New Roman" w:cs="Times New Roman"/>
          <w:sz w:val="12"/>
          <w:szCs w:val="12"/>
        </w:rPr>
        <w:t>3.  Опубликовать настоящее постановление в газете «Сергиевский вестник».</w:t>
      </w:r>
    </w:p>
    <w:p w:rsidR="00E5759A" w:rsidRPr="00E5759A" w:rsidRDefault="00E5759A" w:rsidP="00E5759A">
      <w:pPr>
        <w:tabs>
          <w:tab w:val="left" w:pos="284"/>
        </w:tabs>
        <w:spacing w:after="0" w:line="240" w:lineRule="auto"/>
        <w:ind w:firstLine="284"/>
        <w:jc w:val="both"/>
        <w:rPr>
          <w:rFonts w:ascii="Times New Roman" w:eastAsia="Calibri" w:hAnsi="Times New Roman" w:cs="Times New Roman"/>
          <w:sz w:val="12"/>
          <w:szCs w:val="12"/>
        </w:rPr>
      </w:pPr>
      <w:r w:rsidRPr="00E5759A">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E5759A" w:rsidRPr="00E5759A" w:rsidRDefault="00E5759A" w:rsidP="00E5759A">
      <w:pPr>
        <w:tabs>
          <w:tab w:val="left" w:pos="284"/>
        </w:tabs>
        <w:spacing w:after="0" w:line="240" w:lineRule="auto"/>
        <w:ind w:firstLine="284"/>
        <w:jc w:val="both"/>
        <w:rPr>
          <w:rFonts w:ascii="Times New Roman" w:eastAsia="Calibri" w:hAnsi="Times New Roman" w:cs="Times New Roman"/>
          <w:sz w:val="12"/>
          <w:szCs w:val="12"/>
        </w:rPr>
      </w:pPr>
      <w:r w:rsidRPr="00E5759A">
        <w:rPr>
          <w:rFonts w:ascii="Times New Roman" w:eastAsia="Calibri" w:hAnsi="Times New Roman" w:cs="Times New Roman"/>
          <w:sz w:val="12"/>
          <w:szCs w:val="12"/>
        </w:rPr>
        <w:t>5. Контроль за выполнением настоящего постановления возложить на первого заместителя Главы муниципального района Сергиевский Сапрыкина В.В.</w:t>
      </w:r>
    </w:p>
    <w:p w:rsidR="00E5759A" w:rsidRDefault="00E5759A" w:rsidP="00E5759A">
      <w:pPr>
        <w:tabs>
          <w:tab w:val="left" w:pos="284"/>
        </w:tabs>
        <w:spacing w:after="0" w:line="240" w:lineRule="auto"/>
        <w:jc w:val="right"/>
        <w:rPr>
          <w:rFonts w:ascii="Times New Roman" w:eastAsia="Calibri" w:hAnsi="Times New Roman" w:cs="Times New Roman"/>
          <w:sz w:val="12"/>
          <w:szCs w:val="12"/>
        </w:rPr>
      </w:pPr>
      <w:r w:rsidRPr="00E5759A">
        <w:rPr>
          <w:rFonts w:ascii="Times New Roman" w:eastAsia="Calibri" w:hAnsi="Times New Roman" w:cs="Times New Roman"/>
          <w:sz w:val="12"/>
          <w:szCs w:val="12"/>
        </w:rPr>
        <w:t>Глава муниципального района Сергиевский</w:t>
      </w:r>
    </w:p>
    <w:p w:rsidR="00E5759A" w:rsidRPr="00E5759A" w:rsidRDefault="00E5759A" w:rsidP="00E5759A">
      <w:pPr>
        <w:tabs>
          <w:tab w:val="left" w:pos="284"/>
        </w:tabs>
        <w:spacing w:after="0" w:line="240" w:lineRule="auto"/>
        <w:jc w:val="right"/>
        <w:rPr>
          <w:rFonts w:ascii="Times New Roman" w:eastAsia="Calibri" w:hAnsi="Times New Roman" w:cs="Times New Roman"/>
          <w:sz w:val="12"/>
          <w:szCs w:val="12"/>
        </w:rPr>
      </w:pPr>
      <w:r w:rsidRPr="00E5759A">
        <w:rPr>
          <w:rFonts w:ascii="Times New Roman" w:eastAsia="Calibri" w:hAnsi="Times New Roman" w:cs="Times New Roman"/>
          <w:sz w:val="12"/>
          <w:szCs w:val="12"/>
        </w:rPr>
        <w:t>А.И.Екамасов</w:t>
      </w:r>
    </w:p>
    <w:p w:rsidR="00E5759A" w:rsidRPr="00E5759A" w:rsidRDefault="00E5759A" w:rsidP="00E5759A">
      <w:pPr>
        <w:tabs>
          <w:tab w:val="left" w:pos="284"/>
        </w:tabs>
        <w:spacing w:after="0" w:line="240" w:lineRule="auto"/>
        <w:jc w:val="both"/>
        <w:rPr>
          <w:rFonts w:ascii="Times New Roman" w:eastAsia="Calibri" w:hAnsi="Times New Roman" w:cs="Times New Roman"/>
          <w:sz w:val="12"/>
          <w:szCs w:val="12"/>
        </w:rPr>
      </w:pPr>
      <w:r w:rsidRPr="00E5759A">
        <w:rPr>
          <w:rFonts w:ascii="Times New Roman" w:eastAsia="Calibri" w:hAnsi="Times New Roman" w:cs="Times New Roman"/>
          <w:sz w:val="12"/>
          <w:szCs w:val="12"/>
        </w:rPr>
        <w:t xml:space="preserve">                                              </w:t>
      </w:r>
    </w:p>
    <w:p w:rsidR="00F1458C" w:rsidRPr="00A212DB" w:rsidRDefault="00F1458C" w:rsidP="00F1458C">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Приложение</w:t>
      </w:r>
    </w:p>
    <w:p w:rsidR="00F1458C" w:rsidRPr="00A212DB" w:rsidRDefault="00F1458C" w:rsidP="00F1458C">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к постановлению администрации</w:t>
      </w:r>
    </w:p>
    <w:p w:rsidR="00F1458C" w:rsidRPr="00A212DB" w:rsidRDefault="00F1458C" w:rsidP="00F1458C">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муниципального района Сергиевский Самарской области</w:t>
      </w:r>
    </w:p>
    <w:p w:rsidR="00F1458C" w:rsidRPr="00A212DB" w:rsidRDefault="00F1458C" w:rsidP="00F1458C">
      <w:pPr>
        <w:tabs>
          <w:tab w:val="left" w:pos="284"/>
        </w:tabs>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w:t>
      </w:r>
      <w:r>
        <w:rPr>
          <w:rFonts w:ascii="Times New Roman" w:eastAsia="Calibri" w:hAnsi="Times New Roman" w:cs="Times New Roman"/>
          <w:i/>
          <w:sz w:val="12"/>
          <w:szCs w:val="12"/>
        </w:rPr>
        <w:t>528 от “27</w:t>
      </w:r>
      <w:r w:rsidRPr="00A212D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A212DB">
        <w:rPr>
          <w:rFonts w:ascii="Times New Roman" w:eastAsia="Calibri" w:hAnsi="Times New Roman" w:cs="Times New Roman"/>
          <w:i/>
          <w:sz w:val="12"/>
          <w:szCs w:val="12"/>
        </w:rPr>
        <w:t>я 2024 г.</w:t>
      </w:r>
    </w:p>
    <w:p w:rsidR="00F1458C" w:rsidRDefault="00F1458C" w:rsidP="00F1458C">
      <w:pPr>
        <w:tabs>
          <w:tab w:val="left" w:pos="284"/>
        </w:tabs>
        <w:spacing w:after="0" w:line="240" w:lineRule="auto"/>
        <w:jc w:val="center"/>
        <w:rPr>
          <w:rFonts w:ascii="Times New Roman" w:eastAsia="Calibri" w:hAnsi="Times New Roman" w:cs="Times New Roman"/>
          <w:b/>
          <w:bCs/>
          <w:sz w:val="12"/>
          <w:szCs w:val="12"/>
        </w:rPr>
      </w:pPr>
      <w:r w:rsidRPr="00F1458C">
        <w:rPr>
          <w:rFonts w:ascii="Times New Roman" w:eastAsia="Calibri" w:hAnsi="Times New Roman" w:cs="Times New Roman"/>
          <w:b/>
          <w:bCs/>
          <w:sz w:val="12"/>
          <w:szCs w:val="12"/>
        </w:rPr>
        <w:t>Перечень муниципальных услуг, предоставляемых на базе муниципального бюджетного учреждения</w:t>
      </w:r>
    </w:p>
    <w:p w:rsidR="00F1458C" w:rsidRPr="00F1458C" w:rsidRDefault="00F1458C" w:rsidP="00F1458C">
      <w:pPr>
        <w:tabs>
          <w:tab w:val="left" w:pos="284"/>
        </w:tabs>
        <w:spacing w:after="0" w:line="240" w:lineRule="auto"/>
        <w:jc w:val="center"/>
        <w:rPr>
          <w:rFonts w:ascii="Times New Roman" w:eastAsia="Calibri" w:hAnsi="Times New Roman" w:cs="Times New Roman"/>
          <w:sz w:val="12"/>
          <w:szCs w:val="12"/>
        </w:rPr>
      </w:pPr>
      <w:r w:rsidRPr="00F1458C">
        <w:rPr>
          <w:rFonts w:ascii="Times New Roman" w:eastAsia="Calibri" w:hAnsi="Times New Roman" w:cs="Times New Roman"/>
          <w:b/>
          <w:bCs/>
          <w:sz w:val="12"/>
          <w:szCs w:val="12"/>
        </w:rPr>
        <w:t xml:space="preserve"> «Многофункциональный центр предоставления государственных и муниципальных услуг»</w:t>
      </w:r>
      <w:r>
        <w:rPr>
          <w:rFonts w:ascii="Times New Roman" w:eastAsia="Calibri" w:hAnsi="Times New Roman" w:cs="Times New Roman"/>
          <w:b/>
          <w:bCs/>
          <w:sz w:val="12"/>
          <w:szCs w:val="12"/>
        </w:rPr>
        <w:t xml:space="preserve"> </w:t>
      </w:r>
      <w:r w:rsidRPr="00F1458C">
        <w:rPr>
          <w:rFonts w:ascii="Times New Roman" w:eastAsia="Calibri" w:hAnsi="Times New Roman" w:cs="Times New Roman"/>
          <w:b/>
          <w:bCs/>
          <w:sz w:val="12"/>
          <w:szCs w:val="12"/>
        </w:rPr>
        <w:t>муниципального района Сергиевский</w:t>
      </w:r>
    </w:p>
    <w:tbl>
      <w:tblPr>
        <w:tblStyle w:val="af1"/>
        <w:tblW w:w="5000" w:type="pct"/>
        <w:tblCellMar>
          <w:left w:w="0" w:type="dxa"/>
          <w:right w:w="0" w:type="dxa"/>
        </w:tblCellMar>
        <w:tblLook w:val="01E0" w:firstRow="1" w:lastRow="1" w:firstColumn="1" w:lastColumn="1" w:noHBand="0" w:noVBand="0"/>
      </w:tblPr>
      <w:tblGrid>
        <w:gridCol w:w="289"/>
        <w:gridCol w:w="3260"/>
        <w:gridCol w:w="3974"/>
      </w:tblGrid>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 п/п</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Наименование муниципальной услуги</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Наименование структурного подразделения администрации муниципального района Сергиевский, муниципального учреждения, в функциональные обязанности которого входит предоставление муниципальной услуги</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1</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p w:rsidR="00F1458C" w:rsidRPr="00F1458C" w:rsidRDefault="00F1458C" w:rsidP="00F1458C">
            <w:pPr>
              <w:tabs>
                <w:tab w:val="left" w:pos="284"/>
              </w:tabs>
              <w:rPr>
                <w:rFonts w:ascii="Times New Roman" w:eastAsia="Calibri" w:hAnsi="Times New Roman" w:cs="Times New Roman"/>
                <w:sz w:val="12"/>
                <w:szCs w:val="12"/>
              </w:rPr>
            </w:pP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2</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Предоставление информации об объектах учета из реестра муниципального имущества</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3</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Передача в собственность граждан занимаемых ими жилых помещений жилищного фонда (приватизация жилищного фонда)</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4</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5</w:t>
            </w:r>
          </w:p>
        </w:tc>
        <w:tc>
          <w:tcPr>
            <w:tcW w:w="2167" w:type="pct"/>
          </w:tcPr>
          <w:p w:rsidR="00F1458C" w:rsidRPr="00F1458C" w:rsidRDefault="00F1458C" w:rsidP="00F1458C">
            <w:pPr>
              <w:tabs>
                <w:tab w:val="left" w:pos="284"/>
              </w:tabs>
              <w:rPr>
                <w:rFonts w:ascii="Times New Roman" w:eastAsia="Calibri" w:hAnsi="Times New Roman" w:cs="Times New Roman"/>
                <w:bCs/>
                <w:sz w:val="12"/>
                <w:szCs w:val="12"/>
              </w:rPr>
            </w:pPr>
            <w:r w:rsidRPr="00F1458C">
              <w:rPr>
                <w:rFonts w:ascii="Times New Roman" w:eastAsia="Calibri" w:hAnsi="Times New Roman" w:cs="Times New Roman"/>
                <w:bCs/>
                <w:sz w:val="12"/>
                <w:szCs w:val="12"/>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6</w:t>
            </w:r>
          </w:p>
        </w:tc>
        <w:tc>
          <w:tcPr>
            <w:tcW w:w="2167" w:type="pct"/>
          </w:tcPr>
          <w:p w:rsidR="00F1458C" w:rsidRPr="00F1458C" w:rsidRDefault="00F1458C" w:rsidP="00F1458C">
            <w:pPr>
              <w:tabs>
                <w:tab w:val="left" w:pos="284"/>
              </w:tabs>
              <w:rPr>
                <w:rFonts w:ascii="Times New Roman" w:eastAsia="Calibri" w:hAnsi="Times New Roman" w:cs="Times New Roman"/>
                <w:bCs/>
                <w:sz w:val="12"/>
                <w:szCs w:val="12"/>
              </w:rPr>
            </w:pPr>
            <w:r w:rsidRPr="00F1458C">
              <w:rPr>
                <w:rFonts w:ascii="Times New Roman" w:eastAsia="Calibri" w:hAnsi="Times New Roman" w:cs="Times New Roman"/>
                <w:sz w:val="12"/>
                <w:szCs w:val="1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7</w:t>
            </w:r>
          </w:p>
        </w:tc>
        <w:tc>
          <w:tcPr>
            <w:tcW w:w="2167" w:type="pct"/>
          </w:tcPr>
          <w:p w:rsidR="00F1458C" w:rsidRPr="00F1458C" w:rsidRDefault="00F1458C" w:rsidP="00F1458C">
            <w:pPr>
              <w:tabs>
                <w:tab w:val="left" w:pos="284"/>
              </w:tabs>
              <w:rPr>
                <w:rFonts w:ascii="Times New Roman" w:eastAsia="Calibri" w:hAnsi="Times New Roman" w:cs="Times New Roman"/>
                <w:bCs/>
                <w:sz w:val="12"/>
                <w:szCs w:val="12"/>
              </w:rPr>
            </w:pPr>
            <w:r w:rsidRPr="00F1458C">
              <w:rPr>
                <w:rFonts w:ascii="Times New Roman" w:eastAsia="Calibri" w:hAnsi="Times New Roman" w:cs="Times New Roman"/>
                <w:sz w:val="12"/>
                <w:szCs w:val="12"/>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8</w:t>
            </w:r>
          </w:p>
        </w:tc>
        <w:tc>
          <w:tcPr>
            <w:tcW w:w="2167" w:type="pct"/>
          </w:tcPr>
          <w:p w:rsidR="00F1458C" w:rsidRPr="00F1458C" w:rsidRDefault="00F1458C" w:rsidP="00F1458C">
            <w:pPr>
              <w:tabs>
                <w:tab w:val="left" w:pos="284"/>
              </w:tabs>
              <w:rPr>
                <w:rFonts w:ascii="Times New Roman" w:eastAsia="Calibri" w:hAnsi="Times New Roman" w:cs="Times New Roman"/>
                <w:bCs/>
                <w:sz w:val="12"/>
                <w:szCs w:val="12"/>
              </w:rPr>
            </w:pPr>
            <w:r w:rsidRPr="00F1458C">
              <w:rPr>
                <w:rFonts w:ascii="Times New Roman" w:eastAsia="Calibri" w:hAnsi="Times New Roman" w:cs="Times New Roman"/>
                <w:sz w:val="12"/>
                <w:szCs w:val="12"/>
              </w:rP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9</w:t>
            </w:r>
          </w:p>
        </w:tc>
        <w:tc>
          <w:tcPr>
            <w:tcW w:w="2167" w:type="pct"/>
          </w:tcPr>
          <w:p w:rsidR="00F1458C" w:rsidRPr="00F1458C" w:rsidRDefault="00F1458C" w:rsidP="00F1458C">
            <w:pPr>
              <w:tabs>
                <w:tab w:val="left" w:pos="284"/>
              </w:tabs>
              <w:rPr>
                <w:rFonts w:ascii="Times New Roman" w:eastAsia="Calibri" w:hAnsi="Times New Roman" w:cs="Times New Roman"/>
                <w:bCs/>
                <w:sz w:val="12"/>
                <w:szCs w:val="12"/>
              </w:rPr>
            </w:pPr>
            <w:r w:rsidRPr="00F1458C">
              <w:rPr>
                <w:rFonts w:ascii="Times New Roman" w:eastAsia="Calibri" w:hAnsi="Times New Roman" w:cs="Times New Roman"/>
                <w:sz w:val="12"/>
                <w:szCs w:val="12"/>
              </w:rPr>
              <w:t>Постановка граждан на учет в качестве лиц, имеющих право на предоставление земельных участков в собственность бесплатно</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10</w:t>
            </w:r>
          </w:p>
        </w:tc>
        <w:tc>
          <w:tcPr>
            <w:tcW w:w="2167" w:type="pct"/>
          </w:tcPr>
          <w:p w:rsidR="00F1458C" w:rsidRPr="00F1458C" w:rsidRDefault="00F1458C" w:rsidP="00F1458C">
            <w:pPr>
              <w:tabs>
                <w:tab w:val="left" w:pos="284"/>
              </w:tabs>
              <w:rPr>
                <w:rFonts w:ascii="Times New Roman" w:eastAsia="Calibri" w:hAnsi="Times New Roman" w:cs="Times New Roman"/>
                <w:bCs/>
                <w:sz w:val="12"/>
                <w:szCs w:val="12"/>
              </w:rPr>
            </w:pPr>
            <w:r w:rsidRPr="00F1458C">
              <w:rPr>
                <w:rFonts w:ascii="Times New Roman" w:eastAsia="Calibri" w:hAnsi="Times New Roman" w:cs="Times New Roman"/>
                <w:sz w:val="12"/>
                <w:szCs w:val="12"/>
              </w:rPr>
              <w:t>Предварительное согласование предоставления земельного участка</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11</w:t>
            </w:r>
          </w:p>
        </w:tc>
        <w:tc>
          <w:tcPr>
            <w:tcW w:w="2167" w:type="pct"/>
          </w:tcPr>
          <w:p w:rsidR="00F1458C" w:rsidRPr="00F1458C" w:rsidRDefault="00F1458C" w:rsidP="00F1458C">
            <w:pPr>
              <w:tabs>
                <w:tab w:val="left" w:pos="284"/>
              </w:tabs>
              <w:rPr>
                <w:rFonts w:ascii="Times New Roman" w:eastAsia="Calibri" w:hAnsi="Times New Roman" w:cs="Times New Roman"/>
                <w:bCs/>
                <w:sz w:val="12"/>
                <w:szCs w:val="12"/>
              </w:rPr>
            </w:pPr>
            <w:r w:rsidRPr="00F1458C">
              <w:rPr>
                <w:rFonts w:ascii="Times New Roman" w:eastAsia="Calibri" w:hAnsi="Times New Roman" w:cs="Times New Roman"/>
                <w:sz w:val="12"/>
                <w:szCs w:val="12"/>
              </w:rPr>
              <w:t xml:space="preserve">Предоставление в собственность, аренду, постоянное </w:t>
            </w:r>
            <w:r w:rsidRPr="00F1458C">
              <w:rPr>
                <w:rFonts w:ascii="Times New Roman" w:eastAsia="Calibri" w:hAnsi="Times New Roman" w:cs="Times New Roman"/>
                <w:sz w:val="12"/>
                <w:szCs w:val="12"/>
              </w:rPr>
              <w:lastRenderedPageBreak/>
              <w:t>(бессрочное)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12</w:t>
            </w:r>
          </w:p>
        </w:tc>
        <w:tc>
          <w:tcPr>
            <w:tcW w:w="2167" w:type="pct"/>
          </w:tcPr>
          <w:p w:rsidR="00F1458C" w:rsidRPr="00F1458C" w:rsidRDefault="00F1458C" w:rsidP="00F1458C">
            <w:pPr>
              <w:tabs>
                <w:tab w:val="left" w:pos="284"/>
              </w:tabs>
              <w:rPr>
                <w:rFonts w:ascii="Times New Roman" w:eastAsia="Calibri" w:hAnsi="Times New Roman" w:cs="Times New Roman"/>
                <w:bCs/>
                <w:sz w:val="12"/>
                <w:szCs w:val="12"/>
              </w:rPr>
            </w:pPr>
            <w:r w:rsidRPr="00F1458C">
              <w:rPr>
                <w:rFonts w:ascii="Times New Roman" w:eastAsia="Calibri" w:hAnsi="Times New Roman" w:cs="Times New Roman"/>
                <w:sz w:val="12"/>
                <w:szCs w:val="12"/>
              </w:rPr>
              <w:t>Предоставление земельного участка, находящегося в государственной или муниципальной собственности, в собственность бесплатно</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13</w:t>
            </w:r>
          </w:p>
        </w:tc>
        <w:tc>
          <w:tcPr>
            <w:tcW w:w="2167" w:type="pct"/>
          </w:tcPr>
          <w:p w:rsidR="00F1458C" w:rsidRPr="00F1458C" w:rsidRDefault="00F1458C" w:rsidP="00F1458C">
            <w:pPr>
              <w:tabs>
                <w:tab w:val="left" w:pos="284"/>
              </w:tabs>
              <w:rPr>
                <w:rFonts w:ascii="Times New Roman" w:eastAsia="Calibri" w:hAnsi="Times New Roman" w:cs="Times New Roman"/>
                <w:bCs/>
                <w:sz w:val="12"/>
                <w:szCs w:val="12"/>
              </w:rPr>
            </w:pPr>
            <w:r w:rsidRPr="00F1458C">
              <w:rPr>
                <w:rFonts w:ascii="Times New Roman" w:eastAsia="Calibri" w:hAnsi="Times New Roman" w:cs="Times New Roman"/>
                <w:sz w:val="12"/>
                <w:szCs w:val="12"/>
              </w:rPr>
              <w:t>Утверждение схемы расположения земельного участка или земельных участков на кадастровом плане территории</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14</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Присвоение адреса объекту адресации, изменение и аннулирование такого адреса</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15</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16</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Выдача градостроительного плана земельного участка</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17</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F1458C" w:rsidRPr="00F1458C" w:rsidRDefault="00F1458C" w:rsidP="00F1458C">
            <w:pPr>
              <w:tabs>
                <w:tab w:val="left" w:pos="284"/>
              </w:tabs>
              <w:rPr>
                <w:rFonts w:ascii="Times New Roman" w:eastAsia="Calibri" w:hAnsi="Times New Roman" w:cs="Times New Roman"/>
                <w:sz w:val="12"/>
                <w:szCs w:val="12"/>
              </w:rPr>
            </w:pP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18</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F1458C" w:rsidRPr="00F1458C" w:rsidRDefault="00F1458C" w:rsidP="00F1458C">
            <w:pPr>
              <w:tabs>
                <w:tab w:val="left" w:pos="284"/>
              </w:tabs>
              <w:rPr>
                <w:rFonts w:ascii="Times New Roman" w:eastAsia="Calibri" w:hAnsi="Times New Roman" w:cs="Times New Roman"/>
                <w:sz w:val="12"/>
                <w:szCs w:val="12"/>
              </w:rPr>
            </w:pP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19</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F1458C" w:rsidRPr="00F1458C" w:rsidRDefault="00F1458C" w:rsidP="00F1458C">
            <w:pPr>
              <w:tabs>
                <w:tab w:val="left" w:pos="284"/>
              </w:tabs>
              <w:rPr>
                <w:rFonts w:ascii="Times New Roman" w:eastAsia="Calibri" w:hAnsi="Times New Roman" w:cs="Times New Roman"/>
                <w:sz w:val="12"/>
                <w:szCs w:val="12"/>
              </w:rPr>
            </w:pP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20</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Выдача разрешения на ввод объекта в эксплуатацию</w:t>
            </w:r>
          </w:p>
          <w:p w:rsidR="00F1458C" w:rsidRPr="00F1458C" w:rsidRDefault="00F1458C" w:rsidP="00F1458C">
            <w:pPr>
              <w:tabs>
                <w:tab w:val="left" w:pos="284"/>
              </w:tabs>
              <w:rPr>
                <w:rFonts w:ascii="Times New Roman" w:eastAsia="Calibri" w:hAnsi="Times New Roman" w:cs="Times New Roman"/>
                <w:sz w:val="12"/>
                <w:szCs w:val="12"/>
              </w:rPr>
            </w:pP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21</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F1458C" w:rsidRPr="00F1458C" w:rsidRDefault="00F1458C" w:rsidP="00F1458C">
            <w:pPr>
              <w:tabs>
                <w:tab w:val="left" w:pos="284"/>
              </w:tabs>
              <w:rPr>
                <w:rFonts w:ascii="Times New Roman" w:eastAsia="Calibri" w:hAnsi="Times New Roman" w:cs="Times New Roman"/>
                <w:sz w:val="12"/>
                <w:szCs w:val="12"/>
              </w:rPr>
            </w:pP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22</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Выдача разрешений на право вырубки зеленых насаждений</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23</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Присвоение спортивных разрядов</w:t>
            </w:r>
          </w:p>
        </w:tc>
        <w:tc>
          <w:tcPr>
            <w:tcW w:w="2641"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Муниципальное автономное учреждение «Олимп»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24</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Присвоение квалификационных категорий спортивных судей</w:t>
            </w:r>
          </w:p>
        </w:tc>
        <w:tc>
          <w:tcPr>
            <w:tcW w:w="2641" w:type="pct"/>
          </w:tcPr>
          <w:p w:rsidR="00F1458C" w:rsidRPr="00F1458C" w:rsidRDefault="00F1458C" w:rsidP="00F07991">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Муниципальное автономное учреждение «Олимп» муниципального района Сергиевский</w:t>
            </w:r>
          </w:p>
        </w:tc>
      </w:tr>
      <w:tr w:rsidR="00F1458C" w:rsidRPr="00F1458C" w:rsidTr="00F1458C">
        <w:trPr>
          <w:trHeight w:val="20"/>
        </w:trPr>
        <w:tc>
          <w:tcPr>
            <w:tcW w:w="192"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25</w:t>
            </w:r>
          </w:p>
        </w:tc>
        <w:tc>
          <w:tcPr>
            <w:tcW w:w="2167" w:type="pct"/>
          </w:tcPr>
          <w:p w:rsidR="00F1458C" w:rsidRPr="00F1458C" w:rsidRDefault="00F1458C" w:rsidP="00F1458C">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Организация газоснабжения населения в границах муниципального района Сергиевский</w:t>
            </w:r>
          </w:p>
        </w:tc>
        <w:tc>
          <w:tcPr>
            <w:tcW w:w="2641" w:type="pct"/>
          </w:tcPr>
          <w:p w:rsidR="00F1458C" w:rsidRPr="00F1458C" w:rsidRDefault="00F1458C" w:rsidP="00F07991">
            <w:pPr>
              <w:tabs>
                <w:tab w:val="left" w:pos="284"/>
              </w:tabs>
              <w:rPr>
                <w:rFonts w:ascii="Times New Roman" w:eastAsia="Calibri" w:hAnsi="Times New Roman" w:cs="Times New Roman"/>
                <w:sz w:val="12"/>
                <w:szCs w:val="12"/>
              </w:rPr>
            </w:pPr>
            <w:r w:rsidRPr="00F1458C">
              <w:rPr>
                <w:rFonts w:ascii="Times New Roman" w:eastAsia="Calibri" w:hAnsi="Times New Roman" w:cs="Times New Roman"/>
                <w:sz w:val="12"/>
                <w:szCs w:val="12"/>
              </w:rPr>
              <w:t>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w:t>
            </w:r>
          </w:p>
        </w:tc>
      </w:tr>
    </w:tbl>
    <w:p w:rsidR="00F1458C" w:rsidRPr="00F1458C" w:rsidRDefault="00F1458C" w:rsidP="00F1458C">
      <w:pPr>
        <w:tabs>
          <w:tab w:val="left" w:pos="284"/>
        </w:tabs>
        <w:spacing w:after="0" w:line="240" w:lineRule="auto"/>
        <w:jc w:val="both"/>
        <w:rPr>
          <w:rFonts w:ascii="Times New Roman" w:eastAsia="Calibri" w:hAnsi="Times New Roman" w:cs="Times New Roman"/>
          <w:sz w:val="12"/>
          <w:szCs w:val="12"/>
        </w:rPr>
      </w:pPr>
    </w:p>
    <w:p w:rsidR="00A757B8" w:rsidRPr="00A212DB" w:rsidRDefault="00A757B8" w:rsidP="00A757B8">
      <w:pPr>
        <w:tabs>
          <w:tab w:val="left" w:pos="284"/>
          <w:tab w:val="left" w:pos="3828"/>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АДМИНИСТРАЦИЯ</w:t>
      </w:r>
    </w:p>
    <w:p w:rsidR="00A757B8" w:rsidRPr="00A212DB" w:rsidRDefault="00A757B8" w:rsidP="00A757B8">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МУНИЦИПАЛЬНОГО РАЙОНА СЕРГИЕВСКИЙ</w:t>
      </w:r>
    </w:p>
    <w:p w:rsidR="00A757B8" w:rsidRPr="00A212DB" w:rsidRDefault="00A757B8" w:rsidP="00A757B8">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САМАРСКОЙ ОБЛАСТИ</w:t>
      </w:r>
    </w:p>
    <w:p w:rsidR="00A757B8" w:rsidRPr="00A212DB" w:rsidRDefault="00A757B8" w:rsidP="00A757B8">
      <w:pPr>
        <w:tabs>
          <w:tab w:val="left" w:pos="284"/>
        </w:tabs>
        <w:spacing w:after="0" w:line="240" w:lineRule="auto"/>
        <w:jc w:val="center"/>
        <w:rPr>
          <w:rFonts w:ascii="Times New Roman" w:eastAsia="Calibri" w:hAnsi="Times New Roman" w:cs="Times New Roman"/>
          <w:sz w:val="12"/>
          <w:szCs w:val="12"/>
        </w:rPr>
      </w:pPr>
    </w:p>
    <w:p w:rsidR="00A757B8" w:rsidRPr="00A212DB" w:rsidRDefault="00A757B8" w:rsidP="00A757B8">
      <w:pPr>
        <w:tabs>
          <w:tab w:val="left" w:pos="284"/>
        </w:tabs>
        <w:spacing w:after="0" w:line="240" w:lineRule="auto"/>
        <w:jc w:val="center"/>
        <w:rPr>
          <w:rFonts w:ascii="Times New Roman" w:eastAsia="Calibri" w:hAnsi="Times New Roman" w:cs="Times New Roman"/>
          <w:sz w:val="12"/>
          <w:szCs w:val="12"/>
        </w:rPr>
      </w:pPr>
      <w:r w:rsidRPr="00A212DB">
        <w:rPr>
          <w:rFonts w:ascii="Times New Roman" w:eastAsia="Calibri" w:hAnsi="Times New Roman" w:cs="Times New Roman"/>
          <w:sz w:val="12"/>
          <w:szCs w:val="12"/>
        </w:rPr>
        <w:t>ПОСТАНОВЛЕНИЕ</w:t>
      </w:r>
    </w:p>
    <w:p w:rsidR="00A757B8" w:rsidRPr="00A212DB" w:rsidRDefault="00A757B8" w:rsidP="00A757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A212D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A212DB">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A212D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№524</w:t>
      </w:r>
    </w:p>
    <w:p w:rsid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Об утверждении актуализированной схемы теплоснабжения</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 xml:space="preserve"> сельского поселения Антоновка муниципального района Сергиевский на 2022-2033 годы (актуализация на 2025 год)</w:t>
      </w:r>
    </w:p>
    <w:p w:rsidR="00A757B8" w:rsidRPr="00A757B8" w:rsidRDefault="00A757B8" w:rsidP="00A757B8">
      <w:pPr>
        <w:tabs>
          <w:tab w:val="left" w:pos="284"/>
        </w:tabs>
        <w:spacing w:after="0" w:line="240" w:lineRule="auto"/>
        <w:jc w:val="both"/>
        <w:rPr>
          <w:rFonts w:ascii="Times New Roman" w:eastAsia="Calibri" w:hAnsi="Times New Roman" w:cs="Times New Roman"/>
          <w:sz w:val="12"/>
          <w:szCs w:val="12"/>
        </w:rPr>
      </w:pPr>
    </w:p>
    <w:p w:rsidR="00A757B8" w:rsidRPr="00A757B8" w:rsidRDefault="00A757B8" w:rsidP="00A757B8">
      <w:pPr>
        <w:tabs>
          <w:tab w:val="left" w:pos="284"/>
        </w:tabs>
        <w:spacing w:after="0" w:line="240" w:lineRule="auto"/>
        <w:ind w:firstLine="284"/>
        <w:jc w:val="both"/>
        <w:rPr>
          <w:rFonts w:ascii="Times New Roman" w:eastAsia="Calibri" w:hAnsi="Times New Roman" w:cs="Times New Roman"/>
          <w:sz w:val="12"/>
          <w:szCs w:val="12"/>
        </w:rPr>
      </w:pPr>
      <w:r w:rsidRPr="00A757B8">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Уставом муниципального района Сергиевский Самарской области, с учетом поступившего заключения о результатах публичных слушаний в сельском поселении  Антоновка муниципального района Сергиевский Самарской области по обсуждению проекта актуализированной схемы теплоснабжения сельского поселения Антоновка муниципального района Сергиевский, администрация муниципального района Сергиевский</w:t>
      </w:r>
    </w:p>
    <w:p w:rsidR="00A757B8" w:rsidRPr="00A757B8" w:rsidRDefault="00A757B8" w:rsidP="00A757B8">
      <w:pPr>
        <w:tabs>
          <w:tab w:val="left" w:pos="284"/>
        </w:tabs>
        <w:spacing w:after="0" w:line="240" w:lineRule="auto"/>
        <w:ind w:firstLine="284"/>
        <w:jc w:val="both"/>
        <w:rPr>
          <w:rFonts w:ascii="Times New Roman" w:eastAsia="Calibri" w:hAnsi="Times New Roman" w:cs="Times New Roman"/>
          <w:b/>
          <w:sz w:val="12"/>
          <w:szCs w:val="12"/>
        </w:rPr>
      </w:pPr>
      <w:r w:rsidRPr="00A757B8">
        <w:rPr>
          <w:rFonts w:ascii="Times New Roman" w:eastAsia="Calibri" w:hAnsi="Times New Roman" w:cs="Times New Roman"/>
          <w:b/>
          <w:sz w:val="12"/>
          <w:szCs w:val="12"/>
        </w:rPr>
        <w:t>ПОСТАНОВЛЯЕТ:</w:t>
      </w:r>
    </w:p>
    <w:p w:rsidR="00A757B8" w:rsidRPr="00A757B8" w:rsidRDefault="00A757B8" w:rsidP="00A757B8">
      <w:pPr>
        <w:tabs>
          <w:tab w:val="left" w:pos="284"/>
        </w:tabs>
        <w:spacing w:after="0" w:line="240" w:lineRule="auto"/>
        <w:ind w:firstLine="284"/>
        <w:jc w:val="both"/>
        <w:rPr>
          <w:rFonts w:ascii="Times New Roman" w:eastAsia="Calibri" w:hAnsi="Times New Roman" w:cs="Times New Roman"/>
          <w:sz w:val="12"/>
          <w:szCs w:val="12"/>
        </w:rPr>
      </w:pPr>
      <w:r w:rsidRPr="00A757B8">
        <w:rPr>
          <w:rFonts w:ascii="Times New Roman" w:eastAsia="Calibri" w:hAnsi="Times New Roman" w:cs="Times New Roman"/>
          <w:sz w:val="12"/>
          <w:szCs w:val="12"/>
        </w:rPr>
        <w:t xml:space="preserve">1. Утвердить актуализированную схему теплоснабжения сельского поселения Антоновка муниципального района Сергиевский на 2022-2033 годы (актуализация на 2025 год) согласно приложению к настоящему постановлению.  </w:t>
      </w:r>
    </w:p>
    <w:p w:rsidR="00A757B8" w:rsidRPr="00A757B8" w:rsidRDefault="00A757B8" w:rsidP="00A757B8">
      <w:pPr>
        <w:tabs>
          <w:tab w:val="left" w:pos="284"/>
        </w:tabs>
        <w:spacing w:after="0" w:line="240" w:lineRule="auto"/>
        <w:ind w:firstLine="284"/>
        <w:jc w:val="both"/>
        <w:rPr>
          <w:rFonts w:ascii="Times New Roman" w:eastAsia="Calibri" w:hAnsi="Times New Roman" w:cs="Times New Roman"/>
          <w:sz w:val="12"/>
          <w:szCs w:val="12"/>
        </w:rPr>
      </w:pPr>
      <w:r w:rsidRPr="00A757B8">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rsidR="00A757B8" w:rsidRPr="00A757B8" w:rsidRDefault="00A757B8" w:rsidP="00A757B8">
      <w:pPr>
        <w:tabs>
          <w:tab w:val="left" w:pos="284"/>
        </w:tabs>
        <w:spacing w:after="0" w:line="240" w:lineRule="auto"/>
        <w:ind w:firstLine="284"/>
        <w:jc w:val="both"/>
        <w:rPr>
          <w:rFonts w:ascii="Times New Roman" w:eastAsia="Calibri" w:hAnsi="Times New Roman" w:cs="Times New Roman"/>
          <w:sz w:val="12"/>
          <w:szCs w:val="12"/>
        </w:rPr>
      </w:pPr>
      <w:r w:rsidRPr="00A757B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757B8" w:rsidRDefault="00A757B8" w:rsidP="00A757B8">
      <w:pPr>
        <w:tabs>
          <w:tab w:val="left" w:pos="284"/>
        </w:tabs>
        <w:spacing w:after="0" w:line="240" w:lineRule="auto"/>
        <w:ind w:firstLine="284"/>
        <w:jc w:val="both"/>
        <w:rPr>
          <w:rFonts w:ascii="Times New Roman" w:eastAsia="Calibri" w:hAnsi="Times New Roman" w:cs="Times New Roman"/>
          <w:sz w:val="12"/>
          <w:szCs w:val="12"/>
        </w:rPr>
      </w:pPr>
      <w:r w:rsidRPr="00A757B8">
        <w:rPr>
          <w:rFonts w:ascii="Times New Roman" w:eastAsia="Calibri" w:hAnsi="Times New Roman" w:cs="Times New Roman"/>
          <w:sz w:val="12"/>
          <w:szCs w:val="12"/>
        </w:rPr>
        <w:t xml:space="preserve">4.  Контроль за исполнением настоящего постановления возложить на заместителя Главы муниципального района Сергиевский </w:t>
      </w:r>
    </w:p>
    <w:p w:rsidR="00A757B8" w:rsidRPr="00A757B8" w:rsidRDefault="00A757B8" w:rsidP="00A757B8">
      <w:pPr>
        <w:tabs>
          <w:tab w:val="left" w:pos="284"/>
        </w:tabs>
        <w:spacing w:after="0" w:line="240" w:lineRule="auto"/>
        <w:ind w:firstLine="284"/>
        <w:jc w:val="both"/>
        <w:rPr>
          <w:rFonts w:ascii="Times New Roman" w:eastAsia="Calibri" w:hAnsi="Times New Roman" w:cs="Times New Roman"/>
          <w:sz w:val="12"/>
          <w:szCs w:val="12"/>
        </w:rPr>
      </w:pPr>
      <w:r w:rsidRPr="00A757B8">
        <w:rPr>
          <w:rFonts w:ascii="Times New Roman" w:eastAsia="Calibri" w:hAnsi="Times New Roman" w:cs="Times New Roman"/>
          <w:sz w:val="12"/>
          <w:szCs w:val="12"/>
        </w:rPr>
        <w:t>Савельева С.А.</w:t>
      </w:r>
    </w:p>
    <w:p w:rsidR="00A757B8" w:rsidRPr="00A757B8" w:rsidRDefault="00A757B8" w:rsidP="00A757B8">
      <w:pPr>
        <w:tabs>
          <w:tab w:val="left" w:pos="284"/>
        </w:tabs>
        <w:spacing w:after="0" w:line="240" w:lineRule="auto"/>
        <w:jc w:val="right"/>
        <w:rPr>
          <w:rFonts w:ascii="Times New Roman" w:eastAsia="Calibri" w:hAnsi="Times New Roman" w:cs="Times New Roman"/>
          <w:sz w:val="12"/>
          <w:szCs w:val="12"/>
        </w:rPr>
      </w:pPr>
      <w:r w:rsidRPr="00A757B8">
        <w:rPr>
          <w:rFonts w:ascii="Times New Roman" w:eastAsia="Calibri" w:hAnsi="Times New Roman" w:cs="Times New Roman"/>
          <w:sz w:val="12"/>
          <w:szCs w:val="12"/>
        </w:rPr>
        <w:t>Глава муниципального района Сергиевский</w:t>
      </w:r>
    </w:p>
    <w:p w:rsidR="00F1458C" w:rsidRPr="00F1458C" w:rsidRDefault="00A757B8" w:rsidP="00A757B8">
      <w:pPr>
        <w:tabs>
          <w:tab w:val="left" w:pos="284"/>
        </w:tabs>
        <w:spacing w:after="0" w:line="240" w:lineRule="auto"/>
        <w:jc w:val="right"/>
        <w:rPr>
          <w:rFonts w:ascii="Times New Roman" w:eastAsia="Calibri" w:hAnsi="Times New Roman" w:cs="Times New Roman"/>
          <w:sz w:val="12"/>
          <w:szCs w:val="12"/>
        </w:rPr>
      </w:pPr>
      <w:r w:rsidRPr="00A757B8">
        <w:rPr>
          <w:rFonts w:ascii="Times New Roman" w:eastAsia="Calibri" w:hAnsi="Times New Roman" w:cs="Times New Roman"/>
          <w:sz w:val="12"/>
          <w:szCs w:val="12"/>
        </w:rPr>
        <w:t>А.И. Екамасов</w:t>
      </w:r>
    </w:p>
    <w:p w:rsidR="00E5759A" w:rsidRPr="00E5759A" w:rsidRDefault="00E5759A" w:rsidP="00E5759A">
      <w:pPr>
        <w:tabs>
          <w:tab w:val="left" w:pos="284"/>
        </w:tabs>
        <w:spacing w:after="0" w:line="240" w:lineRule="auto"/>
        <w:jc w:val="both"/>
        <w:rPr>
          <w:rFonts w:ascii="Times New Roman" w:eastAsia="Calibri" w:hAnsi="Times New Roman" w:cs="Times New Roman"/>
          <w:sz w:val="12"/>
          <w:szCs w:val="12"/>
        </w:rPr>
      </w:pPr>
    </w:p>
    <w:p w:rsidR="00A757B8" w:rsidRPr="00A212DB" w:rsidRDefault="00A757B8" w:rsidP="00A757B8">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lastRenderedPageBreak/>
        <w:t>Приложение</w:t>
      </w:r>
    </w:p>
    <w:p w:rsidR="00A757B8" w:rsidRPr="00A212DB" w:rsidRDefault="00A757B8" w:rsidP="00A757B8">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к постановлению администрации</w:t>
      </w:r>
    </w:p>
    <w:p w:rsidR="00A757B8" w:rsidRPr="00A212DB" w:rsidRDefault="00A757B8" w:rsidP="00A757B8">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муниципального района Сергиевский Самарской области</w:t>
      </w:r>
    </w:p>
    <w:p w:rsidR="00A757B8" w:rsidRPr="00A212DB" w:rsidRDefault="00A757B8" w:rsidP="00A757B8">
      <w:pPr>
        <w:tabs>
          <w:tab w:val="left" w:pos="284"/>
        </w:tabs>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w:t>
      </w:r>
      <w:r>
        <w:rPr>
          <w:rFonts w:ascii="Times New Roman" w:eastAsia="Calibri" w:hAnsi="Times New Roman" w:cs="Times New Roman"/>
          <w:i/>
          <w:sz w:val="12"/>
          <w:szCs w:val="12"/>
        </w:rPr>
        <w:t>524 от “27</w:t>
      </w:r>
      <w:r w:rsidRPr="00A212D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A212DB">
        <w:rPr>
          <w:rFonts w:ascii="Times New Roman" w:eastAsia="Calibri" w:hAnsi="Times New Roman" w:cs="Times New Roman"/>
          <w:i/>
          <w:sz w:val="12"/>
          <w:szCs w:val="12"/>
        </w:rPr>
        <w:t>я 2024 г.</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СХЕМА ТЕПЛОСНАБЖЕНИЯ (АКТУАЛИЗАЦИЯ 2025 год)</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СЕЛЬСКОГО ПОСЕЛЕНИЯ АНТОНОВКА</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МУНИЦИПАЛЬНОГО РАЙОНА СЕРГИЕВСКИЙ</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САМАРСКОЙ ОБЛАСТИ</w:t>
      </w:r>
      <w:r>
        <w:rPr>
          <w:rFonts w:ascii="Times New Roman" w:eastAsia="Calibri" w:hAnsi="Times New Roman" w:cs="Times New Roman"/>
          <w:b/>
          <w:sz w:val="12"/>
          <w:szCs w:val="12"/>
        </w:rPr>
        <w:t xml:space="preserve"> </w:t>
      </w:r>
      <w:r w:rsidRPr="00A757B8">
        <w:rPr>
          <w:rFonts w:ascii="Times New Roman" w:eastAsia="Calibri" w:hAnsi="Times New Roman" w:cs="Times New Roman"/>
          <w:b/>
          <w:sz w:val="12"/>
          <w:szCs w:val="12"/>
        </w:rPr>
        <w:t>НА ПЕРИОД С 2022 ДО 2033 ГОДА</w:t>
      </w:r>
    </w:p>
    <w:p w:rsidR="00A757B8" w:rsidRPr="00A757B8" w:rsidRDefault="00A757B8" w:rsidP="00A757B8">
      <w:pPr>
        <w:tabs>
          <w:tab w:val="left" w:pos="284"/>
        </w:tabs>
        <w:spacing w:after="0" w:line="240" w:lineRule="auto"/>
        <w:jc w:val="right"/>
        <w:rPr>
          <w:rFonts w:ascii="Times New Roman" w:eastAsia="Calibri" w:hAnsi="Times New Roman" w:cs="Times New Roman"/>
          <w:i/>
          <w:sz w:val="12"/>
          <w:szCs w:val="12"/>
        </w:rPr>
      </w:pPr>
      <w:r w:rsidRPr="00A757B8">
        <w:rPr>
          <w:rFonts w:ascii="Times New Roman" w:eastAsia="Calibri" w:hAnsi="Times New Roman" w:cs="Times New Roman"/>
          <w:i/>
          <w:sz w:val="12"/>
          <w:szCs w:val="12"/>
        </w:rPr>
        <w:t>Приложение</w:t>
      </w:r>
    </w:p>
    <w:p w:rsidR="00A757B8" w:rsidRDefault="00A757B8" w:rsidP="00A757B8">
      <w:pPr>
        <w:tabs>
          <w:tab w:val="left" w:pos="284"/>
        </w:tabs>
        <w:spacing w:after="0" w:line="240" w:lineRule="auto"/>
        <w:jc w:val="right"/>
        <w:rPr>
          <w:rFonts w:ascii="Times New Roman" w:eastAsia="Calibri" w:hAnsi="Times New Roman" w:cs="Times New Roman"/>
          <w:bCs/>
          <w:i/>
          <w:sz w:val="12"/>
          <w:szCs w:val="12"/>
        </w:rPr>
      </w:pPr>
      <w:r w:rsidRPr="00A757B8">
        <w:rPr>
          <w:rFonts w:ascii="Times New Roman" w:eastAsia="Calibri" w:hAnsi="Times New Roman" w:cs="Times New Roman"/>
          <w:i/>
          <w:sz w:val="12"/>
          <w:szCs w:val="12"/>
        </w:rPr>
        <w:t>к схеме теплоснабжения</w:t>
      </w:r>
      <w:r>
        <w:rPr>
          <w:rFonts w:ascii="Times New Roman" w:eastAsia="Calibri" w:hAnsi="Times New Roman" w:cs="Times New Roman"/>
          <w:i/>
          <w:sz w:val="12"/>
          <w:szCs w:val="12"/>
        </w:rPr>
        <w:t xml:space="preserve"> </w:t>
      </w:r>
      <w:r w:rsidRPr="00A757B8">
        <w:rPr>
          <w:rFonts w:ascii="Times New Roman" w:eastAsia="Calibri" w:hAnsi="Times New Roman" w:cs="Times New Roman"/>
          <w:i/>
          <w:sz w:val="12"/>
          <w:szCs w:val="12"/>
        </w:rPr>
        <w:t xml:space="preserve">сельского поселения </w:t>
      </w:r>
      <w:r w:rsidRPr="00A757B8">
        <w:rPr>
          <w:rFonts w:ascii="Times New Roman" w:eastAsia="Calibri" w:hAnsi="Times New Roman" w:cs="Times New Roman"/>
          <w:bCs/>
          <w:i/>
          <w:sz w:val="12"/>
          <w:szCs w:val="12"/>
        </w:rPr>
        <w:t>Антоновка</w:t>
      </w:r>
      <w:r>
        <w:rPr>
          <w:rFonts w:ascii="Times New Roman" w:eastAsia="Calibri" w:hAnsi="Times New Roman" w:cs="Times New Roman"/>
          <w:bCs/>
          <w:i/>
          <w:sz w:val="12"/>
          <w:szCs w:val="12"/>
        </w:rPr>
        <w:t xml:space="preserve"> </w:t>
      </w:r>
    </w:p>
    <w:p w:rsidR="00A757B8" w:rsidRDefault="00A757B8" w:rsidP="00A757B8">
      <w:pPr>
        <w:tabs>
          <w:tab w:val="left" w:pos="284"/>
        </w:tabs>
        <w:spacing w:after="0" w:line="240" w:lineRule="auto"/>
        <w:jc w:val="right"/>
        <w:rPr>
          <w:rFonts w:ascii="Times New Roman" w:eastAsia="Calibri" w:hAnsi="Times New Roman" w:cs="Times New Roman"/>
          <w:i/>
          <w:sz w:val="12"/>
          <w:szCs w:val="12"/>
        </w:rPr>
      </w:pPr>
      <w:r w:rsidRPr="00A757B8">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A757B8">
        <w:rPr>
          <w:rFonts w:ascii="Times New Roman" w:eastAsia="Calibri" w:hAnsi="Times New Roman" w:cs="Times New Roman"/>
          <w:i/>
          <w:sz w:val="12"/>
          <w:szCs w:val="12"/>
        </w:rPr>
        <w:t>Самарской области</w:t>
      </w:r>
      <w:r>
        <w:rPr>
          <w:rFonts w:ascii="Times New Roman" w:eastAsia="Calibri" w:hAnsi="Times New Roman" w:cs="Times New Roman"/>
          <w:i/>
          <w:sz w:val="12"/>
          <w:szCs w:val="12"/>
        </w:rPr>
        <w:t xml:space="preserve"> </w:t>
      </w:r>
    </w:p>
    <w:p w:rsidR="00A757B8" w:rsidRPr="00A757B8" w:rsidRDefault="00A757B8" w:rsidP="00A757B8">
      <w:pPr>
        <w:tabs>
          <w:tab w:val="left" w:pos="284"/>
        </w:tabs>
        <w:spacing w:after="0" w:line="240" w:lineRule="auto"/>
        <w:jc w:val="right"/>
        <w:rPr>
          <w:rFonts w:ascii="Times New Roman" w:eastAsia="Calibri" w:hAnsi="Times New Roman" w:cs="Times New Roman"/>
          <w:i/>
          <w:sz w:val="12"/>
          <w:szCs w:val="12"/>
        </w:rPr>
      </w:pPr>
      <w:r w:rsidRPr="00A757B8">
        <w:rPr>
          <w:rFonts w:ascii="Times New Roman" w:eastAsia="Calibri" w:hAnsi="Times New Roman" w:cs="Times New Roman"/>
          <w:i/>
          <w:sz w:val="12"/>
          <w:szCs w:val="12"/>
        </w:rPr>
        <w:t>на период 2022-2033 гг.</w:t>
      </w:r>
      <w:r>
        <w:rPr>
          <w:rFonts w:ascii="Times New Roman" w:eastAsia="Calibri" w:hAnsi="Times New Roman" w:cs="Times New Roman"/>
          <w:i/>
          <w:sz w:val="12"/>
          <w:szCs w:val="12"/>
        </w:rPr>
        <w:t xml:space="preserve"> </w:t>
      </w:r>
      <w:r w:rsidRPr="00A757B8">
        <w:rPr>
          <w:rFonts w:ascii="Times New Roman" w:eastAsia="Calibri" w:hAnsi="Times New Roman" w:cs="Times New Roman"/>
          <w:i/>
          <w:sz w:val="12"/>
          <w:szCs w:val="12"/>
        </w:rPr>
        <w:t>(актуализация 2025 год)</w:t>
      </w:r>
    </w:p>
    <w:p w:rsid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ОБОСНОВЫВАЮЩИЕ МАТЕРИАЛЫ</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К СХЕМЕ ТЕПЛОСНАБЖЕНИЯ</w:t>
      </w:r>
      <w:r>
        <w:rPr>
          <w:rFonts w:ascii="Times New Roman" w:eastAsia="Calibri" w:hAnsi="Times New Roman" w:cs="Times New Roman"/>
          <w:b/>
          <w:sz w:val="12"/>
          <w:szCs w:val="12"/>
        </w:rPr>
        <w:t xml:space="preserve"> </w:t>
      </w:r>
      <w:r w:rsidRPr="00A757B8">
        <w:rPr>
          <w:rFonts w:ascii="Times New Roman" w:eastAsia="Calibri" w:hAnsi="Times New Roman" w:cs="Times New Roman"/>
          <w:b/>
          <w:sz w:val="12"/>
          <w:szCs w:val="12"/>
        </w:rPr>
        <w:t>СЕЛЬСКОГО ПОСЕЛЕНИЯ АНТОНОВКА</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МУНИЦИПАЛЬНОГО РАЙОНА СЕРГИЕВСКИЙ</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САМАРСКОЙ ОБЛАСТИ</w:t>
      </w:r>
      <w:r>
        <w:rPr>
          <w:rFonts w:ascii="Times New Roman" w:eastAsia="Calibri" w:hAnsi="Times New Roman" w:cs="Times New Roman"/>
          <w:b/>
          <w:sz w:val="12"/>
          <w:szCs w:val="12"/>
        </w:rPr>
        <w:t xml:space="preserve"> </w:t>
      </w:r>
      <w:r w:rsidRPr="00A757B8">
        <w:rPr>
          <w:rFonts w:ascii="Times New Roman" w:eastAsia="Calibri" w:hAnsi="Times New Roman" w:cs="Times New Roman"/>
          <w:b/>
          <w:sz w:val="12"/>
          <w:szCs w:val="12"/>
        </w:rPr>
        <w:t>НА ПЕРИОД С 2022 ДО 2033 ГОДА</w:t>
      </w:r>
    </w:p>
    <w:p w:rsidR="00A757B8" w:rsidRPr="00A757B8" w:rsidRDefault="00A757B8" w:rsidP="00A757B8">
      <w:pPr>
        <w:tabs>
          <w:tab w:val="left" w:pos="284"/>
        </w:tabs>
        <w:spacing w:after="0" w:line="240" w:lineRule="auto"/>
        <w:jc w:val="center"/>
        <w:rPr>
          <w:rFonts w:ascii="Times New Roman" w:eastAsia="Calibri" w:hAnsi="Times New Roman" w:cs="Times New Roman"/>
          <w:sz w:val="12"/>
          <w:szCs w:val="12"/>
        </w:rPr>
      </w:pPr>
      <w:r w:rsidRPr="00A757B8">
        <w:rPr>
          <w:rFonts w:ascii="Times New Roman" w:eastAsia="Calibri" w:hAnsi="Times New Roman" w:cs="Times New Roman"/>
          <w:b/>
          <w:sz w:val="12"/>
          <w:szCs w:val="12"/>
        </w:rPr>
        <w:t>(АКТУАЛИЗАЦИЯ 2025 год)</w:t>
      </w:r>
    </w:p>
    <w:p w:rsidR="00A757B8" w:rsidRPr="00A757B8" w:rsidRDefault="00A757B8" w:rsidP="00A757B8">
      <w:pPr>
        <w:tabs>
          <w:tab w:val="left" w:pos="284"/>
        </w:tabs>
        <w:spacing w:after="0" w:line="240" w:lineRule="auto"/>
        <w:jc w:val="both"/>
        <w:rPr>
          <w:rFonts w:ascii="Times New Roman" w:eastAsia="Calibri" w:hAnsi="Times New Roman" w:cs="Times New Roman"/>
          <w:sz w:val="12"/>
          <w:szCs w:val="12"/>
        </w:rPr>
      </w:pPr>
    </w:p>
    <w:p w:rsidR="00E5759A" w:rsidRPr="00E5759A" w:rsidRDefault="00E5759A" w:rsidP="00E5759A">
      <w:pPr>
        <w:tabs>
          <w:tab w:val="left" w:pos="284"/>
        </w:tabs>
        <w:spacing w:after="0" w:line="240" w:lineRule="auto"/>
        <w:jc w:val="both"/>
        <w:rPr>
          <w:rFonts w:ascii="Times New Roman" w:eastAsia="Calibri" w:hAnsi="Times New Roman" w:cs="Times New Roman"/>
          <w:sz w:val="12"/>
          <w:szCs w:val="12"/>
        </w:rPr>
      </w:pPr>
    </w:p>
    <w:p w:rsidR="00A757B8" w:rsidRPr="00A212DB" w:rsidRDefault="00A757B8" w:rsidP="00A757B8">
      <w:pPr>
        <w:tabs>
          <w:tab w:val="left" w:pos="284"/>
          <w:tab w:val="left" w:pos="3828"/>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АДМИНИСТРАЦИЯ</w:t>
      </w:r>
    </w:p>
    <w:p w:rsidR="00A757B8" w:rsidRPr="00A212DB" w:rsidRDefault="00A757B8" w:rsidP="00A757B8">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МУНИЦИПАЛЬНОГО РАЙОНА СЕРГИЕВСКИЙ</w:t>
      </w:r>
    </w:p>
    <w:p w:rsidR="00A757B8" w:rsidRPr="00A212DB" w:rsidRDefault="00A757B8" w:rsidP="00A757B8">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САМАРСКОЙ ОБЛАСТИ</w:t>
      </w:r>
    </w:p>
    <w:p w:rsidR="00A757B8" w:rsidRPr="00A212DB" w:rsidRDefault="00A757B8" w:rsidP="00A757B8">
      <w:pPr>
        <w:tabs>
          <w:tab w:val="left" w:pos="284"/>
        </w:tabs>
        <w:spacing w:after="0" w:line="240" w:lineRule="auto"/>
        <w:jc w:val="center"/>
        <w:rPr>
          <w:rFonts w:ascii="Times New Roman" w:eastAsia="Calibri" w:hAnsi="Times New Roman" w:cs="Times New Roman"/>
          <w:sz w:val="12"/>
          <w:szCs w:val="12"/>
        </w:rPr>
      </w:pPr>
    </w:p>
    <w:p w:rsidR="00A757B8" w:rsidRPr="00A212DB" w:rsidRDefault="00A757B8" w:rsidP="00A757B8">
      <w:pPr>
        <w:tabs>
          <w:tab w:val="left" w:pos="284"/>
        </w:tabs>
        <w:spacing w:after="0" w:line="240" w:lineRule="auto"/>
        <w:jc w:val="center"/>
        <w:rPr>
          <w:rFonts w:ascii="Times New Roman" w:eastAsia="Calibri" w:hAnsi="Times New Roman" w:cs="Times New Roman"/>
          <w:sz w:val="12"/>
          <w:szCs w:val="12"/>
        </w:rPr>
      </w:pPr>
      <w:r w:rsidRPr="00A212DB">
        <w:rPr>
          <w:rFonts w:ascii="Times New Roman" w:eastAsia="Calibri" w:hAnsi="Times New Roman" w:cs="Times New Roman"/>
          <w:sz w:val="12"/>
          <w:szCs w:val="12"/>
        </w:rPr>
        <w:t>ПОСТАНОВЛЕНИЕ</w:t>
      </w:r>
    </w:p>
    <w:p w:rsidR="00A757B8" w:rsidRPr="00A212DB" w:rsidRDefault="00A757B8" w:rsidP="00A757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A212D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A212DB">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A212D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№525</w:t>
      </w:r>
    </w:p>
    <w:p w:rsid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 xml:space="preserve">Об утверждении актуализированной схемы теплоснабжения </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сельского поселения Сергиевск муниципального района Сергиевский на 2022-2033 годы (актуализация на 2025 год)</w:t>
      </w:r>
    </w:p>
    <w:p w:rsidR="00A757B8" w:rsidRPr="00A757B8" w:rsidRDefault="00A757B8" w:rsidP="00A757B8">
      <w:pPr>
        <w:tabs>
          <w:tab w:val="left" w:pos="284"/>
        </w:tabs>
        <w:spacing w:after="0" w:line="240" w:lineRule="auto"/>
        <w:jc w:val="both"/>
        <w:rPr>
          <w:rFonts w:ascii="Times New Roman" w:eastAsia="Calibri" w:hAnsi="Times New Roman" w:cs="Times New Roman"/>
          <w:sz w:val="12"/>
          <w:szCs w:val="12"/>
        </w:rPr>
      </w:pPr>
    </w:p>
    <w:p w:rsidR="00A757B8" w:rsidRPr="00A757B8" w:rsidRDefault="00A757B8" w:rsidP="00A757B8">
      <w:pPr>
        <w:tabs>
          <w:tab w:val="left" w:pos="284"/>
        </w:tabs>
        <w:spacing w:after="0" w:line="240" w:lineRule="auto"/>
        <w:ind w:firstLine="284"/>
        <w:jc w:val="both"/>
        <w:rPr>
          <w:rFonts w:ascii="Times New Roman" w:eastAsia="Calibri" w:hAnsi="Times New Roman" w:cs="Times New Roman"/>
          <w:sz w:val="12"/>
          <w:szCs w:val="12"/>
        </w:rPr>
      </w:pPr>
      <w:r w:rsidRPr="00A757B8">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Уставом муниципального района Сергиевский Самарской области, с учетом поступившего заключения о результатах публичных слушаний в сельском поселении  Сергиевск муниципального района Сергиевский Самарской области по обсуждению проекта актуализированной схемы теплоснабжения сельского поселения Сергиевск муниципального района Сергиевский, администрация муниципального района Сергиевский</w:t>
      </w:r>
    </w:p>
    <w:p w:rsidR="00A757B8" w:rsidRPr="00A757B8" w:rsidRDefault="00A757B8" w:rsidP="00A757B8">
      <w:pPr>
        <w:tabs>
          <w:tab w:val="left" w:pos="284"/>
        </w:tabs>
        <w:spacing w:after="0" w:line="240" w:lineRule="auto"/>
        <w:ind w:firstLine="284"/>
        <w:jc w:val="both"/>
        <w:rPr>
          <w:rFonts w:ascii="Times New Roman" w:eastAsia="Calibri" w:hAnsi="Times New Roman" w:cs="Times New Roman"/>
          <w:b/>
          <w:sz w:val="12"/>
          <w:szCs w:val="12"/>
        </w:rPr>
      </w:pPr>
      <w:r w:rsidRPr="00A757B8">
        <w:rPr>
          <w:rFonts w:ascii="Times New Roman" w:eastAsia="Calibri" w:hAnsi="Times New Roman" w:cs="Times New Roman"/>
          <w:b/>
          <w:sz w:val="12"/>
          <w:szCs w:val="12"/>
        </w:rPr>
        <w:t>ПОСТАНОВЛЯЕТ:</w:t>
      </w:r>
    </w:p>
    <w:p w:rsidR="00A757B8" w:rsidRPr="00A757B8" w:rsidRDefault="00A757B8" w:rsidP="00A757B8">
      <w:pPr>
        <w:tabs>
          <w:tab w:val="left" w:pos="284"/>
        </w:tabs>
        <w:spacing w:after="0" w:line="240" w:lineRule="auto"/>
        <w:ind w:firstLine="284"/>
        <w:jc w:val="both"/>
        <w:rPr>
          <w:rFonts w:ascii="Times New Roman" w:eastAsia="Calibri" w:hAnsi="Times New Roman" w:cs="Times New Roman"/>
          <w:sz w:val="12"/>
          <w:szCs w:val="12"/>
        </w:rPr>
      </w:pPr>
      <w:r w:rsidRPr="00A757B8">
        <w:rPr>
          <w:rFonts w:ascii="Times New Roman" w:eastAsia="Calibri" w:hAnsi="Times New Roman" w:cs="Times New Roman"/>
          <w:sz w:val="12"/>
          <w:szCs w:val="12"/>
        </w:rPr>
        <w:t xml:space="preserve">1. Утвердить актуализированную схему теплоснабжения сельского поселения Сергиевск муниципального района Сергиевский на 2022-2033 годы (актуализация на 2025 год) согласно приложению к настоящему постановлению.  </w:t>
      </w:r>
    </w:p>
    <w:p w:rsidR="00A757B8" w:rsidRPr="00A757B8" w:rsidRDefault="00A757B8" w:rsidP="00A757B8">
      <w:pPr>
        <w:tabs>
          <w:tab w:val="left" w:pos="284"/>
        </w:tabs>
        <w:spacing w:after="0" w:line="240" w:lineRule="auto"/>
        <w:ind w:firstLine="284"/>
        <w:jc w:val="both"/>
        <w:rPr>
          <w:rFonts w:ascii="Times New Roman" w:eastAsia="Calibri" w:hAnsi="Times New Roman" w:cs="Times New Roman"/>
          <w:sz w:val="12"/>
          <w:szCs w:val="12"/>
        </w:rPr>
      </w:pPr>
      <w:r w:rsidRPr="00A757B8">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rsidR="00A757B8" w:rsidRPr="00A757B8" w:rsidRDefault="00A757B8" w:rsidP="00A757B8">
      <w:pPr>
        <w:tabs>
          <w:tab w:val="left" w:pos="284"/>
        </w:tabs>
        <w:spacing w:after="0" w:line="240" w:lineRule="auto"/>
        <w:ind w:firstLine="284"/>
        <w:jc w:val="both"/>
        <w:rPr>
          <w:rFonts w:ascii="Times New Roman" w:eastAsia="Calibri" w:hAnsi="Times New Roman" w:cs="Times New Roman"/>
          <w:sz w:val="12"/>
          <w:szCs w:val="12"/>
        </w:rPr>
      </w:pPr>
      <w:r w:rsidRPr="00A757B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757B8" w:rsidRDefault="00A757B8" w:rsidP="00A757B8">
      <w:pPr>
        <w:tabs>
          <w:tab w:val="left" w:pos="284"/>
        </w:tabs>
        <w:spacing w:after="0" w:line="240" w:lineRule="auto"/>
        <w:ind w:firstLine="284"/>
        <w:jc w:val="both"/>
        <w:rPr>
          <w:rFonts w:ascii="Times New Roman" w:eastAsia="Calibri" w:hAnsi="Times New Roman" w:cs="Times New Roman"/>
          <w:sz w:val="12"/>
          <w:szCs w:val="12"/>
        </w:rPr>
      </w:pPr>
      <w:r w:rsidRPr="00A757B8">
        <w:rPr>
          <w:rFonts w:ascii="Times New Roman" w:eastAsia="Calibri" w:hAnsi="Times New Roman" w:cs="Times New Roman"/>
          <w:sz w:val="12"/>
          <w:szCs w:val="12"/>
        </w:rPr>
        <w:t xml:space="preserve">4.  Контроль за исполнением настоящего постановления возложить на заместителя Главы муниципального района Сергиевский </w:t>
      </w:r>
    </w:p>
    <w:p w:rsidR="00A757B8" w:rsidRPr="00A757B8" w:rsidRDefault="00A757B8" w:rsidP="00A757B8">
      <w:pPr>
        <w:tabs>
          <w:tab w:val="left" w:pos="284"/>
        </w:tabs>
        <w:spacing w:after="0" w:line="240" w:lineRule="auto"/>
        <w:ind w:firstLine="284"/>
        <w:jc w:val="both"/>
        <w:rPr>
          <w:rFonts w:ascii="Times New Roman" w:eastAsia="Calibri" w:hAnsi="Times New Roman" w:cs="Times New Roman"/>
          <w:sz w:val="12"/>
          <w:szCs w:val="12"/>
        </w:rPr>
      </w:pPr>
      <w:r w:rsidRPr="00A757B8">
        <w:rPr>
          <w:rFonts w:ascii="Times New Roman" w:eastAsia="Calibri" w:hAnsi="Times New Roman" w:cs="Times New Roman"/>
          <w:sz w:val="12"/>
          <w:szCs w:val="12"/>
        </w:rPr>
        <w:t>Савельева С.А.</w:t>
      </w:r>
    </w:p>
    <w:p w:rsidR="00A757B8" w:rsidRPr="00A757B8" w:rsidRDefault="00A757B8" w:rsidP="00A757B8">
      <w:pPr>
        <w:tabs>
          <w:tab w:val="left" w:pos="284"/>
        </w:tabs>
        <w:spacing w:after="0" w:line="240" w:lineRule="auto"/>
        <w:jc w:val="right"/>
        <w:rPr>
          <w:rFonts w:ascii="Times New Roman" w:eastAsia="Calibri" w:hAnsi="Times New Roman" w:cs="Times New Roman"/>
          <w:sz w:val="12"/>
          <w:szCs w:val="12"/>
        </w:rPr>
      </w:pPr>
      <w:r w:rsidRPr="00A757B8">
        <w:rPr>
          <w:rFonts w:ascii="Times New Roman" w:eastAsia="Calibri" w:hAnsi="Times New Roman" w:cs="Times New Roman"/>
          <w:sz w:val="12"/>
          <w:szCs w:val="12"/>
        </w:rPr>
        <w:t>Глава муниципального района Сергиевский</w:t>
      </w:r>
    </w:p>
    <w:p w:rsidR="00E5759A" w:rsidRPr="00E5759A" w:rsidRDefault="00A757B8" w:rsidP="00A757B8">
      <w:pPr>
        <w:tabs>
          <w:tab w:val="left" w:pos="284"/>
        </w:tabs>
        <w:spacing w:after="0" w:line="240" w:lineRule="auto"/>
        <w:jc w:val="right"/>
        <w:rPr>
          <w:rFonts w:ascii="Times New Roman" w:eastAsia="Calibri" w:hAnsi="Times New Roman" w:cs="Times New Roman"/>
          <w:sz w:val="12"/>
          <w:szCs w:val="12"/>
        </w:rPr>
      </w:pPr>
      <w:r w:rsidRPr="00A757B8">
        <w:rPr>
          <w:rFonts w:ascii="Times New Roman" w:eastAsia="Calibri" w:hAnsi="Times New Roman" w:cs="Times New Roman"/>
          <w:sz w:val="12"/>
          <w:szCs w:val="12"/>
        </w:rPr>
        <w:t>А.И. Екамасов</w:t>
      </w:r>
    </w:p>
    <w:p w:rsidR="00E5759A" w:rsidRPr="00E5759A" w:rsidRDefault="00E5759A" w:rsidP="00E5759A">
      <w:pPr>
        <w:tabs>
          <w:tab w:val="left" w:pos="284"/>
        </w:tabs>
        <w:spacing w:after="0" w:line="240" w:lineRule="auto"/>
        <w:jc w:val="both"/>
        <w:rPr>
          <w:rFonts w:ascii="Times New Roman" w:eastAsia="Calibri" w:hAnsi="Times New Roman" w:cs="Times New Roman"/>
          <w:sz w:val="12"/>
          <w:szCs w:val="12"/>
        </w:rPr>
      </w:pPr>
    </w:p>
    <w:p w:rsidR="00A757B8" w:rsidRPr="00A212DB" w:rsidRDefault="00A757B8" w:rsidP="00A757B8">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Приложение</w:t>
      </w:r>
    </w:p>
    <w:p w:rsidR="00A757B8" w:rsidRPr="00A212DB" w:rsidRDefault="00A757B8" w:rsidP="00A757B8">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к постановлению администрации</w:t>
      </w:r>
    </w:p>
    <w:p w:rsidR="00A757B8" w:rsidRPr="00A212DB" w:rsidRDefault="00A757B8" w:rsidP="00A757B8">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муниципального района Сергиевский Самарской области</w:t>
      </w:r>
    </w:p>
    <w:p w:rsidR="00A757B8" w:rsidRPr="00A212DB" w:rsidRDefault="00A757B8" w:rsidP="00A757B8">
      <w:pPr>
        <w:tabs>
          <w:tab w:val="left" w:pos="284"/>
        </w:tabs>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w:t>
      </w:r>
      <w:r>
        <w:rPr>
          <w:rFonts w:ascii="Times New Roman" w:eastAsia="Calibri" w:hAnsi="Times New Roman" w:cs="Times New Roman"/>
          <w:i/>
          <w:sz w:val="12"/>
          <w:szCs w:val="12"/>
        </w:rPr>
        <w:t>525 от “27</w:t>
      </w:r>
      <w:r w:rsidRPr="00A212D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A212DB">
        <w:rPr>
          <w:rFonts w:ascii="Times New Roman" w:eastAsia="Calibri" w:hAnsi="Times New Roman" w:cs="Times New Roman"/>
          <w:i/>
          <w:sz w:val="12"/>
          <w:szCs w:val="12"/>
        </w:rPr>
        <w:t>я 2024 г.</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СХЕМА ТЕПЛОСНАБЖЕНИЯ (АКТУАЛИЗАЦИЯ 2025 год)</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СЕЛЬСКОГО ПОСЕЛЕНИЯ СЕРГИЕВСК</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МУНИЦИПАЛЬНОГО РАЙОНА СЕРГИЕВСКИЙ</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САМАРСКОЙ ОБЛАСТИ</w:t>
      </w:r>
      <w:r>
        <w:rPr>
          <w:rFonts w:ascii="Times New Roman" w:eastAsia="Calibri" w:hAnsi="Times New Roman" w:cs="Times New Roman"/>
          <w:b/>
          <w:sz w:val="12"/>
          <w:szCs w:val="12"/>
        </w:rPr>
        <w:t xml:space="preserve"> </w:t>
      </w:r>
      <w:r w:rsidRPr="00A757B8">
        <w:rPr>
          <w:rFonts w:ascii="Times New Roman" w:eastAsia="Calibri" w:hAnsi="Times New Roman" w:cs="Times New Roman"/>
          <w:b/>
          <w:sz w:val="12"/>
          <w:szCs w:val="12"/>
        </w:rPr>
        <w:t>НА ПЕРИОД С 2022 ДО 2033 ГОДА</w:t>
      </w:r>
    </w:p>
    <w:p w:rsidR="00A757B8" w:rsidRPr="00A757B8" w:rsidRDefault="00A757B8" w:rsidP="00A757B8">
      <w:pPr>
        <w:tabs>
          <w:tab w:val="left" w:pos="284"/>
        </w:tabs>
        <w:spacing w:after="0" w:line="240" w:lineRule="auto"/>
        <w:jc w:val="right"/>
        <w:rPr>
          <w:rFonts w:ascii="Times New Roman" w:eastAsia="Calibri" w:hAnsi="Times New Roman" w:cs="Times New Roman"/>
          <w:i/>
          <w:sz w:val="12"/>
          <w:szCs w:val="12"/>
        </w:rPr>
      </w:pPr>
      <w:r w:rsidRPr="00A757B8">
        <w:rPr>
          <w:rFonts w:ascii="Times New Roman" w:eastAsia="Calibri" w:hAnsi="Times New Roman" w:cs="Times New Roman"/>
          <w:i/>
          <w:sz w:val="12"/>
          <w:szCs w:val="12"/>
        </w:rPr>
        <w:t>Приложение</w:t>
      </w:r>
    </w:p>
    <w:p w:rsidR="00A757B8" w:rsidRPr="00A757B8" w:rsidRDefault="00A757B8" w:rsidP="00A757B8">
      <w:pPr>
        <w:tabs>
          <w:tab w:val="left" w:pos="284"/>
        </w:tabs>
        <w:spacing w:after="0" w:line="240" w:lineRule="auto"/>
        <w:jc w:val="right"/>
        <w:rPr>
          <w:rFonts w:ascii="Times New Roman" w:eastAsia="Calibri" w:hAnsi="Times New Roman" w:cs="Times New Roman"/>
          <w:i/>
          <w:sz w:val="12"/>
          <w:szCs w:val="12"/>
        </w:rPr>
      </w:pPr>
      <w:r w:rsidRPr="00A757B8">
        <w:rPr>
          <w:rFonts w:ascii="Times New Roman" w:eastAsia="Calibri" w:hAnsi="Times New Roman" w:cs="Times New Roman"/>
          <w:i/>
          <w:sz w:val="12"/>
          <w:szCs w:val="12"/>
        </w:rPr>
        <w:t>к схеме теплоснабжения</w:t>
      </w:r>
      <w:r>
        <w:rPr>
          <w:rFonts w:ascii="Times New Roman" w:eastAsia="Calibri" w:hAnsi="Times New Roman" w:cs="Times New Roman"/>
          <w:i/>
          <w:sz w:val="12"/>
          <w:szCs w:val="12"/>
        </w:rPr>
        <w:t xml:space="preserve"> </w:t>
      </w:r>
      <w:r w:rsidRPr="00A757B8">
        <w:rPr>
          <w:rFonts w:ascii="Times New Roman" w:eastAsia="Calibri" w:hAnsi="Times New Roman" w:cs="Times New Roman"/>
          <w:i/>
          <w:sz w:val="12"/>
          <w:szCs w:val="12"/>
        </w:rPr>
        <w:t xml:space="preserve">сельского поселения </w:t>
      </w:r>
      <w:r w:rsidRPr="00A757B8">
        <w:rPr>
          <w:rFonts w:ascii="Times New Roman" w:eastAsia="Calibri" w:hAnsi="Times New Roman" w:cs="Times New Roman"/>
          <w:bCs/>
          <w:i/>
          <w:sz w:val="12"/>
          <w:szCs w:val="12"/>
        </w:rPr>
        <w:t>Сергиевск</w:t>
      </w:r>
    </w:p>
    <w:p w:rsidR="00A757B8" w:rsidRPr="00A757B8" w:rsidRDefault="00A757B8" w:rsidP="00A757B8">
      <w:pPr>
        <w:tabs>
          <w:tab w:val="left" w:pos="284"/>
        </w:tabs>
        <w:spacing w:after="0" w:line="240" w:lineRule="auto"/>
        <w:jc w:val="right"/>
        <w:rPr>
          <w:rFonts w:ascii="Times New Roman" w:eastAsia="Calibri" w:hAnsi="Times New Roman" w:cs="Times New Roman"/>
          <w:i/>
          <w:sz w:val="12"/>
          <w:szCs w:val="12"/>
        </w:rPr>
      </w:pPr>
      <w:r w:rsidRPr="00A757B8">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A757B8">
        <w:rPr>
          <w:rFonts w:ascii="Times New Roman" w:eastAsia="Calibri" w:hAnsi="Times New Roman" w:cs="Times New Roman"/>
          <w:i/>
          <w:sz w:val="12"/>
          <w:szCs w:val="12"/>
        </w:rPr>
        <w:t>Самарской области</w:t>
      </w:r>
    </w:p>
    <w:p w:rsidR="00A757B8" w:rsidRPr="00A757B8" w:rsidRDefault="00A757B8" w:rsidP="00A757B8">
      <w:pPr>
        <w:tabs>
          <w:tab w:val="left" w:pos="284"/>
        </w:tabs>
        <w:spacing w:after="0" w:line="240" w:lineRule="auto"/>
        <w:jc w:val="right"/>
        <w:rPr>
          <w:rFonts w:ascii="Times New Roman" w:eastAsia="Calibri" w:hAnsi="Times New Roman" w:cs="Times New Roman"/>
          <w:i/>
          <w:sz w:val="12"/>
          <w:szCs w:val="12"/>
        </w:rPr>
      </w:pPr>
      <w:r w:rsidRPr="00A757B8">
        <w:rPr>
          <w:rFonts w:ascii="Times New Roman" w:eastAsia="Calibri" w:hAnsi="Times New Roman" w:cs="Times New Roman"/>
          <w:i/>
          <w:sz w:val="12"/>
          <w:szCs w:val="12"/>
        </w:rPr>
        <w:t>на период 2022-2033 гг.</w:t>
      </w:r>
      <w:r>
        <w:rPr>
          <w:rFonts w:ascii="Times New Roman" w:eastAsia="Calibri" w:hAnsi="Times New Roman" w:cs="Times New Roman"/>
          <w:i/>
          <w:sz w:val="12"/>
          <w:szCs w:val="12"/>
        </w:rPr>
        <w:t xml:space="preserve"> </w:t>
      </w:r>
      <w:r w:rsidRPr="00A757B8">
        <w:rPr>
          <w:rFonts w:ascii="Times New Roman" w:eastAsia="Calibri" w:hAnsi="Times New Roman" w:cs="Times New Roman"/>
          <w:i/>
          <w:sz w:val="12"/>
          <w:szCs w:val="12"/>
        </w:rPr>
        <w:t>(актуализация  2025 год)</w:t>
      </w:r>
    </w:p>
    <w:p w:rsid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ОБОСНОВЫВАЮЩИЕ МАТЕРИАЛЫ</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К СХЕМЕ ТЕПЛОСНАБЖЕНИЯ</w:t>
      </w:r>
      <w:r>
        <w:rPr>
          <w:rFonts w:ascii="Times New Roman" w:eastAsia="Calibri" w:hAnsi="Times New Roman" w:cs="Times New Roman"/>
          <w:b/>
          <w:sz w:val="12"/>
          <w:szCs w:val="12"/>
        </w:rPr>
        <w:t xml:space="preserve"> </w:t>
      </w:r>
      <w:r w:rsidRPr="00A757B8">
        <w:rPr>
          <w:rFonts w:ascii="Times New Roman" w:eastAsia="Calibri" w:hAnsi="Times New Roman" w:cs="Times New Roman"/>
          <w:b/>
          <w:sz w:val="12"/>
          <w:szCs w:val="12"/>
        </w:rPr>
        <w:t>СЕЛЬСКОГО ПОСЕЛЕНИЯ СЕРГИЕВСК</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МУНИЦИПАЛЬНОГО РАЙОНА СЕРГИЕВСКИЙ</w:t>
      </w:r>
    </w:p>
    <w:p w:rsidR="00A757B8" w:rsidRPr="00A757B8" w:rsidRDefault="00A757B8" w:rsidP="00A757B8">
      <w:pPr>
        <w:tabs>
          <w:tab w:val="left" w:pos="284"/>
        </w:tabs>
        <w:spacing w:after="0" w:line="240" w:lineRule="auto"/>
        <w:jc w:val="center"/>
        <w:rPr>
          <w:rFonts w:ascii="Times New Roman" w:eastAsia="Calibri" w:hAnsi="Times New Roman" w:cs="Times New Roman"/>
          <w:b/>
          <w:sz w:val="12"/>
          <w:szCs w:val="12"/>
        </w:rPr>
      </w:pPr>
      <w:r w:rsidRPr="00A757B8">
        <w:rPr>
          <w:rFonts w:ascii="Times New Roman" w:eastAsia="Calibri" w:hAnsi="Times New Roman" w:cs="Times New Roman"/>
          <w:b/>
          <w:sz w:val="12"/>
          <w:szCs w:val="12"/>
        </w:rPr>
        <w:t>САМАРСКОЙ ОБЛАСТИ</w:t>
      </w:r>
      <w:r>
        <w:rPr>
          <w:rFonts w:ascii="Times New Roman" w:eastAsia="Calibri" w:hAnsi="Times New Roman" w:cs="Times New Roman"/>
          <w:b/>
          <w:sz w:val="12"/>
          <w:szCs w:val="12"/>
        </w:rPr>
        <w:t xml:space="preserve"> </w:t>
      </w:r>
      <w:r w:rsidRPr="00A757B8">
        <w:rPr>
          <w:rFonts w:ascii="Times New Roman" w:eastAsia="Calibri" w:hAnsi="Times New Roman" w:cs="Times New Roman"/>
          <w:b/>
          <w:sz w:val="12"/>
          <w:szCs w:val="12"/>
        </w:rPr>
        <w:t>НА ПЕРИОД С 2022 ДО 2033 ГОДА</w:t>
      </w:r>
    </w:p>
    <w:p w:rsidR="00A757B8" w:rsidRPr="00A757B8" w:rsidRDefault="00A757B8" w:rsidP="00A757B8">
      <w:pPr>
        <w:tabs>
          <w:tab w:val="left" w:pos="284"/>
        </w:tabs>
        <w:spacing w:after="0" w:line="240" w:lineRule="auto"/>
        <w:jc w:val="center"/>
        <w:rPr>
          <w:rFonts w:ascii="Times New Roman" w:eastAsia="Calibri" w:hAnsi="Times New Roman" w:cs="Times New Roman"/>
          <w:sz w:val="12"/>
          <w:szCs w:val="12"/>
        </w:rPr>
      </w:pPr>
      <w:r w:rsidRPr="00A757B8">
        <w:rPr>
          <w:rFonts w:ascii="Times New Roman" w:eastAsia="Calibri" w:hAnsi="Times New Roman" w:cs="Times New Roman"/>
          <w:b/>
          <w:sz w:val="12"/>
          <w:szCs w:val="12"/>
        </w:rPr>
        <w:t>(АКТУАЛИЗАЦИЯ 2025 год)</w:t>
      </w:r>
    </w:p>
    <w:p w:rsidR="00A757B8" w:rsidRPr="00A757B8" w:rsidRDefault="00A757B8" w:rsidP="00A757B8">
      <w:pPr>
        <w:tabs>
          <w:tab w:val="left" w:pos="284"/>
        </w:tabs>
        <w:spacing w:after="0" w:line="240" w:lineRule="auto"/>
        <w:jc w:val="both"/>
        <w:rPr>
          <w:rFonts w:ascii="Times New Roman" w:eastAsia="Calibri" w:hAnsi="Times New Roman" w:cs="Times New Roman"/>
          <w:sz w:val="12"/>
          <w:szCs w:val="12"/>
        </w:rPr>
      </w:pPr>
    </w:p>
    <w:p w:rsidR="00A757B8" w:rsidRPr="00A757B8" w:rsidRDefault="00A757B8" w:rsidP="00A757B8">
      <w:pPr>
        <w:tabs>
          <w:tab w:val="left" w:pos="284"/>
        </w:tabs>
        <w:spacing w:after="0" w:line="240" w:lineRule="auto"/>
        <w:jc w:val="both"/>
        <w:rPr>
          <w:rFonts w:ascii="Times New Roman" w:eastAsia="Calibri" w:hAnsi="Times New Roman" w:cs="Times New Roman"/>
          <w:sz w:val="12"/>
          <w:szCs w:val="12"/>
        </w:rPr>
      </w:pPr>
    </w:p>
    <w:p w:rsidR="00D13358" w:rsidRPr="00A212DB" w:rsidRDefault="00D13358" w:rsidP="00D13358">
      <w:pPr>
        <w:tabs>
          <w:tab w:val="left" w:pos="284"/>
          <w:tab w:val="left" w:pos="3828"/>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АДМИНИСТРАЦИЯ</w:t>
      </w:r>
    </w:p>
    <w:p w:rsidR="00D13358" w:rsidRPr="00A212DB" w:rsidRDefault="00D13358" w:rsidP="00D13358">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МУНИЦИПАЛЬНОГО РАЙОНА СЕРГИЕВСКИЙ</w:t>
      </w:r>
    </w:p>
    <w:p w:rsidR="00D13358" w:rsidRPr="00A212DB" w:rsidRDefault="00D13358" w:rsidP="00D13358">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САМАРСКОЙ ОБЛАСТИ</w:t>
      </w:r>
    </w:p>
    <w:p w:rsidR="00D13358" w:rsidRPr="00A212DB" w:rsidRDefault="00D13358" w:rsidP="00D13358">
      <w:pPr>
        <w:tabs>
          <w:tab w:val="left" w:pos="284"/>
        </w:tabs>
        <w:spacing w:after="0" w:line="240" w:lineRule="auto"/>
        <w:jc w:val="center"/>
        <w:rPr>
          <w:rFonts w:ascii="Times New Roman" w:eastAsia="Calibri" w:hAnsi="Times New Roman" w:cs="Times New Roman"/>
          <w:sz w:val="12"/>
          <w:szCs w:val="12"/>
        </w:rPr>
      </w:pPr>
    </w:p>
    <w:p w:rsidR="00D13358" w:rsidRPr="00A212DB" w:rsidRDefault="00D13358" w:rsidP="00D13358">
      <w:pPr>
        <w:tabs>
          <w:tab w:val="left" w:pos="284"/>
        </w:tabs>
        <w:spacing w:after="0" w:line="240" w:lineRule="auto"/>
        <w:jc w:val="center"/>
        <w:rPr>
          <w:rFonts w:ascii="Times New Roman" w:eastAsia="Calibri" w:hAnsi="Times New Roman" w:cs="Times New Roman"/>
          <w:sz w:val="12"/>
          <w:szCs w:val="12"/>
        </w:rPr>
      </w:pPr>
      <w:r w:rsidRPr="00A212DB">
        <w:rPr>
          <w:rFonts w:ascii="Times New Roman" w:eastAsia="Calibri" w:hAnsi="Times New Roman" w:cs="Times New Roman"/>
          <w:sz w:val="12"/>
          <w:szCs w:val="12"/>
        </w:rPr>
        <w:t>ПОСТАНОВЛЕНИЕ</w:t>
      </w:r>
    </w:p>
    <w:p w:rsidR="00D13358" w:rsidRPr="00A212DB" w:rsidRDefault="00D13358" w:rsidP="00D133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A212D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A212DB">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A212D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№526</w:t>
      </w:r>
    </w:p>
    <w:p w:rsidR="00D547C2" w:rsidRDefault="00D547C2" w:rsidP="00D547C2">
      <w:pPr>
        <w:tabs>
          <w:tab w:val="left" w:pos="284"/>
        </w:tabs>
        <w:spacing w:after="0" w:line="240" w:lineRule="auto"/>
        <w:jc w:val="center"/>
        <w:rPr>
          <w:rFonts w:ascii="Times New Roman" w:eastAsia="Calibri" w:hAnsi="Times New Roman" w:cs="Times New Roman"/>
          <w:b/>
          <w:sz w:val="12"/>
          <w:szCs w:val="12"/>
        </w:rPr>
      </w:pPr>
      <w:r w:rsidRPr="00D547C2">
        <w:rPr>
          <w:rFonts w:ascii="Times New Roman" w:eastAsia="Calibri" w:hAnsi="Times New Roman" w:cs="Times New Roman"/>
          <w:b/>
          <w:sz w:val="12"/>
          <w:szCs w:val="12"/>
        </w:rPr>
        <w:t>О мероприятиях по обеспечению безопасности людей</w:t>
      </w:r>
    </w:p>
    <w:p w:rsidR="00D547C2" w:rsidRPr="00D547C2" w:rsidRDefault="00D547C2" w:rsidP="00D547C2">
      <w:pPr>
        <w:tabs>
          <w:tab w:val="left" w:pos="284"/>
        </w:tabs>
        <w:spacing w:after="0" w:line="240" w:lineRule="auto"/>
        <w:jc w:val="center"/>
        <w:rPr>
          <w:rFonts w:ascii="Times New Roman" w:eastAsia="Calibri" w:hAnsi="Times New Roman" w:cs="Times New Roman"/>
          <w:b/>
          <w:sz w:val="12"/>
          <w:szCs w:val="12"/>
        </w:rPr>
      </w:pPr>
      <w:r w:rsidRPr="00D547C2">
        <w:rPr>
          <w:rFonts w:ascii="Times New Roman" w:eastAsia="Calibri" w:hAnsi="Times New Roman" w:cs="Times New Roman"/>
          <w:b/>
          <w:sz w:val="12"/>
          <w:szCs w:val="12"/>
        </w:rPr>
        <w:t xml:space="preserve"> на водных объектах общего пользования на территории муниципального района Сергиевский в 2024 г.</w:t>
      </w: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p>
    <w:p w:rsidR="00D547C2" w:rsidRPr="00D547C2" w:rsidRDefault="00D547C2" w:rsidP="00D547C2">
      <w:pPr>
        <w:tabs>
          <w:tab w:val="left" w:pos="284"/>
        </w:tabs>
        <w:spacing w:after="0" w:line="240" w:lineRule="auto"/>
        <w:ind w:firstLine="284"/>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 xml:space="preserve">В целях создания безопасных условий в местах массового отдыха людей и реализации полномочий органов местного самоуправления по обеспечению безопасности людей на водных объектах общего пользования, охраны их жизни и здоровья, в соответствии с Водным кодексом РФ </w:t>
      </w:r>
      <w:r w:rsidRPr="00D547C2">
        <w:rPr>
          <w:rFonts w:ascii="Times New Roman" w:eastAsia="Calibri" w:hAnsi="Times New Roman" w:cs="Times New Roman"/>
          <w:sz w:val="12"/>
          <w:szCs w:val="12"/>
        </w:rPr>
        <w:lastRenderedPageBreak/>
        <w:t>от 03.06.2006 г. №74-ФЗ, статьей 15 Федерального закона от 06.10.2003 г. №131 –ФЗ «Об общих принципах организации местного самоуправления в Российской Федерации», постановлением Самарской Губернской Думы от 23.10.2007 г. №346 «О правилах охраны жизни и здоровья людей на водных объектах в Самарской области», руководствуясь Уставом муниципального района Сергиевский, Администрация муниципального района Сергиевский</w:t>
      </w:r>
    </w:p>
    <w:p w:rsidR="00D547C2" w:rsidRPr="00D547C2" w:rsidRDefault="00D547C2" w:rsidP="00D547C2">
      <w:pPr>
        <w:tabs>
          <w:tab w:val="left" w:pos="284"/>
        </w:tabs>
        <w:spacing w:after="0" w:line="240" w:lineRule="auto"/>
        <w:ind w:firstLine="284"/>
        <w:jc w:val="both"/>
        <w:rPr>
          <w:rFonts w:ascii="Times New Roman" w:eastAsia="Calibri" w:hAnsi="Times New Roman" w:cs="Times New Roman"/>
          <w:b/>
          <w:sz w:val="12"/>
          <w:szCs w:val="12"/>
        </w:rPr>
      </w:pPr>
      <w:r w:rsidRPr="00D547C2">
        <w:rPr>
          <w:rFonts w:ascii="Times New Roman" w:eastAsia="Calibri" w:hAnsi="Times New Roman" w:cs="Times New Roman"/>
          <w:b/>
          <w:sz w:val="12"/>
          <w:szCs w:val="12"/>
        </w:rPr>
        <w:t>ПОСТАНОВЛЯЕТ:</w:t>
      </w:r>
    </w:p>
    <w:p w:rsidR="00D547C2" w:rsidRPr="00D547C2" w:rsidRDefault="00D547C2" w:rsidP="00D547C2">
      <w:pPr>
        <w:tabs>
          <w:tab w:val="left" w:pos="284"/>
        </w:tabs>
        <w:spacing w:after="0" w:line="240" w:lineRule="auto"/>
        <w:ind w:firstLine="284"/>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547C2">
        <w:rPr>
          <w:rFonts w:ascii="Times New Roman" w:eastAsia="Calibri" w:hAnsi="Times New Roman" w:cs="Times New Roman"/>
          <w:sz w:val="12"/>
          <w:szCs w:val="12"/>
        </w:rPr>
        <w:t>Утвердить План мероприятий по обеспечению безопасности людей на водных объектах общего пользования на территории муниципального района Сергиевский (приложение №1).</w:t>
      </w:r>
    </w:p>
    <w:p w:rsidR="00D547C2" w:rsidRPr="00D547C2" w:rsidRDefault="00D547C2" w:rsidP="00D547C2">
      <w:pPr>
        <w:tabs>
          <w:tab w:val="left" w:pos="284"/>
        </w:tabs>
        <w:spacing w:after="0" w:line="240" w:lineRule="auto"/>
        <w:ind w:firstLine="284"/>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547C2">
        <w:rPr>
          <w:rFonts w:ascii="Times New Roman" w:eastAsia="Calibri" w:hAnsi="Times New Roman" w:cs="Times New Roman"/>
          <w:sz w:val="12"/>
          <w:szCs w:val="12"/>
        </w:rPr>
        <w:t>Утвердить Перечень мест организованного отдыха населения на водных объектах общего пользования на территории муниципального района Сергиевский (приложение №2). Запретить купание людей на водных объектах общего пользования вне специально организованных мест;</w:t>
      </w:r>
    </w:p>
    <w:p w:rsidR="00D547C2" w:rsidRPr="00D547C2" w:rsidRDefault="00D547C2" w:rsidP="00D547C2">
      <w:pPr>
        <w:tabs>
          <w:tab w:val="left" w:pos="284"/>
        </w:tabs>
        <w:spacing w:after="0" w:line="240" w:lineRule="auto"/>
        <w:ind w:firstLine="284"/>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D547C2">
        <w:rPr>
          <w:rFonts w:ascii="Times New Roman" w:eastAsia="Calibri" w:hAnsi="Times New Roman" w:cs="Times New Roman"/>
          <w:sz w:val="12"/>
          <w:szCs w:val="12"/>
        </w:rPr>
        <w:t>Утвердить Перечень потребности в оборудовании спасательных постов на водных объектах общего пользования на территории муниципального района Сергиевский (приложение №3).</w:t>
      </w:r>
    </w:p>
    <w:p w:rsidR="00D547C2" w:rsidRPr="00D547C2" w:rsidRDefault="00D547C2" w:rsidP="00D547C2">
      <w:pPr>
        <w:tabs>
          <w:tab w:val="left" w:pos="284"/>
        </w:tabs>
        <w:spacing w:after="0" w:line="240" w:lineRule="auto"/>
        <w:ind w:firstLine="284"/>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547C2">
        <w:rPr>
          <w:rFonts w:ascii="Times New Roman" w:eastAsia="Calibri" w:hAnsi="Times New Roman" w:cs="Times New Roman"/>
          <w:sz w:val="12"/>
          <w:szCs w:val="12"/>
        </w:rPr>
        <w:t>Утвердить План проведения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 (приложение №4).</w:t>
      </w:r>
    </w:p>
    <w:p w:rsidR="00D547C2" w:rsidRPr="00D547C2" w:rsidRDefault="00D547C2" w:rsidP="00D547C2">
      <w:pPr>
        <w:tabs>
          <w:tab w:val="left" w:pos="284"/>
        </w:tabs>
        <w:spacing w:after="0" w:line="240" w:lineRule="auto"/>
        <w:ind w:firstLine="284"/>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D547C2">
        <w:rPr>
          <w:rFonts w:ascii="Times New Roman" w:eastAsia="Calibri" w:hAnsi="Times New Roman" w:cs="Times New Roman"/>
          <w:sz w:val="12"/>
          <w:szCs w:val="12"/>
        </w:rPr>
        <w:t>Утвердить состав межведомственной комиссии по проведению проверок выполнения мероприятий по обеспе</w:t>
      </w:r>
      <w:r>
        <w:rPr>
          <w:rFonts w:ascii="Times New Roman" w:eastAsia="Calibri" w:hAnsi="Times New Roman" w:cs="Times New Roman"/>
          <w:sz w:val="12"/>
          <w:szCs w:val="12"/>
        </w:rPr>
        <w:t>чению безопасности людей на вод</w:t>
      </w:r>
      <w:r w:rsidRPr="00D547C2">
        <w:rPr>
          <w:rFonts w:ascii="Times New Roman" w:eastAsia="Calibri" w:hAnsi="Times New Roman" w:cs="Times New Roman"/>
          <w:sz w:val="12"/>
          <w:szCs w:val="12"/>
        </w:rPr>
        <w:t>ных объектах общего пользования на территории муниципального района Сергиевский (приложение №5).</w:t>
      </w:r>
    </w:p>
    <w:p w:rsidR="00D547C2" w:rsidRPr="00D547C2" w:rsidRDefault="00D547C2" w:rsidP="00D547C2">
      <w:pPr>
        <w:tabs>
          <w:tab w:val="left" w:pos="284"/>
        </w:tabs>
        <w:spacing w:after="0" w:line="240" w:lineRule="auto"/>
        <w:ind w:firstLine="284"/>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D547C2">
        <w:rPr>
          <w:rFonts w:ascii="Times New Roman" w:eastAsia="Calibri" w:hAnsi="Times New Roman" w:cs="Times New Roman"/>
          <w:sz w:val="12"/>
          <w:szCs w:val="12"/>
        </w:rPr>
        <w:t>Межведомственной комиссии по проведению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 в своей работе руководствоваться «Планом мероприятий по обеспечению безопасности людей на водных объектах общего пользования на территории муниципального района Сергиевский». По результатам проверок составлять акты проверок мест отдыха населения на водных объектах общего пользования на территории муниципального района Сергиевский.</w:t>
      </w:r>
    </w:p>
    <w:p w:rsidR="00D547C2" w:rsidRPr="00D547C2" w:rsidRDefault="00D547C2" w:rsidP="00D547C2">
      <w:pPr>
        <w:tabs>
          <w:tab w:val="left" w:pos="284"/>
        </w:tabs>
        <w:spacing w:after="0" w:line="240" w:lineRule="auto"/>
        <w:ind w:firstLine="284"/>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D547C2">
        <w:rPr>
          <w:rFonts w:ascii="Times New Roman" w:eastAsia="Calibri" w:hAnsi="Times New Roman" w:cs="Times New Roman"/>
          <w:sz w:val="12"/>
          <w:szCs w:val="12"/>
        </w:rPr>
        <w:t>Рекомендовать:</w:t>
      </w:r>
    </w:p>
    <w:p w:rsidR="00D547C2" w:rsidRPr="00D547C2" w:rsidRDefault="00D547C2" w:rsidP="00D547C2">
      <w:pPr>
        <w:tabs>
          <w:tab w:val="left" w:pos="284"/>
        </w:tabs>
        <w:spacing w:after="0" w:line="240" w:lineRule="auto"/>
        <w:ind w:firstLine="284"/>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7.1. Главам городского, сельских поселений муниципального района Сергиевский, руководителям организаций, предприятий, учреждений организовать выполнение «Плана мероприятий по обеспечению безопасности людей на водных объектах общего пользования на территории муниципального района Сергиевский».</w:t>
      </w:r>
    </w:p>
    <w:p w:rsidR="00D547C2" w:rsidRPr="00D547C2" w:rsidRDefault="00D547C2" w:rsidP="00D547C2">
      <w:pPr>
        <w:tabs>
          <w:tab w:val="left" w:pos="284"/>
        </w:tabs>
        <w:spacing w:after="0" w:line="240" w:lineRule="auto"/>
        <w:ind w:firstLine="284"/>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7.2. Начальнику ОМВД России по Сергиевскому району (Сергееву В.Н.) оказывать содействие личному составу спасательных постов при исполнении ими обязанностей, связанных с организацией и выполнением мероприятий по обеспечению безопасности людей на водных объектах.</w:t>
      </w:r>
    </w:p>
    <w:p w:rsidR="00D547C2" w:rsidRPr="00D547C2" w:rsidRDefault="00D547C2" w:rsidP="00D547C2">
      <w:pPr>
        <w:tabs>
          <w:tab w:val="left" w:pos="284"/>
        </w:tabs>
        <w:spacing w:after="0" w:line="240" w:lineRule="auto"/>
        <w:ind w:firstLine="284"/>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8. Опубликовать настоящее постановление в газете «Сергиевский вестник».</w:t>
      </w:r>
    </w:p>
    <w:p w:rsidR="00D547C2" w:rsidRPr="00D547C2" w:rsidRDefault="00D547C2" w:rsidP="00D547C2">
      <w:pPr>
        <w:tabs>
          <w:tab w:val="left" w:pos="284"/>
        </w:tabs>
        <w:spacing w:after="0" w:line="240" w:lineRule="auto"/>
        <w:ind w:firstLine="284"/>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9. Настоящее постановление вступает в силу со дня его официального опубликования.</w:t>
      </w:r>
    </w:p>
    <w:p w:rsidR="00D547C2" w:rsidRPr="00D547C2" w:rsidRDefault="00D547C2" w:rsidP="00D547C2">
      <w:pPr>
        <w:tabs>
          <w:tab w:val="left" w:pos="284"/>
        </w:tabs>
        <w:spacing w:after="0" w:line="240" w:lineRule="auto"/>
        <w:ind w:firstLine="284"/>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10. Контроль за выполнением настоящего постановления возложить на заместителя Главы муниципального района Сергиевский Заболотина С.Г.</w:t>
      </w:r>
    </w:p>
    <w:p w:rsidR="00D547C2" w:rsidRPr="00D547C2" w:rsidRDefault="00D547C2" w:rsidP="00D547C2">
      <w:pPr>
        <w:tabs>
          <w:tab w:val="left" w:pos="284"/>
        </w:tabs>
        <w:spacing w:after="0" w:line="240" w:lineRule="auto"/>
        <w:jc w:val="right"/>
        <w:rPr>
          <w:rFonts w:ascii="Times New Roman" w:eastAsia="Calibri" w:hAnsi="Times New Roman" w:cs="Times New Roman"/>
          <w:sz w:val="12"/>
          <w:szCs w:val="12"/>
        </w:rPr>
      </w:pPr>
      <w:r w:rsidRPr="00D547C2">
        <w:rPr>
          <w:rFonts w:ascii="Times New Roman" w:eastAsia="Calibri" w:hAnsi="Times New Roman" w:cs="Times New Roman"/>
          <w:sz w:val="12"/>
          <w:szCs w:val="12"/>
        </w:rPr>
        <w:t>Глава муниципального района Сергиевский</w:t>
      </w:r>
    </w:p>
    <w:p w:rsidR="003519F1" w:rsidRDefault="00D547C2" w:rsidP="00D547C2">
      <w:pPr>
        <w:tabs>
          <w:tab w:val="left" w:pos="284"/>
        </w:tabs>
        <w:spacing w:after="0" w:line="240" w:lineRule="auto"/>
        <w:jc w:val="right"/>
        <w:rPr>
          <w:rFonts w:ascii="Times New Roman" w:eastAsia="Calibri" w:hAnsi="Times New Roman" w:cs="Times New Roman"/>
          <w:sz w:val="12"/>
          <w:szCs w:val="12"/>
        </w:rPr>
      </w:pPr>
      <w:r w:rsidRPr="00D547C2">
        <w:rPr>
          <w:rFonts w:ascii="Times New Roman" w:eastAsia="Calibri" w:hAnsi="Times New Roman" w:cs="Times New Roman"/>
          <w:sz w:val="12"/>
          <w:szCs w:val="12"/>
        </w:rPr>
        <w:t>А. И. Екамасов</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D547C2" w:rsidRPr="00A212DB" w:rsidRDefault="00D547C2" w:rsidP="00D547C2">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547C2" w:rsidRPr="00A212DB" w:rsidRDefault="00D547C2" w:rsidP="00D547C2">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к постановлению администрации</w:t>
      </w:r>
    </w:p>
    <w:p w:rsidR="00D547C2" w:rsidRPr="00A212DB" w:rsidRDefault="00D547C2" w:rsidP="00D547C2">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муниципального района Сергиевский Самарской области</w:t>
      </w:r>
    </w:p>
    <w:p w:rsidR="00D547C2" w:rsidRPr="00A212DB" w:rsidRDefault="00D547C2" w:rsidP="00D547C2">
      <w:pPr>
        <w:tabs>
          <w:tab w:val="left" w:pos="284"/>
        </w:tabs>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w:t>
      </w:r>
      <w:r>
        <w:rPr>
          <w:rFonts w:ascii="Times New Roman" w:eastAsia="Calibri" w:hAnsi="Times New Roman" w:cs="Times New Roman"/>
          <w:i/>
          <w:sz w:val="12"/>
          <w:szCs w:val="12"/>
        </w:rPr>
        <w:t>526 от “27</w:t>
      </w:r>
      <w:r w:rsidRPr="00A212D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A212DB">
        <w:rPr>
          <w:rFonts w:ascii="Times New Roman" w:eastAsia="Calibri" w:hAnsi="Times New Roman" w:cs="Times New Roman"/>
          <w:i/>
          <w:sz w:val="12"/>
          <w:szCs w:val="12"/>
        </w:rPr>
        <w:t>я 2024 г.</w:t>
      </w:r>
    </w:p>
    <w:p w:rsidR="00D547C2" w:rsidRPr="00D547C2" w:rsidRDefault="00D547C2" w:rsidP="00D547C2">
      <w:pPr>
        <w:tabs>
          <w:tab w:val="left" w:pos="284"/>
        </w:tabs>
        <w:spacing w:after="0" w:line="240" w:lineRule="auto"/>
        <w:jc w:val="center"/>
        <w:rPr>
          <w:rFonts w:ascii="Times New Roman" w:eastAsia="Calibri" w:hAnsi="Times New Roman" w:cs="Times New Roman"/>
          <w:b/>
          <w:sz w:val="12"/>
          <w:szCs w:val="12"/>
        </w:rPr>
      </w:pPr>
      <w:r w:rsidRPr="00D547C2">
        <w:rPr>
          <w:rFonts w:ascii="Times New Roman" w:eastAsia="Calibri" w:hAnsi="Times New Roman" w:cs="Times New Roman"/>
          <w:b/>
          <w:sz w:val="12"/>
          <w:szCs w:val="12"/>
        </w:rPr>
        <w:t>План мероприятий</w:t>
      </w:r>
    </w:p>
    <w:p w:rsidR="00D547C2" w:rsidRDefault="00D547C2" w:rsidP="00D547C2">
      <w:pPr>
        <w:tabs>
          <w:tab w:val="left" w:pos="284"/>
        </w:tabs>
        <w:spacing w:after="0" w:line="240" w:lineRule="auto"/>
        <w:jc w:val="center"/>
        <w:rPr>
          <w:rFonts w:ascii="Times New Roman" w:eastAsia="Calibri" w:hAnsi="Times New Roman" w:cs="Times New Roman"/>
          <w:b/>
          <w:sz w:val="12"/>
          <w:szCs w:val="12"/>
        </w:rPr>
      </w:pPr>
      <w:r w:rsidRPr="00D547C2">
        <w:rPr>
          <w:rFonts w:ascii="Times New Roman" w:eastAsia="Calibri" w:hAnsi="Times New Roman" w:cs="Times New Roman"/>
          <w:b/>
          <w:sz w:val="12"/>
          <w:szCs w:val="12"/>
        </w:rPr>
        <w:t>по обеспечению безопасности людей на водных объектах общего пользования</w:t>
      </w:r>
    </w:p>
    <w:p w:rsidR="00D547C2" w:rsidRPr="00D547C2" w:rsidRDefault="00D547C2" w:rsidP="00D547C2">
      <w:pPr>
        <w:tabs>
          <w:tab w:val="left" w:pos="284"/>
        </w:tabs>
        <w:spacing w:after="0" w:line="240" w:lineRule="auto"/>
        <w:jc w:val="center"/>
        <w:rPr>
          <w:rFonts w:ascii="Times New Roman" w:eastAsia="Calibri" w:hAnsi="Times New Roman" w:cs="Times New Roman"/>
          <w:b/>
          <w:sz w:val="12"/>
          <w:szCs w:val="12"/>
        </w:rPr>
      </w:pPr>
      <w:r w:rsidRPr="00D547C2">
        <w:rPr>
          <w:rFonts w:ascii="Times New Roman" w:eastAsia="Calibri" w:hAnsi="Times New Roman" w:cs="Times New Roman"/>
          <w:b/>
          <w:sz w:val="12"/>
          <w:szCs w:val="12"/>
        </w:rPr>
        <w:t xml:space="preserve"> на территории муниципального района Сергиевский в 2024 году.</w:t>
      </w:r>
    </w:p>
    <w:tbl>
      <w:tblPr>
        <w:tblStyle w:val="af1"/>
        <w:tblW w:w="5000" w:type="pct"/>
        <w:tblCellMar>
          <w:left w:w="0" w:type="dxa"/>
          <w:right w:w="0" w:type="dxa"/>
        </w:tblCellMar>
        <w:tblLook w:val="04A0" w:firstRow="1" w:lastRow="0" w:firstColumn="1" w:lastColumn="0" w:noHBand="0" w:noVBand="1"/>
      </w:tblPr>
      <w:tblGrid>
        <w:gridCol w:w="289"/>
        <w:gridCol w:w="3453"/>
        <w:gridCol w:w="799"/>
        <w:gridCol w:w="2982"/>
      </w:tblGrid>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№п/п</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Наименование мероприятий</w:t>
            </w: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Срок исполнения</w:t>
            </w:r>
          </w:p>
        </w:tc>
        <w:tc>
          <w:tcPr>
            <w:tcW w:w="198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Ответственный исполнитель</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1.</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 xml:space="preserve">Организация работы по осмотру площадки пляжа оз. Банное с. Сергиевск. Осмотр состояния грибков, кабинок для переодевания, туалетов, урн. </w:t>
            </w: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Обкос сухой и травянистой растительности, рыхление песка, вывоз мусора.</w:t>
            </w:r>
          </w:p>
          <w:p w:rsidR="00D547C2" w:rsidRPr="00D547C2" w:rsidRDefault="00D547C2" w:rsidP="00D547C2">
            <w:pPr>
              <w:tabs>
                <w:tab w:val="left" w:pos="284"/>
              </w:tabs>
              <w:rPr>
                <w:rFonts w:ascii="Times New Roman" w:eastAsia="Calibri" w:hAnsi="Times New Roman" w:cs="Times New Roman"/>
                <w:sz w:val="12"/>
                <w:szCs w:val="12"/>
              </w:rPr>
            </w:pP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Организация работы по осмотру площадки пляжа оз. Липовое с. Елшанка. Обкос сухой и травянистой растительности, рыхление песка, вывоз мусора.</w:t>
            </w: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До 10.06.2024 г.</w:t>
            </w:r>
          </w:p>
          <w:p w:rsidR="00D547C2" w:rsidRPr="00D547C2" w:rsidRDefault="00D547C2" w:rsidP="00D547C2">
            <w:pPr>
              <w:tabs>
                <w:tab w:val="left" w:pos="284"/>
              </w:tabs>
              <w:rPr>
                <w:rFonts w:ascii="Times New Roman" w:eastAsia="Calibri" w:hAnsi="Times New Roman" w:cs="Times New Roman"/>
                <w:sz w:val="12"/>
                <w:szCs w:val="12"/>
              </w:rPr>
            </w:pP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До 15.06.2024 г.</w:t>
            </w:r>
          </w:p>
          <w:p w:rsidR="00D547C2" w:rsidRPr="00D547C2" w:rsidRDefault="00D547C2" w:rsidP="00D547C2">
            <w:pPr>
              <w:tabs>
                <w:tab w:val="left" w:pos="284"/>
              </w:tabs>
              <w:rPr>
                <w:rFonts w:ascii="Times New Roman" w:eastAsia="Calibri" w:hAnsi="Times New Roman" w:cs="Times New Roman"/>
                <w:sz w:val="12"/>
                <w:szCs w:val="12"/>
              </w:rPr>
            </w:pP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До 15.06.2024 г.</w:t>
            </w:r>
          </w:p>
        </w:tc>
        <w:tc>
          <w:tcPr>
            <w:tcW w:w="198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Глава сельского поселения Сергиевск муниципального района Сергиевский (по согласованию)</w:t>
            </w:r>
          </w:p>
          <w:p w:rsidR="00D547C2" w:rsidRPr="00D547C2" w:rsidRDefault="00D547C2" w:rsidP="00D547C2">
            <w:pPr>
              <w:tabs>
                <w:tab w:val="left" w:pos="284"/>
              </w:tabs>
              <w:rPr>
                <w:rFonts w:ascii="Times New Roman" w:eastAsia="Calibri" w:hAnsi="Times New Roman" w:cs="Times New Roman"/>
                <w:sz w:val="12"/>
                <w:szCs w:val="12"/>
              </w:rPr>
            </w:pPr>
          </w:p>
          <w:p w:rsidR="00D547C2" w:rsidRPr="00D547C2" w:rsidRDefault="00D547C2" w:rsidP="00D547C2">
            <w:pPr>
              <w:tabs>
                <w:tab w:val="left" w:pos="284"/>
              </w:tabs>
              <w:rPr>
                <w:rFonts w:ascii="Times New Roman" w:eastAsia="Calibri" w:hAnsi="Times New Roman" w:cs="Times New Roman"/>
                <w:sz w:val="12"/>
                <w:szCs w:val="12"/>
              </w:rPr>
            </w:pP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Глава сельского поселения Елшанка муниципального района Сергиевский (по согласованию)</w:t>
            </w:r>
          </w:p>
          <w:p w:rsidR="00D547C2" w:rsidRPr="00D547C2" w:rsidRDefault="00D547C2" w:rsidP="00D547C2">
            <w:pPr>
              <w:tabs>
                <w:tab w:val="left" w:pos="284"/>
              </w:tabs>
              <w:rPr>
                <w:rFonts w:ascii="Times New Roman" w:eastAsia="Calibri" w:hAnsi="Times New Roman" w:cs="Times New Roman"/>
                <w:sz w:val="12"/>
                <w:szCs w:val="12"/>
              </w:rPr>
            </w:pP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2.</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Организация работ по обследованию и очистке дна вблизи площадки пляжа:</w:t>
            </w: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  оз. Банное с. Сергиевск;</w:t>
            </w: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 оз. Липовое с. Елшанка;</w:t>
            </w:r>
          </w:p>
          <w:p w:rsidR="00D547C2" w:rsidRPr="00D547C2" w:rsidRDefault="00D547C2" w:rsidP="00D547C2">
            <w:pPr>
              <w:tabs>
                <w:tab w:val="left" w:pos="284"/>
              </w:tabs>
              <w:rPr>
                <w:rFonts w:ascii="Times New Roman" w:eastAsia="Calibri" w:hAnsi="Times New Roman" w:cs="Times New Roman"/>
                <w:sz w:val="12"/>
                <w:szCs w:val="12"/>
              </w:rPr>
            </w:pPr>
          </w:p>
          <w:p w:rsidR="00D547C2" w:rsidRPr="00D547C2" w:rsidRDefault="00D547C2" w:rsidP="00D547C2">
            <w:pPr>
              <w:tabs>
                <w:tab w:val="left" w:pos="284"/>
              </w:tabs>
              <w:rPr>
                <w:rFonts w:ascii="Times New Roman" w:eastAsia="Calibri" w:hAnsi="Times New Roman" w:cs="Times New Roman"/>
                <w:sz w:val="12"/>
                <w:szCs w:val="12"/>
              </w:rPr>
            </w:pP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До 15.06.2024 г.</w:t>
            </w:r>
          </w:p>
        </w:tc>
        <w:tc>
          <w:tcPr>
            <w:tcW w:w="198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Отдел по делам ГО и ЧС Администрации муниципального района Сергиевский</w:t>
            </w: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Глава сельского поселения Сергиевск муниципального района Сергиевский (по согласованию);</w:t>
            </w: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Глава сельского поселения Елшанка муниципального района Сергиевский (по согласованию);</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 xml:space="preserve">3. </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Организация работы спасательных постов на площадке пляжа оз. Банное с. Сергиевск, оз. Липовое с. Елшанка;</w:t>
            </w: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С 1.07.2024 г.</w:t>
            </w: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по 1.08.2024 г.</w:t>
            </w:r>
          </w:p>
        </w:tc>
        <w:tc>
          <w:tcPr>
            <w:tcW w:w="198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Отдел по делам ГО и ЧС Администрации муниципального района Сергиевский</w:t>
            </w: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Глава сельского поселения Сергиевск муниципального района Сергиевский (по согласованию);</w:t>
            </w: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Глава сельского поселения Елшанка муниципального района Сергиевский (по согласованию);</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4.</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Организация работы по вывозу мусора с площадки пляжа оз. Банное с. Сергиевск, оз. Липовое с. Елшанка;</w:t>
            </w: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С 1.07.2024 г. по 1.09.2024 г.</w:t>
            </w:r>
          </w:p>
        </w:tc>
        <w:tc>
          <w:tcPr>
            <w:tcW w:w="198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Глава сельского поселения Сергиевск муниципального района Сергие</w:t>
            </w:r>
            <w:r>
              <w:rPr>
                <w:rFonts w:ascii="Times New Roman" w:eastAsia="Calibri" w:hAnsi="Times New Roman" w:cs="Times New Roman"/>
                <w:sz w:val="12"/>
                <w:szCs w:val="12"/>
              </w:rPr>
              <w:t>вский (по согласованию), Глава с</w:t>
            </w:r>
            <w:r w:rsidRPr="00D547C2">
              <w:rPr>
                <w:rFonts w:ascii="Times New Roman" w:eastAsia="Calibri" w:hAnsi="Times New Roman" w:cs="Times New Roman"/>
                <w:sz w:val="12"/>
                <w:szCs w:val="12"/>
              </w:rPr>
              <w:t>ельского поселения Елшанка муниципального района Сергиевский (по согласованию);</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 xml:space="preserve">5. </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Обеспечение информирования населения о качестве воды на водных объектах общего пользования</w:t>
            </w: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С 1.07.2024 г. по 1.08.2024 г.</w:t>
            </w:r>
          </w:p>
        </w:tc>
        <w:tc>
          <w:tcPr>
            <w:tcW w:w="1982" w:type="pct"/>
            <w:shd w:val="clear" w:color="auto" w:fill="auto"/>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Территориальный отдел Управления Роспотребнадзора по Самарской области в Сергиевском районе (по согласованию)</w:t>
            </w: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Организационное управление администрации муниципального района Сергиевский</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6.</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 xml:space="preserve">Организация лабораторного контроля за качеством воды и песка на площадке пляжа оз. Банное с. Сергиевск, оз. Липовое с. </w:t>
            </w:r>
            <w:r w:rsidRPr="00D547C2">
              <w:rPr>
                <w:rFonts w:ascii="Times New Roman" w:eastAsia="Calibri" w:hAnsi="Times New Roman" w:cs="Times New Roman"/>
                <w:sz w:val="12"/>
                <w:szCs w:val="12"/>
              </w:rPr>
              <w:lastRenderedPageBreak/>
              <w:t>Елшанка;</w:t>
            </w: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lastRenderedPageBreak/>
              <w:t>С 1.07.2024 г.  по 1.08.2024 г.</w:t>
            </w:r>
          </w:p>
        </w:tc>
        <w:tc>
          <w:tcPr>
            <w:tcW w:w="198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Глава сельского поселения Сергиевск муниципального района Сергиевский (по согласованию)</w:t>
            </w:r>
          </w:p>
          <w:p w:rsidR="00D547C2" w:rsidRPr="00D547C2" w:rsidRDefault="00D547C2" w:rsidP="00D547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Глава </w:t>
            </w:r>
            <w:r w:rsidRPr="00D547C2">
              <w:rPr>
                <w:rFonts w:ascii="Times New Roman" w:eastAsia="Calibri" w:hAnsi="Times New Roman" w:cs="Times New Roman"/>
                <w:sz w:val="12"/>
                <w:szCs w:val="12"/>
              </w:rPr>
              <w:t>сельского поселения Елшанка муниципального района Сергиевский (по согласованию);</w:t>
            </w: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Территориальный отдел Управления Роспотребнадзора по Самарской области в Сергиевском районе (по согласованию)</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lastRenderedPageBreak/>
              <w:t>7.</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Направление заявления на эксплуатацию площадки пляжа на оз. Банное с. Сергиевск, оз. Липовое с. Елшанка в отделе Государственной инспекции по маломерным судам Главного управления МЧС России по Самарской области.</w:t>
            </w: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До 1.07.2024 г.</w:t>
            </w:r>
          </w:p>
        </w:tc>
        <w:tc>
          <w:tcPr>
            <w:tcW w:w="198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Отдел по делам ГО и ЧС Администрации муниципального района Сергиевский, Глава сельского поселения Сергиевск муниципального района Серги</w:t>
            </w:r>
            <w:r>
              <w:rPr>
                <w:rFonts w:ascii="Times New Roman" w:eastAsia="Calibri" w:hAnsi="Times New Roman" w:cs="Times New Roman"/>
                <w:sz w:val="12"/>
                <w:szCs w:val="12"/>
              </w:rPr>
              <w:t xml:space="preserve">евский (по согласованию) Глава </w:t>
            </w:r>
            <w:r w:rsidRPr="00D547C2">
              <w:rPr>
                <w:rFonts w:ascii="Times New Roman" w:eastAsia="Calibri" w:hAnsi="Times New Roman" w:cs="Times New Roman"/>
                <w:sz w:val="12"/>
                <w:szCs w:val="12"/>
              </w:rPr>
              <w:t>сельского поселения Елшанка муниципального района Сергиевский (по согласованию)</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8.</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Установка знаков безопасности вблизи площадки пляжа оз. Банное с. Сергиевск, оз. Липовое с. Елшанка.</w:t>
            </w: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До 1.07.2024 г.</w:t>
            </w:r>
          </w:p>
        </w:tc>
        <w:tc>
          <w:tcPr>
            <w:tcW w:w="198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Администрация сельского поселения Сергиевск (по согласованию);</w:t>
            </w: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Администрация сельского поселения Елшанка (по согласованию);</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9.</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Установка запретительных знаков в несанкционированных местах отдыха людей на водных объектах общего пользования на территории муниципального района Сергиевский.</w:t>
            </w: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До 10.06.2024 г.</w:t>
            </w:r>
          </w:p>
        </w:tc>
        <w:tc>
          <w:tcPr>
            <w:tcW w:w="198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10.</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Организация взаимодействия с Самарской областной общественной организацией спасения на водах «ОСВОД» и Государственной инспекцией по маломерным судам Главного управления МЧС России по Самарской области</w:t>
            </w: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постоянно</w:t>
            </w:r>
          </w:p>
        </w:tc>
        <w:tc>
          <w:tcPr>
            <w:tcW w:w="198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Отдел по делам ГО и ЧС Администрации муниципального района Сергиевский</w:t>
            </w: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11.</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Информирование населения о местах, специально оборудованных для организованного отдыха, правилах безопасности на воде, в местах отдыха вблизи водных объектов общего пользования.</w:t>
            </w: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постоянно</w:t>
            </w:r>
          </w:p>
        </w:tc>
        <w:tc>
          <w:tcPr>
            <w:tcW w:w="198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Организационное управление Администрации муниципального района Сергиевский</w:t>
            </w:r>
          </w:p>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 xml:space="preserve">Главы сельских (городского) поселений </w:t>
            </w:r>
            <w:r>
              <w:rPr>
                <w:rFonts w:ascii="Times New Roman" w:eastAsia="Calibri" w:hAnsi="Times New Roman" w:cs="Times New Roman"/>
                <w:sz w:val="12"/>
                <w:szCs w:val="12"/>
              </w:rPr>
              <w:t>м</w:t>
            </w:r>
            <w:r w:rsidRPr="00D547C2">
              <w:rPr>
                <w:rFonts w:ascii="Times New Roman" w:eastAsia="Calibri" w:hAnsi="Times New Roman" w:cs="Times New Roman"/>
                <w:sz w:val="12"/>
                <w:szCs w:val="12"/>
              </w:rPr>
              <w:t>униципального района Сергиевский (по согласованию)</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12.</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Организация проведения разъяснительной работы среди учащихся по профилактике несчастных случаев на воде.</w:t>
            </w: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постоянно</w:t>
            </w:r>
          </w:p>
        </w:tc>
        <w:tc>
          <w:tcPr>
            <w:tcW w:w="198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Северное управление МОиН Самарской области (по согласованию).</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13.</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Организация учёта и анализа несчастных случаев на водных объектах общего пользования</w:t>
            </w: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постоянно</w:t>
            </w:r>
          </w:p>
        </w:tc>
        <w:tc>
          <w:tcPr>
            <w:tcW w:w="198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Отдел по делам ГО и ЧС Администрации муниципального района Сергиевский</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14.</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Проведение заседания КЧС и ОПБ муниципального района Сергиевский по вопросу «О текущей ситуации и мерах по обеспечению безопасности людей на водных объектах»</w:t>
            </w: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До 1.09.2024 г.</w:t>
            </w:r>
          </w:p>
        </w:tc>
        <w:tc>
          <w:tcPr>
            <w:tcW w:w="198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Отдел по делам ГО и ЧС Администрации муниципального района Сергиевский</w:t>
            </w:r>
          </w:p>
          <w:p w:rsidR="00D547C2" w:rsidRPr="00D547C2" w:rsidRDefault="00D547C2" w:rsidP="00D547C2">
            <w:pPr>
              <w:tabs>
                <w:tab w:val="left" w:pos="284"/>
              </w:tabs>
              <w:rPr>
                <w:rFonts w:ascii="Times New Roman" w:eastAsia="Calibri" w:hAnsi="Times New Roman" w:cs="Times New Roman"/>
                <w:sz w:val="12"/>
                <w:szCs w:val="12"/>
              </w:rPr>
            </w:pP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15.</w:t>
            </w:r>
          </w:p>
        </w:tc>
        <w:tc>
          <w:tcPr>
            <w:tcW w:w="229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Проведение совместных рейдов сотрудников ОМВД России по Сергиевскому району, ДНД, общественными организациями, вблизи площадки пляжа оз. Банное с. Сергиевск, оз. Липовое с. Елшанка в выходные и праздничные дни.</w:t>
            </w:r>
          </w:p>
        </w:tc>
        <w:tc>
          <w:tcPr>
            <w:tcW w:w="531"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В течении купального сезона 2024 г.</w:t>
            </w:r>
          </w:p>
        </w:tc>
        <w:tc>
          <w:tcPr>
            <w:tcW w:w="198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Отдел МВД России по муниципальному району Сергиевский (по согласованию), общественные формирования, ДНД</w:t>
            </w:r>
          </w:p>
        </w:tc>
      </w:tr>
    </w:tbl>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 xml:space="preserve">                   </w:t>
      </w:r>
    </w:p>
    <w:p w:rsidR="00D547C2" w:rsidRPr="00A212DB" w:rsidRDefault="00D547C2" w:rsidP="00D547C2">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D547C2" w:rsidRPr="00A212DB" w:rsidRDefault="00D547C2" w:rsidP="00D547C2">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к постановлению администрации</w:t>
      </w:r>
    </w:p>
    <w:p w:rsidR="00D547C2" w:rsidRPr="00A212DB" w:rsidRDefault="00D547C2" w:rsidP="00D547C2">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муниципального района Сергиевский Самарской области</w:t>
      </w:r>
    </w:p>
    <w:p w:rsidR="00D547C2" w:rsidRPr="00A212DB" w:rsidRDefault="00D547C2" w:rsidP="00D547C2">
      <w:pPr>
        <w:tabs>
          <w:tab w:val="left" w:pos="284"/>
        </w:tabs>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w:t>
      </w:r>
      <w:r>
        <w:rPr>
          <w:rFonts w:ascii="Times New Roman" w:eastAsia="Calibri" w:hAnsi="Times New Roman" w:cs="Times New Roman"/>
          <w:i/>
          <w:sz w:val="12"/>
          <w:szCs w:val="12"/>
        </w:rPr>
        <w:t>526 от “27</w:t>
      </w:r>
      <w:r w:rsidRPr="00A212D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A212DB">
        <w:rPr>
          <w:rFonts w:ascii="Times New Roman" w:eastAsia="Calibri" w:hAnsi="Times New Roman" w:cs="Times New Roman"/>
          <w:i/>
          <w:sz w:val="12"/>
          <w:szCs w:val="12"/>
        </w:rPr>
        <w:t>я 2024 г.</w:t>
      </w:r>
    </w:p>
    <w:p w:rsidR="00D547C2" w:rsidRDefault="00D547C2" w:rsidP="00D547C2">
      <w:pPr>
        <w:tabs>
          <w:tab w:val="left" w:pos="284"/>
        </w:tabs>
        <w:spacing w:after="0" w:line="240" w:lineRule="auto"/>
        <w:jc w:val="center"/>
        <w:rPr>
          <w:rFonts w:ascii="Times New Roman" w:eastAsia="Calibri" w:hAnsi="Times New Roman" w:cs="Times New Roman"/>
          <w:b/>
          <w:sz w:val="12"/>
          <w:szCs w:val="12"/>
        </w:rPr>
      </w:pPr>
      <w:r w:rsidRPr="00D547C2">
        <w:rPr>
          <w:rFonts w:ascii="Times New Roman" w:eastAsia="Calibri" w:hAnsi="Times New Roman" w:cs="Times New Roman"/>
          <w:b/>
          <w:sz w:val="12"/>
          <w:szCs w:val="12"/>
        </w:rPr>
        <w:t xml:space="preserve">Перечень мест организационного отдыха населения на водных объектах </w:t>
      </w:r>
    </w:p>
    <w:p w:rsidR="00D547C2" w:rsidRPr="00D547C2" w:rsidRDefault="00D547C2" w:rsidP="00D547C2">
      <w:pPr>
        <w:tabs>
          <w:tab w:val="left" w:pos="284"/>
        </w:tabs>
        <w:spacing w:after="0" w:line="240" w:lineRule="auto"/>
        <w:jc w:val="center"/>
        <w:rPr>
          <w:rFonts w:ascii="Times New Roman" w:eastAsia="Calibri" w:hAnsi="Times New Roman" w:cs="Times New Roman"/>
          <w:b/>
          <w:sz w:val="12"/>
          <w:szCs w:val="12"/>
        </w:rPr>
      </w:pPr>
      <w:r w:rsidRPr="00D547C2">
        <w:rPr>
          <w:rFonts w:ascii="Times New Roman" w:eastAsia="Calibri" w:hAnsi="Times New Roman" w:cs="Times New Roman"/>
          <w:b/>
          <w:sz w:val="12"/>
          <w:szCs w:val="12"/>
        </w:rPr>
        <w:t>общего пользования на территории муниципального района Сергиевский</w:t>
      </w:r>
    </w:p>
    <w:tbl>
      <w:tblPr>
        <w:tblStyle w:val="af1"/>
        <w:tblW w:w="5000" w:type="pct"/>
        <w:tblCellMar>
          <w:left w:w="0" w:type="dxa"/>
          <w:right w:w="0" w:type="dxa"/>
        </w:tblCellMar>
        <w:tblLook w:val="04A0" w:firstRow="1" w:lastRow="0" w:firstColumn="1" w:lastColumn="0" w:noHBand="0" w:noVBand="1"/>
      </w:tblPr>
      <w:tblGrid>
        <w:gridCol w:w="289"/>
        <w:gridCol w:w="7234"/>
      </w:tblGrid>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№п/п</w:t>
            </w:r>
          </w:p>
        </w:tc>
        <w:tc>
          <w:tcPr>
            <w:tcW w:w="4808"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Место организационного отдыха населения на водных объектах общего пользования</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1.</w:t>
            </w:r>
          </w:p>
        </w:tc>
        <w:tc>
          <w:tcPr>
            <w:tcW w:w="4808"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Площадка пляжа оз. Банное с. Сергиевск сельского поселения Сергиевск муниципального района Сергиевский</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2.</w:t>
            </w:r>
          </w:p>
        </w:tc>
        <w:tc>
          <w:tcPr>
            <w:tcW w:w="4808"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Площадка пляжа оз. Липовое с. Елшанка сельского поселения Елшанка муниципального района Сергиевский</w:t>
            </w:r>
          </w:p>
        </w:tc>
      </w:tr>
    </w:tbl>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p>
    <w:p w:rsidR="00D547C2" w:rsidRPr="00A212DB" w:rsidRDefault="00D547C2" w:rsidP="00D547C2">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D547C2" w:rsidRPr="00A212DB" w:rsidRDefault="00D547C2" w:rsidP="00D547C2">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к постановлению администрации</w:t>
      </w:r>
    </w:p>
    <w:p w:rsidR="00D547C2" w:rsidRPr="00A212DB" w:rsidRDefault="00D547C2" w:rsidP="00D547C2">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муниципального района Сергиевский Самарской области</w:t>
      </w:r>
    </w:p>
    <w:p w:rsidR="00D547C2" w:rsidRPr="00A212DB" w:rsidRDefault="00D547C2" w:rsidP="00D547C2">
      <w:pPr>
        <w:tabs>
          <w:tab w:val="left" w:pos="284"/>
        </w:tabs>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w:t>
      </w:r>
      <w:r>
        <w:rPr>
          <w:rFonts w:ascii="Times New Roman" w:eastAsia="Calibri" w:hAnsi="Times New Roman" w:cs="Times New Roman"/>
          <w:i/>
          <w:sz w:val="12"/>
          <w:szCs w:val="12"/>
        </w:rPr>
        <w:t>526 от “27</w:t>
      </w:r>
      <w:r w:rsidRPr="00A212D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A212DB">
        <w:rPr>
          <w:rFonts w:ascii="Times New Roman" w:eastAsia="Calibri" w:hAnsi="Times New Roman" w:cs="Times New Roman"/>
          <w:i/>
          <w:sz w:val="12"/>
          <w:szCs w:val="12"/>
        </w:rPr>
        <w:t>я 2024 г.</w:t>
      </w:r>
    </w:p>
    <w:p w:rsidR="00D547C2" w:rsidRDefault="00D547C2" w:rsidP="00D547C2">
      <w:pPr>
        <w:tabs>
          <w:tab w:val="left" w:pos="284"/>
        </w:tabs>
        <w:spacing w:after="0" w:line="240" w:lineRule="auto"/>
        <w:jc w:val="center"/>
        <w:rPr>
          <w:rFonts w:ascii="Times New Roman" w:eastAsia="Calibri" w:hAnsi="Times New Roman" w:cs="Times New Roman"/>
          <w:b/>
          <w:sz w:val="12"/>
          <w:szCs w:val="12"/>
        </w:rPr>
      </w:pPr>
      <w:r w:rsidRPr="00D547C2">
        <w:rPr>
          <w:rFonts w:ascii="Times New Roman" w:eastAsia="Calibri" w:hAnsi="Times New Roman" w:cs="Times New Roman"/>
          <w:b/>
          <w:sz w:val="12"/>
          <w:szCs w:val="12"/>
        </w:rPr>
        <w:t>Перечень потребности в оборудовании спасательных постов</w:t>
      </w:r>
    </w:p>
    <w:p w:rsidR="00D547C2" w:rsidRPr="00D547C2" w:rsidRDefault="00D547C2" w:rsidP="00D547C2">
      <w:pPr>
        <w:tabs>
          <w:tab w:val="left" w:pos="284"/>
        </w:tabs>
        <w:spacing w:after="0" w:line="240" w:lineRule="auto"/>
        <w:jc w:val="center"/>
        <w:rPr>
          <w:rFonts w:ascii="Times New Roman" w:eastAsia="Calibri" w:hAnsi="Times New Roman" w:cs="Times New Roman"/>
          <w:b/>
          <w:sz w:val="12"/>
          <w:szCs w:val="12"/>
        </w:rPr>
      </w:pPr>
      <w:r w:rsidRPr="00D547C2">
        <w:rPr>
          <w:rFonts w:ascii="Times New Roman" w:eastAsia="Calibri" w:hAnsi="Times New Roman" w:cs="Times New Roman"/>
          <w:b/>
          <w:sz w:val="12"/>
          <w:szCs w:val="12"/>
        </w:rPr>
        <w:t xml:space="preserve"> на водных объектах общего пользования на территории муниципального района Сергиевский</w:t>
      </w:r>
    </w:p>
    <w:tbl>
      <w:tblPr>
        <w:tblStyle w:val="af1"/>
        <w:tblW w:w="5000" w:type="pct"/>
        <w:tblCellMar>
          <w:left w:w="0" w:type="dxa"/>
          <w:right w:w="0" w:type="dxa"/>
        </w:tblCellMar>
        <w:tblLook w:val="04A0" w:firstRow="1" w:lastRow="0" w:firstColumn="1" w:lastColumn="0" w:noHBand="0" w:noVBand="1"/>
      </w:tblPr>
      <w:tblGrid>
        <w:gridCol w:w="288"/>
        <w:gridCol w:w="5069"/>
        <w:gridCol w:w="744"/>
        <w:gridCol w:w="1422"/>
      </w:tblGrid>
      <w:tr w:rsidR="00D547C2" w:rsidRPr="00D547C2" w:rsidTr="00D547C2">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№п/п</w:t>
            </w:r>
          </w:p>
        </w:tc>
        <w:tc>
          <w:tcPr>
            <w:tcW w:w="3368"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Место организационного отдыха населения на водных объектах общего пользования</w:t>
            </w:r>
          </w:p>
        </w:tc>
        <w:tc>
          <w:tcPr>
            <w:tcW w:w="494"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Спасательный пост</w:t>
            </w:r>
          </w:p>
        </w:tc>
        <w:tc>
          <w:tcPr>
            <w:tcW w:w="94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Состав спасательного поста (одна смена)</w:t>
            </w:r>
          </w:p>
        </w:tc>
      </w:tr>
      <w:tr w:rsidR="00D547C2" w:rsidRPr="00D547C2" w:rsidTr="00D547C2">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1.</w:t>
            </w:r>
          </w:p>
        </w:tc>
        <w:tc>
          <w:tcPr>
            <w:tcW w:w="3368"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Площадка пляжа оз. Банное с. Сергиевск сельского поселения Сергиевск муниципального района Сергиевский</w:t>
            </w:r>
          </w:p>
        </w:tc>
        <w:tc>
          <w:tcPr>
            <w:tcW w:w="494"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№1</w:t>
            </w:r>
          </w:p>
        </w:tc>
        <w:tc>
          <w:tcPr>
            <w:tcW w:w="94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Матрос-спасатель -3 чел.</w:t>
            </w:r>
          </w:p>
        </w:tc>
      </w:tr>
      <w:tr w:rsidR="00D547C2" w:rsidRPr="00D547C2" w:rsidTr="00D547C2">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2.</w:t>
            </w:r>
          </w:p>
        </w:tc>
        <w:tc>
          <w:tcPr>
            <w:tcW w:w="3368"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Площадка пляжа оз. Липовое с. Елшанка сельского поселения Сергиевск муниципального района Сергиевский</w:t>
            </w:r>
          </w:p>
        </w:tc>
        <w:tc>
          <w:tcPr>
            <w:tcW w:w="494"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№1</w:t>
            </w:r>
          </w:p>
        </w:tc>
        <w:tc>
          <w:tcPr>
            <w:tcW w:w="945"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Матрос-спасатель -3 чел.</w:t>
            </w:r>
          </w:p>
        </w:tc>
      </w:tr>
    </w:tbl>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 xml:space="preserve">                 </w:t>
      </w:r>
    </w:p>
    <w:p w:rsidR="00D547C2" w:rsidRPr="00A212DB" w:rsidRDefault="00D547C2" w:rsidP="00D547C2">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D547C2" w:rsidRPr="00A212DB" w:rsidRDefault="00D547C2" w:rsidP="00D547C2">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к постановлению администрации</w:t>
      </w:r>
    </w:p>
    <w:p w:rsidR="00D547C2" w:rsidRPr="00A212DB" w:rsidRDefault="00D547C2" w:rsidP="00D547C2">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муниципального района Сергиевский Самарской области</w:t>
      </w:r>
    </w:p>
    <w:p w:rsidR="00D547C2" w:rsidRPr="00A212DB" w:rsidRDefault="00D547C2" w:rsidP="00D547C2">
      <w:pPr>
        <w:tabs>
          <w:tab w:val="left" w:pos="284"/>
        </w:tabs>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w:t>
      </w:r>
      <w:r>
        <w:rPr>
          <w:rFonts w:ascii="Times New Roman" w:eastAsia="Calibri" w:hAnsi="Times New Roman" w:cs="Times New Roman"/>
          <w:i/>
          <w:sz w:val="12"/>
          <w:szCs w:val="12"/>
        </w:rPr>
        <w:t>526 от “27</w:t>
      </w:r>
      <w:r w:rsidRPr="00A212D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A212DB">
        <w:rPr>
          <w:rFonts w:ascii="Times New Roman" w:eastAsia="Calibri" w:hAnsi="Times New Roman" w:cs="Times New Roman"/>
          <w:i/>
          <w:sz w:val="12"/>
          <w:szCs w:val="12"/>
        </w:rPr>
        <w:t>я 2024 г.</w:t>
      </w:r>
    </w:p>
    <w:p w:rsidR="00D547C2" w:rsidRDefault="00D547C2" w:rsidP="00D547C2">
      <w:pPr>
        <w:tabs>
          <w:tab w:val="left" w:pos="284"/>
        </w:tabs>
        <w:spacing w:after="0" w:line="240" w:lineRule="auto"/>
        <w:jc w:val="center"/>
        <w:rPr>
          <w:rFonts w:ascii="Times New Roman" w:eastAsia="Calibri" w:hAnsi="Times New Roman" w:cs="Times New Roman"/>
          <w:b/>
          <w:sz w:val="12"/>
          <w:szCs w:val="12"/>
        </w:rPr>
      </w:pPr>
      <w:r w:rsidRPr="00D547C2">
        <w:rPr>
          <w:rFonts w:ascii="Times New Roman" w:eastAsia="Calibri" w:hAnsi="Times New Roman" w:cs="Times New Roman"/>
          <w:b/>
          <w:sz w:val="12"/>
          <w:szCs w:val="12"/>
        </w:rPr>
        <w:t>План проведения проверок выполнения мероприятий по обеспечению безопасности людей</w:t>
      </w:r>
    </w:p>
    <w:p w:rsidR="00D547C2" w:rsidRPr="00D547C2" w:rsidRDefault="00D547C2" w:rsidP="00D547C2">
      <w:pPr>
        <w:tabs>
          <w:tab w:val="left" w:pos="284"/>
        </w:tabs>
        <w:spacing w:after="0" w:line="240" w:lineRule="auto"/>
        <w:jc w:val="center"/>
        <w:rPr>
          <w:rFonts w:ascii="Times New Roman" w:eastAsia="Calibri" w:hAnsi="Times New Roman" w:cs="Times New Roman"/>
          <w:b/>
          <w:sz w:val="12"/>
          <w:szCs w:val="12"/>
        </w:rPr>
      </w:pPr>
      <w:r w:rsidRPr="00D547C2">
        <w:rPr>
          <w:rFonts w:ascii="Times New Roman" w:eastAsia="Calibri" w:hAnsi="Times New Roman" w:cs="Times New Roman"/>
          <w:b/>
          <w:sz w:val="12"/>
          <w:szCs w:val="12"/>
        </w:rPr>
        <w:t xml:space="preserve"> на водных объектах общего пользования на территории муниципального района Сергиевский.</w:t>
      </w:r>
    </w:p>
    <w:tbl>
      <w:tblPr>
        <w:tblStyle w:val="af1"/>
        <w:tblW w:w="5000" w:type="pct"/>
        <w:tblCellMar>
          <w:left w:w="0" w:type="dxa"/>
          <w:right w:w="0" w:type="dxa"/>
        </w:tblCellMar>
        <w:tblLook w:val="04A0" w:firstRow="1" w:lastRow="0" w:firstColumn="1" w:lastColumn="0" w:noHBand="0" w:noVBand="1"/>
      </w:tblPr>
      <w:tblGrid>
        <w:gridCol w:w="289"/>
        <w:gridCol w:w="3670"/>
        <w:gridCol w:w="943"/>
        <w:gridCol w:w="838"/>
        <w:gridCol w:w="943"/>
        <w:gridCol w:w="840"/>
      </w:tblGrid>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№п/п</w:t>
            </w:r>
          </w:p>
        </w:tc>
        <w:tc>
          <w:tcPr>
            <w:tcW w:w="2439"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Объект проверки</w:t>
            </w:r>
          </w:p>
        </w:tc>
        <w:tc>
          <w:tcPr>
            <w:tcW w:w="2369" w:type="pct"/>
            <w:gridSpan w:val="4"/>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Даты проверок</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1.</w:t>
            </w:r>
          </w:p>
        </w:tc>
        <w:tc>
          <w:tcPr>
            <w:tcW w:w="2439"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Площадка пляжа оз. Банное с. Сергиевск сельского поселения Сергиевск муниципального района Сергиевский</w:t>
            </w:r>
          </w:p>
        </w:tc>
        <w:tc>
          <w:tcPr>
            <w:tcW w:w="627"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05.07.2024</w:t>
            </w:r>
          </w:p>
        </w:tc>
        <w:tc>
          <w:tcPr>
            <w:tcW w:w="557"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20.07.2024</w:t>
            </w:r>
          </w:p>
        </w:tc>
        <w:tc>
          <w:tcPr>
            <w:tcW w:w="627"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10.08.2024</w:t>
            </w:r>
          </w:p>
        </w:tc>
        <w:tc>
          <w:tcPr>
            <w:tcW w:w="558"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25.09.2024</w:t>
            </w:r>
          </w:p>
        </w:tc>
      </w:tr>
      <w:tr w:rsidR="00D547C2" w:rsidRPr="00D547C2" w:rsidTr="00D547C2">
        <w:trPr>
          <w:trHeight w:val="20"/>
        </w:trPr>
        <w:tc>
          <w:tcPr>
            <w:tcW w:w="192"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2.</w:t>
            </w:r>
          </w:p>
        </w:tc>
        <w:tc>
          <w:tcPr>
            <w:tcW w:w="2439"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Площадка пляжа оз. Липовое с. Елшанка сельского поселения Елшанка муниципального района Сергиевский</w:t>
            </w:r>
          </w:p>
        </w:tc>
        <w:tc>
          <w:tcPr>
            <w:tcW w:w="627"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05.07.2024</w:t>
            </w:r>
          </w:p>
        </w:tc>
        <w:tc>
          <w:tcPr>
            <w:tcW w:w="557"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20.07.2024</w:t>
            </w:r>
          </w:p>
        </w:tc>
        <w:tc>
          <w:tcPr>
            <w:tcW w:w="627"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10.08.2024</w:t>
            </w:r>
          </w:p>
        </w:tc>
        <w:tc>
          <w:tcPr>
            <w:tcW w:w="558" w:type="pct"/>
          </w:tcPr>
          <w:p w:rsidR="00D547C2" w:rsidRPr="00D547C2" w:rsidRDefault="00D547C2" w:rsidP="00D547C2">
            <w:pPr>
              <w:tabs>
                <w:tab w:val="left" w:pos="284"/>
              </w:tabs>
              <w:rPr>
                <w:rFonts w:ascii="Times New Roman" w:eastAsia="Calibri" w:hAnsi="Times New Roman" w:cs="Times New Roman"/>
                <w:sz w:val="12"/>
                <w:szCs w:val="12"/>
              </w:rPr>
            </w:pPr>
            <w:r w:rsidRPr="00D547C2">
              <w:rPr>
                <w:rFonts w:ascii="Times New Roman" w:eastAsia="Calibri" w:hAnsi="Times New Roman" w:cs="Times New Roman"/>
                <w:sz w:val="12"/>
                <w:szCs w:val="12"/>
              </w:rPr>
              <w:t>25.09.2024</w:t>
            </w:r>
          </w:p>
        </w:tc>
      </w:tr>
    </w:tbl>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p>
    <w:p w:rsidR="00D547C2" w:rsidRPr="00A212DB" w:rsidRDefault="00D547C2" w:rsidP="00D547C2">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№5</w:t>
      </w:r>
    </w:p>
    <w:p w:rsidR="00D547C2" w:rsidRPr="00A212DB" w:rsidRDefault="00D547C2" w:rsidP="00D547C2">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к постановлению администрации</w:t>
      </w:r>
    </w:p>
    <w:p w:rsidR="00D547C2" w:rsidRPr="00A212DB" w:rsidRDefault="00D547C2" w:rsidP="00D547C2">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муниципального района Сергиевский Самарской области</w:t>
      </w:r>
    </w:p>
    <w:p w:rsidR="00D547C2" w:rsidRPr="00D547C2" w:rsidRDefault="00D547C2" w:rsidP="00D547C2">
      <w:pPr>
        <w:tabs>
          <w:tab w:val="left" w:pos="284"/>
        </w:tabs>
        <w:spacing w:after="0" w:line="240" w:lineRule="auto"/>
        <w:jc w:val="right"/>
        <w:rPr>
          <w:rFonts w:ascii="Times New Roman" w:eastAsia="Calibri" w:hAnsi="Times New Roman" w:cs="Times New Roman"/>
          <w:i/>
          <w:sz w:val="12"/>
          <w:szCs w:val="12"/>
        </w:rPr>
      </w:pPr>
      <w:r w:rsidRPr="00D547C2">
        <w:rPr>
          <w:rFonts w:ascii="Times New Roman" w:eastAsia="Calibri" w:hAnsi="Times New Roman" w:cs="Times New Roman"/>
          <w:i/>
          <w:sz w:val="12"/>
          <w:szCs w:val="12"/>
        </w:rPr>
        <w:t>№526 от “27” мая 2024 г.</w:t>
      </w:r>
    </w:p>
    <w:p w:rsidR="00D547C2" w:rsidRPr="00D547C2" w:rsidRDefault="00D547C2" w:rsidP="00D547C2">
      <w:pPr>
        <w:tabs>
          <w:tab w:val="left" w:pos="284"/>
        </w:tabs>
        <w:spacing w:after="0" w:line="240" w:lineRule="auto"/>
        <w:jc w:val="center"/>
        <w:rPr>
          <w:rFonts w:ascii="Times New Roman" w:eastAsia="Calibri" w:hAnsi="Times New Roman" w:cs="Times New Roman"/>
          <w:b/>
          <w:sz w:val="12"/>
          <w:szCs w:val="12"/>
        </w:rPr>
      </w:pPr>
      <w:r w:rsidRPr="00D547C2">
        <w:rPr>
          <w:rFonts w:ascii="Times New Roman" w:eastAsia="Calibri" w:hAnsi="Times New Roman" w:cs="Times New Roman"/>
          <w:b/>
          <w:sz w:val="12"/>
          <w:szCs w:val="12"/>
        </w:rPr>
        <w:t>СОСТАВ</w:t>
      </w:r>
    </w:p>
    <w:p w:rsidR="00D547C2" w:rsidRDefault="00D547C2" w:rsidP="00D547C2">
      <w:pPr>
        <w:tabs>
          <w:tab w:val="left" w:pos="284"/>
        </w:tabs>
        <w:spacing w:after="0" w:line="240" w:lineRule="auto"/>
        <w:jc w:val="center"/>
        <w:rPr>
          <w:rFonts w:ascii="Times New Roman" w:eastAsia="Calibri" w:hAnsi="Times New Roman" w:cs="Times New Roman"/>
          <w:b/>
          <w:sz w:val="12"/>
          <w:szCs w:val="12"/>
        </w:rPr>
      </w:pPr>
      <w:r w:rsidRPr="00D547C2">
        <w:rPr>
          <w:rFonts w:ascii="Times New Roman" w:eastAsia="Calibri" w:hAnsi="Times New Roman" w:cs="Times New Roman"/>
          <w:b/>
          <w:sz w:val="12"/>
          <w:szCs w:val="12"/>
        </w:rPr>
        <w:t>межведомственной комиссии по проведению проверок выполнения мероприятий по обеспечению безопасности людей</w:t>
      </w:r>
    </w:p>
    <w:p w:rsidR="00D547C2" w:rsidRPr="00D547C2" w:rsidRDefault="00D547C2" w:rsidP="00D547C2">
      <w:pPr>
        <w:tabs>
          <w:tab w:val="left" w:pos="284"/>
        </w:tabs>
        <w:spacing w:after="0" w:line="240" w:lineRule="auto"/>
        <w:jc w:val="center"/>
        <w:rPr>
          <w:rFonts w:ascii="Times New Roman" w:eastAsia="Calibri" w:hAnsi="Times New Roman" w:cs="Times New Roman"/>
          <w:b/>
          <w:sz w:val="12"/>
          <w:szCs w:val="12"/>
        </w:rPr>
      </w:pPr>
      <w:r w:rsidRPr="00D547C2">
        <w:rPr>
          <w:rFonts w:ascii="Times New Roman" w:eastAsia="Calibri" w:hAnsi="Times New Roman" w:cs="Times New Roman"/>
          <w:b/>
          <w:sz w:val="12"/>
          <w:szCs w:val="12"/>
        </w:rPr>
        <w:t xml:space="preserve"> на водных объектах общего пользования на территории муниципального района Сергиевский</w:t>
      </w: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p>
    <w:p w:rsidR="00D547C2" w:rsidRPr="00D547C2" w:rsidRDefault="00D547C2" w:rsidP="00D547C2">
      <w:pPr>
        <w:tabs>
          <w:tab w:val="left" w:pos="284"/>
        </w:tabs>
        <w:spacing w:after="0" w:line="240" w:lineRule="auto"/>
        <w:jc w:val="both"/>
        <w:rPr>
          <w:rFonts w:ascii="Times New Roman" w:eastAsia="Calibri" w:hAnsi="Times New Roman" w:cs="Times New Roman"/>
          <w:iCs/>
          <w:sz w:val="12"/>
          <w:szCs w:val="12"/>
        </w:rPr>
      </w:pPr>
      <w:r w:rsidRPr="003A1AFB">
        <w:rPr>
          <w:rFonts w:ascii="Times New Roman" w:eastAsia="Calibri" w:hAnsi="Times New Roman" w:cs="Times New Roman"/>
          <w:b/>
          <w:iCs/>
          <w:sz w:val="12"/>
          <w:szCs w:val="12"/>
        </w:rPr>
        <w:t>Заболотин Сергей Геннадьевич</w:t>
      </w:r>
      <w:r w:rsidRPr="00D547C2">
        <w:rPr>
          <w:rFonts w:ascii="Times New Roman" w:eastAsia="Calibri" w:hAnsi="Times New Roman" w:cs="Times New Roman"/>
          <w:iCs/>
          <w:sz w:val="12"/>
          <w:szCs w:val="12"/>
        </w:rPr>
        <w:t xml:space="preserve"> – заместитель Главы муниципального района Сергиевский – председатель комиссии;</w:t>
      </w:r>
    </w:p>
    <w:p w:rsidR="00D547C2" w:rsidRPr="00D547C2" w:rsidRDefault="00D547C2" w:rsidP="00D547C2">
      <w:pPr>
        <w:tabs>
          <w:tab w:val="left" w:pos="284"/>
        </w:tabs>
        <w:spacing w:after="0" w:line="240" w:lineRule="auto"/>
        <w:jc w:val="both"/>
        <w:rPr>
          <w:rFonts w:ascii="Times New Roman" w:eastAsia="Calibri" w:hAnsi="Times New Roman" w:cs="Times New Roman"/>
          <w:iCs/>
          <w:sz w:val="12"/>
          <w:szCs w:val="12"/>
        </w:rPr>
      </w:pPr>
    </w:p>
    <w:p w:rsidR="00D547C2" w:rsidRPr="00D547C2" w:rsidRDefault="00D547C2" w:rsidP="00D547C2">
      <w:pPr>
        <w:tabs>
          <w:tab w:val="left" w:pos="284"/>
        </w:tabs>
        <w:spacing w:after="0" w:line="240" w:lineRule="auto"/>
        <w:jc w:val="both"/>
        <w:rPr>
          <w:rFonts w:ascii="Times New Roman" w:eastAsia="Calibri" w:hAnsi="Times New Roman" w:cs="Times New Roman"/>
          <w:iCs/>
          <w:sz w:val="12"/>
          <w:szCs w:val="12"/>
        </w:rPr>
      </w:pPr>
      <w:r w:rsidRPr="003A1AFB">
        <w:rPr>
          <w:rFonts w:ascii="Times New Roman" w:eastAsia="Calibri" w:hAnsi="Times New Roman" w:cs="Times New Roman"/>
          <w:b/>
          <w:sz w:val="12"/>
          <w:szCs w:val="12"/>
        </w:rPr>
        <w:t>Семагин Сергей Анатольевич</w:t>
      </w:r>
      <w:r w:rsidRPr="00D547C2">
        <w:rPr>
          <w:rFonts w:ascii="Times New Roman" w:eastAsia="Calibri" w:hAnsi="Times New Roman" w:cs="Times New Roman"/>
          <w:sz w:val="12"/>
          <w:szCs w:val="12"/>
        </w:rPr>
        <w:t xml:space="preserve"> - начальник отдела по делам ГО и ЧС администрации муниципального района Сергиевский</w:t>
      </w:r>
      <w:r w:rsidRPr="00D547C2">
        <w:rPr>
          <w:rFonts w:ascii="Times New Roman" w:eastAsia="Calibri" w:hAnsi="Times New Roman" w:cs="Times New Roman"/>
          <w:iCs/>
          <w:sz w:val="12"/>
          <w:szCs w:val="12"/>
        </w:rPr>
        <w:t xml:space="preserve"> – </w:t>
      </w:r>
      <w:r w:rsidRPr="00D547C2">
        <w:rPr>
          <w:rFonts w:ascii="Times New Roman" w:eastAsia="Calibri" w:hAnsi="Times New Roman" w:cs="Times New Roman"/>
          <w:sz w:val="12"/>
          <w:szCs w:val="12"/>
        </w:rPr>
        <w:t>заместитель председателя комиссии</w:t>
      </w:r>
      <w:r w:rsidRPr="00D547C2">
        <w:rPr>
          <w:rFonts w:ascii="Times New Roman" w:eastAsia="Calibri" w:hAnsi="Times New Roman" w:cs="Times New Roman"/>
          <w:iCs/>
          <w:sz w:val="12"/>
          <w:szCs w:val="12"/>
        </w:rPr>
        <w:t>;</w:t>
      </w: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p>
    <w:p w:rsidR="00D547C2" w:rsidRPr="00D547C2" w:rsidRDefault="00D547C2" w:rsidP="00D547C2">
      <w:pPr>
        <w:tabs>
          <w:tab w:val="left" w:pos="284"/>
        </w:tabs>
        <w:spacing w:after="0" w:line="240" w:lineRule="auto"/>
        <w:jc w:val="both"/>
        <w:rPr>
          <w:rFonts w:ascii="Times New Roman" w:eastAsia="Calibri" w:hAnsi="Times New Roman" w:cs="Times New Roman"/>
          <w:iCs/>
          <w:sz w:val="12"/>
          <w:szCs w:val="12"/>
        </w:rPr>
      </w:pPr>
      <w:r w:rsidRPr="003A1AFB">
        <w:rPr>
          <w:rFonts w:ascii="Times New Roman" w:eastAsia="Calibri" w:hAnsi="Times New Roman" w:cs="Times New Roman"/>
          <w:b/>
          <w:sz w:val="12"/>
          <w:szCs w:val="12"/>
        </w:rPr>
        <w:t>Лопатин Александр Алексеевич</w:t>
      </w:r>
      <w:r w:rsidRPr="00D547C2">
        <w:rPr>
          <w:rFonts w:ascii="Times New Roman" w:eastAsia="Calibri" w:hAnsi="Times New Roman" w:cs="Times New Roman"/>
          <w:sz w:val="12"/>
          <w:szCs w:val="12"/>
        </w:rPr>
        <w:t xml:space="preserve"> - главный специалист отдела по делам ГО и ЧС администрации муниципального района Сергиевский - секретарь комиссии;</w:t>
      </w: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p>
    <w:p w:rsidR="00D547C2" w:rsidRPr="003A1AFB" w:rsidRDefault="00D547C2" w:rsidP="003A1AFB">
      <w:pPr>
        <w:tabs>
          <w:tab w:val="left" w:pos="284"/>
        </w:tabs>
        <w:spacing w:after="0" w:line="240" w:lineRule="auto"/>
        <w:rPr>
          <w:rFonts w:ascii="Times New Roman" w:eastAsia="Calibri" w:hAnsi="Times New Roman" w:cs="Times New Roman"/>
          <w:b/>
          <w:sz w:val="12"/>
          <w:szCs w:val="12"/>
        </w:rPr>
      </w:pPr>
      <w:r w:rsidRPr="003A1AFB">
        <w:rPr>
          <w:rFonts w:ascii="Times New Roman" w:eastAsia="Calibri" w:hAnsi="Times New Roman" w:cs="Times New Roman"/>
          <w:b/>
          <w:sz w:val="12"/>
          <w:szCs w:val="12"/>
        </w:rPr>
        <w:t>Члены комиссии:</w:t>
      </w:r>
    </w:p>
    <w:p w:rsidR="00D547C2" w:rsidRPr="00D547C2" w:rsidRDefault="00D547C2" w:rsidP="00D547C2">
      <w:pPr>
        <w:tabs>
          <w:tab w:val="left" w:pos="284"/>
        </w:tabs>
        <w:spacing w:after="0" w:line="240" w:lineRule="auto"/>
        <w:jc w:val="both"/>
        <w:rPr>
          <w:rFonts w:ascii="Times New Roman" w:eastAsia="Calibri" w:hAnsi="Times New Roman" w:cs="Times New Roman"/>
          <w:iCs/>
          <w:sz w:val="12"/>
          <w:szCs w:val="12"/>
        </w:rPr>
      </w:pPr>
      <w:r w:rsidRPr="00D547C2">
        <w:rPr>
          <w:rFonts w:ascii="Times New Roman" w:eastAsia="Calibri" w:hAnsi="Times New Roman" w:cs="Times New Roman"/>
          <w:iCs/>
          <w:sz w:val="12"/>
          <w:szCs w:val="12"/>
        </w:rPr>
        <w:t xml:space="preserve">Заместитель Главы муниципального района Сергиевский – </w:t>
      </w:r>
      <w:r w:rsidRPr="00D547C2">
        <w:rPr>
          <w:rFonts w:ascii="Times New Roman" w:eastAsia="Calibri" w:hAnsi="Times New Roman" w:cs="Times New Roman"/>
          <w:sz w:val="12"/>
          <w:szCs w:val="12"/>
        </w:rPr>
        <w:t>Зеленина Светлана Николаевна</w:t>
      </w:r>
      <w:r w:rsidRPr="00D547C2">
        <w:rPr>
          <w:rFonts w:ascii="Times New Roman" w:eastAsia="Calibri" w:hAnsi="Times New Roman" w:cs="Times New Roman"/>
          <w:iCs/>
          <w:sz w:val="12"/>
          <w:szCs w:val="12"/>
        </w:rPr>
        <w:t>;</w:t>
      </w: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Начальник отдела административной практики администрации муниципального района Сергиевский – Киселев Андрей Юрьевич;</w:t>
      </w: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 xml:space="preserve">Заместитель руководителя Контрольного управления администрации муниципального района Сергиевский - Стрельцова Ирина Петровна; </w:t>
      </w: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Начальник отдела МВД России по Сергиевскому району – Сергеев Валерий Николаевич (по согласованию);</w:t>
      </w: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Начальник территориального отдела территориального управления Роспотребнадзора по Самарской области в Сергиевском районе - Астафьева Лариса Федоровна - (по согласованию);</w:t>
      </w: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Представитель Государственной инспекции ФКУ «Центр ГИМС МЧС России по Самарской области» (по согласованию);</w:t>
      </w: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Начальник отдела надзорной деятельности и профилактической работы по м.р. Сергиевский, Исаклинский и Клявлинский УНДиПР Главного управления МЧС России по Самарской области - Плотцев Андрей Юрьевич (по согласованию);</w:t>
      </w: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r w:rsidRPr="00D547C2">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p>
    <w:p w:rsidR="00D547C2" w:rsidRPr="00D547C2" w:rsidRDefault="00D547C2" w:rsidP="00D547C2">
      <w:pPr>
        <w:tabs>
          <w:tab w:val="left" w:pos="284"/>
        </w:tabs>
        <w:spacing w:after="0" w:line="240" w:lineRule="auto"/>
        <w:jc w:val="both"/>
        <w:rPr>
          <w:rFonts w:ascii="Times New Roman" w:eastAsia="Calibri" w:hAnsi="Times New Roman" w:cs="Times New Roman"/>
          <w:sz w:val="12"/>
          <w:szCs w:val="12"/>
        </w:rPr>
      </w:pPr>
    </w:p>
    <w:p w:rsidR="003A1AFB" w:rsidRPr="003A1AFB" w:rsidRDefault="003A1AFB" w:rsidP="003A1AFB">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3A1AFB" w:rsidRPr="003A1AFB" w:rsidRDefault="003A1AFB" w:rsidP="003A1AFB">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951C6C">
        <w:rPr>
          <w:rFonts w:ascii="Times New Roman" w:eastAsia="Calibri" w:hAnsi="Times New Roman" w:cs="Times New Roman"/>
          <w:b/>
          <w:sz w:val="12"/>
          <w:szCs w:val="12"/>
        </w:rPr>
        <w:t>КАЛИНОВКА</w:t>
      </w:r>
    </w:p>
    <w:p w:rsidR="003A1AFB" w:rsidRPr="003A1AFB" w:rsidRDefault="003A1AFB" w:rsidP="003A1AFB">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3A1AFB" w:rsidRPr="003A1AFB" w:rsidRDefault="003A1AFB" w:rsidP="003A1AFB">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3A1AFB" w:rsidRPr="003A1AFB" w:rsidRDefault="003A1AFB" w:rsidP="003A1AFB">
      <w:pPr>
        <w:tabs>
          <w:tab w:val="left" w:pos="284"/>
        </w:tabs>
        <w:spacing w:after="0" w:line="240" w:lineRule="auto"/>
        <w:jc w:val="center"/>
        <w:rPr>
          <w:rFonts w:ascii="Times New Roman" w:eastAsia="Calibri" w:hAnsi="Times New Roman" w:cs="Times New Roman"/>
          <w:sz w:val="12"/>
          <w:szCs w:val="12"/>
        </w:rPr>
      </w:pPr>
    </w:p>
    <w:p w:rsidR="003A1AFB" w:rsidRPr="003A1AFB" w:rsidRDefault="003A1AFB" w:rsidP="003A1AFB">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3A1AFB" w:rsidRPr="003A1AFB" w:rsidRDefault="003A1AFB" w:rsidP="003A1A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№25</w:t>
      </w:r>
    </w:p>
    <w:p w:rsidR="003A1AFB" w:rsidRDefault="003A1AFB" w:rsidP="003A1AFB">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О подготовке проекта изменений в Генеральный план</w:t>
      </w:r>
    </w:p>
    <w:p w:rsidR="003A1AFB" w:rsidRPr="003A1AFB" w:rsidRDefault="003A1AFB" w:rsidP="003A1AFB">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 сельского поселения Калиновка муниципального района Сергиевский Самарской области</w:t>
      </w:r>
    </w:p>
    <w:p w:rsidR="003A1AFB" w:rsidRPr="003A1AFB" w:rsidRDefault="003A1AFB" w:rsidP="003A1AFB">
      <w:pPr>
        <w:tabs>
          <w:tab w:val="left" w:pos="284"/>
        </w:tabs>
        <w:spacing w:after="0" w:line="240" w:lineRule="auto"/>
        <w:jc w:val="both"/>
        <w:rPr>
          <w:rFonts w:ascii="Times New Roman" w:eastAsia="Calibri" w:hAnsi="Times New Roman" w:cs="Times New Roman"/>
          <w:sz w:val="12"/>
          <w:szCs w:val="12"/>
        </w:rPr>
      </w:pPr>
    </w:p>
    <w:p w:rsidR="003A1AFB" w:rsidRPr="003A1AFB" w:rsidRDefault="003A1AFB" w:rsidP="003A1AFB">
      <w:pPr>
        <w:tabs>
          <w:tab w:val="left" w:pos="284"/>
        </w:tabs>
        <w:spacing w:after="0" w:line="240" w:lineRule="auto"/>
        <w:ind w:firstLine="284"/>
        <w:jc w:val="both"/>
        <w:rPr>
          <w:rFonts w:ascii="Times New Roman" w:eastAsia="Calibri" w:hAnsi="Times New Roman" w:cs="Times New Roman"/>
          <w:sz w:val="12"/>
          <w:szCs w:val="12"/>
        </w:rPr>
      </w:pPr>
      <w:r w:rsidRPr="003A1AFB">
        <w:rPr>
          <w:rFonts w:ascii="Times New Roman" w:eastAsia="Calibri" w:hAnsi="Times New Roman" w:cs="Times New Roman"/>
          <w:sz w:val="12"/>
          <w:szCs w:val="12"/>
        </w:rPr>
        <w:t xml:space="preserve">В соответствии с частью 2 статьи 24 Градостроительного кодекса Российской Федерации, Федеральным законом от 06.10.2003 № 131-ФЗ </w:t>
      </w:r>
    </w:p>
    <w:p w:rsidR="003A1AFB" w:rsidRPr="003A1AFB" w:rsidRDefault="003A1AFB" w:rsidP="003A1AFB">
      <w:pPr>
        <w:tabs>
          <w:tab w:val="left" w:pos="284"/>
        </w:tabs>
        <w:spacing w:after="0" w:line="240" w:lineRule="auto"/>
        <w:ind w:firstLine="284"/>
        <w:jc w:val="both"/>
        <w:rPr>
          <w:rFonts w:ascii="Times New Roman" w:eastAsia="Calibri" w:hAnsi="Times New Roman" w:cs="Times New Roman"/>
          <w:sz w:val="12"/>
          <w:szCs w:val="12"/>
        </w:rPr>
      </w:pPr>
      <w:r w:rsidRPr="003A1AFB">
        <w:rPr>
          <w:rFonts w:ascii="Times New Roman" w:eastAsia="Calibri" w:hAnsi="Times New Roman" w:cs="Times New Roman"/>
          <w:sz w:val="12"/>
          <w:szCs w:val="12"/>
        </w:rPr>
        <w:t>«Об общих принципах организации местного самоуправления в Российской Федерации», руководствуясь Уставом сельского поселения Калиновка муниципального района Сергиевский Самарской области, постановляю:</w:t>
      </w:r>
    </w:p>
    <w:p w:rsidR="003A1AFB" w:rsidRPr="003A1AFB" w:rsidRDefault="003A1AFB" w:rsidP="003A1AFB">
      <w:pPr>
        <w:tabs>
          <w:tab w:val="left" w:pos="284"/>
        </w:tabs>
        <w:spacing w:after="0" w:line="240" w:lineRule="auto"/>
        <w:ind w:firstLine="284"/>
        <w:jc w:val="both"/>
        <w:rPr>
          <w:rFonts w:ascii="Times New Roman" w:eastAsia="Calibri" w:hAnsi="Times New Roman" w:cs="Times New Roman"/>
          <w:sz w:val="12"/>
          <w:szCs w:val="12"/>
        </w:rPr>
      </w:pPr>
      <w:r w:rsidRPr="003A1AF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A1AFB">
        <w:rPr>
          <w:rFonts w:ascii="Times New Roman" w:eastAsia="Calibri" w:hAnsi="Times New Roman" w:cs="Times New Roman"/>
          <w:sz w:val="12"/>
          <w:szCs w:val="12"/>
        </w:rPr>
        <w:t xml:space="preserve">Подготовить проект изменений в Генеральный план сельского поселения Калиновка муниципального района Сергиевский Самарской области, утвержденный решением Собрания представителей сельского поселения Калиновка муниципального района Сергиевский Самарской области от 26.11.2013 № 26, (далее – проект изменений в Генеральный план), в части установления функциональной зоны «Производственные зоны, зоны инженерной и транспортной инфраструктур» для земельных участков с кадастровыми номерами 63:31:1604007:344 согласно Приложению № 1. </w:t>
      </w:r>
    </w:p>
    <w:p w:rsidR="003A1AFB" w:rsidRPr="003A1AFB" w:rsidRDefault="003A1AFB" w:rsidP="003A1AFB">
      <w:pPr>
        <w:tabs>
          <w:tab w:val="left" w:pos="284"/>
        </w:tabs>
        <w:spacing w:after="0" w:line="240" w:lineRule="auto"/>
        <w:ind w:firstLine="284"/>
        <w:jc w:val="both"/>
        <w:rPr>
          <w:rFonts w:ascii="Times New Roman" w:eastAsia="Calibri" w:hAnsi="Times New Roman" w:cs="Times New Roman"/>
          <w:sz w:val="12"/>
          <w:szCs w:val="12"/>
        </w:rPr>
      </w:pPr>
      <w:r w:rsidRPr="003A1AF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A1AFB">
        <w:rPr>
          <w:rFonts w:ascii="Times New Roman" w:eastAsia="Calibri" w:hAnsi="Times New Roman" w:cs="Times New Roman"/>
          <w:sz w:val="12"/>
          <w:szCs w:val="12"/>
        </w:rPr>
        <w:t>Утвердить порядок и сроки проведения работ по подготовке изменений в Генеральный план в соответствии с Приложением № 2 к настоящему Постановлению.</w:t>
      </w:r>
    </w:p>
    <w:p w:rsidR="003A1AFB" w:rsidRPr="003A1AFB" w:rsidRDefault="003A1AFB" w:rsidP="003A1AFB">
      <w:pPr>
        <w:tabs>
          <w:tab w:val="left" w:pos="284"/>
        </w:tabs>
        <w:spacing w:after="0" w:line="240" w:lineRule="auto"/>
        <w:ind w:firstLine="284"/>
        <w:jc w:val="both"/>
        <w:rPr>
          <w:rFonts w:ascii="Times New Roman" w:eastAsia="Calibri" w:hAnsi="Times New Roman" w:cs="Times New Roman"/>
          <w:sz w:val="12"/>
          <w:szCs w:val="12"/>
        </w:rPr>
      </w:pPr>
      <w:r w:rsidRPr="003A1AF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A1AFB">
        <w:rPr>
          <w:rFonts w:ascii="Times New Roman" w:eastAsia="Calibri" w:hAnsi="Times New Roman" w:cs="Times New Roman"/>
          <w:sz w:val="12"/>
          <w:szCs w:val="12"/>
        </w:rPr>
        <w:t>Предложения заинтересованных лиц, связанные с корректировкой генерального плана сельского поселения Калиновка по вопросу, указанному в пункте 1 настоящего Постановления, принимаются в срок до «04» июня 2024 года по адресу: 446530, Самарская область, Сергиевский район, с.Калиновка, ул.Каськова К.А., д.19А, либо по адресу электронной почты: kalinovkaserg@yandex.ru.</w:t>
      </w:r>
    </w:p>
    <w:p w:rsidR="003A1AFB" w:rsidRPr="003A1AFB" w:rsidRDefault="003A1AFB" w:rsidP="003A1AFB">
      <w:pPr>
        <w:tabs>
          <w:tab w:val="left" w:pos="284"/>
        </w:tabs>
        <w:spacing w:after="0" w:line="240" w:lineRule="auto"/>
        <w:ind w:firstLine="284"/>
        <w:jc w:val="both"/>
        <w:rPr>
          <w:rFonts w:ascii="Times New Roman" w:eastAsia="Calibri" w:hAnsi="Times New Roman" w:cs="Times New Roman"/>
          <w:sz w:val="12"/>
          <w:szCs w:val="12"/>
        </w:rPr>
      </w:pPr>
      <w:r w:rsidRPr="003A1AFB">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3A1AF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A1AFB" w:rsidRPr="003A1AFB" w:rsidRDefault="003A1AFB" w:rsidP="003A1AFB">
      <w:pPr>
        <w:tabs>
          <w:tab w:val="left" w:pos="284"/>
        </w:tabs>
        <w:spacing w:after="0" w:line="240" w:lineRule="auto"/>
        <w:ind w:firstLine="284"/>
        <w:jc w:val="both"/>
        <w:rPr>
          <w:rFonts w:ascii="Times New Roman" w:eastAsia="Calibri" w:hAnsi="Times New Roman" w:cs="Times New Roman"/>
          <w:sz w:val="12"/>
          <w:szCs w:val="12"/>
        </w:rPr>
      </w:pPr>
      <w:r w:rsidRPr="003A1AFB">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3A1AFB">
        <w:rPr>
          <w:rFonts w:ascii="Times New Roman" w:eastAsia="Calibri" w:hAnsi="Times New Roman" w:cs="Times New Roman"/>
          <w:sz w:val="12"/>
          <w:szCs w:val="12"/>
        </w:rPr>
        <w:t>Опубликовать настоящее постановление в газете «Сергиевский вестник» и на официальном сайте администрации в сети «Интернет» по адресу http://sergievsk.ru.</w:t>
      </w:r>
    </w:p>
    <w:p w:rsidR="003A1AFB" w:rsidRPr="003A1AFB" w:rsidRDefault="003A1AFB" w:rsidP="003A1AFB">
      <w:pPr>
        <w:tabs>
          <w:tab w:val="left" w:pos="284"/>
        </w:tabs>
        <w:spacing w:after="0" w:line="240" w:lineRule="auto"/>
        <w:ind w:firstLine="284"/>
        <w:jc w:val="both"/>
        <w:rPr>
          <w:rFonts w:ascii="Times New Roman" w:eastAsia="Calibri" w:hAnsi="Times New Roman" w:cs="Times New Roman"/>
          <w:sz w:val="12"/>
          <w:szCs w:val="12"/>
        </w:rPr>
      </w:pPr>
      <w:r w:rsidRPr="003A1AFB">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3A1AFB">
        <w:rPr>
          <w:rFonts w:ascii="Times New Roman" w:eastAsia="Calibri" w:hAnsi="Times New Roman" w:cs="Times New Roman"/>
          <w:sz w:val="12"/>
          <w:szCs w:val="12"/>
        </w:rPr>
        <w:t>Контроль за исполнением настоящего постановления оставляю за собой.</w:t>
      </w:r>
    </w:p>
    <w:p w:rsidR="003A1AFB" w:rsidRDefault="003A1AFB" w:rsidP="003A1AFB">
      <w:pPr>
        <w:tabs>
          <w:tab w:val="left" w:pos="284"/>
        </w:tabs>
        <w:spacing w:after="0" w:line="240" w:lineRule="auto"/>
        <w:jc w:val="right"/>
        <w:rPr>
          <w:rFonts w:ascii="Times New Roman" w:eastAsia="Calibri" w:hAnsi="Times New Roman" w:cs="Times New Roman"/>
          <w:sz w:val="12"/>
          <w:szCs w:val="12"/>
        </w:rPr>
      </w:pPr>
      <w:r w:rsidRPr="003A1AFB">
        <w:rPr>
          <w:rFonts w:ascii="Times New Roman" w:eastAsia="Calibri" w:hAnsi="Times New Roman" w:cs="Times New Roman"/>
          <w:sz w:val="12"/>
          <w:szCs w:val="12"/>
        </w:rPr>
        <w:t>Глава сельского поселения</w:t>
      </w:r>
      <w:r>
        <w:rPr>
          <w:rFonts w:ascii="Times New Roman" w:eastAsia="Calibri" w:hAnsi="Times New Roman" w:cs="Times New Roman"/>
          <w:sz w:val="12"/>
          <w:szCs w:val="12"/>
        </w:rPr>
        <w:t xml:space="preserve"> </w:t>
      </w:r>
      <w:r w:rsidRPr="003A1AFB">
        <w:rPr>
          <w:rFonts w:ascii="Times New Roman" w:eastAsia="Calibri" w:hAnsi="Times New Roman" w:cs="Times New Roman"/>
          <w:sz w:val="12"/>
          <w:szCs w:val="12"/>
        </w:rPr>
        <w:t>Калиновка</w:t>
      </w:r>
    </w:p>
    <w:p w:rsidR="003A1AFB" w:rsidRDefault="003A1AFB" w:rsidP="003A1AFB">
      <w:pPr>
        <w:tabs>
          <w:tab w:val="left" w:pos="284"/>
        </w:tabs>
        <w:spacing w:after="0" w:line="240" w:lineRule="auto"/>
        <w:jc w:val="right"/>
        <w:rPr>
          <w:rFonts w:ascii="Times New Roman" w:eastAsia="Calibri" w:hAnsi="Times New Roman" w:cs="Times New Roman"/>
          <w:sz w:val="12"/>
          <w:szCs w:val="12"/>
        </w:rPr>
      </w:pPr>
      <w:r w:rsidRPr="003A1AFB">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3A1AFB">
        <w:rPr>
          <w:rFonts w:ascii="Times New Roman" w:eastAsia="Calibri" w:hAnsi="Times New Roman" w:cs="Times New Roman"/>
          <w:sz w:val="12"/>
          <w:szCs w:val="12"/>
        </w:rPr>
        <w:t>Сергиевский</w:t>
      </w:r>
    </w:p>
    <w:p w:rsidR="003519F1" w:rsidRDefault="003A1AFB" w:rsidP="003A1AFB">
      <w:pPr>
        <w:tabs>
          <w:tab w:val="left" w:pos="284"/>
        </w:tabs>
        <w:spacing w:after="0" w:line="240" w:lineRule="auto"/>
        <w:jc w:val="right"/>
        <w:rPr>
          <w:rFonts w:ascii="Times New Roman" w:eastAsia="Calibri" w:hAnsi="Times New Roman" w:cs="Times New Roman"/>
          <w:sz w:val="12"/>
          <w:szCs w:val="12"/>
        </w:rPr>
      </w:pPr>
      <w:r w:rsidRPr="003A1AFB">
        <w:rPr>
          <w:rFonts w:ascii="Times New Roman" w:eastAsia="Calibri" w:hAnsi="Times New Roman" w:cs="Times New Roman"/>
          <w:sz w:val="12"/>
          <w:szCs w:val="12"/>
        </w:rPr>
        <w:t>А.С.Баранов</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A1AFB" w:rsidRPr="003A1AFB" w:rsidRDefault="003A1AFB" w:rsidP="003A1AFB">
      <w:pPr>
        <w:spacing w:after="0" w:line="240" w:lineRule="auto"/>
        <w:jc w:val="right"/>
        <w:rPr>
          <w:rFonts w:ascii="Times New Roman" w:eastAsia="Calibri" w:hAnsi="Times New Roman" w:cs="Times New Roman"/>
          <w:i/>
          <w:sz w:val="12"/>
          <w:szCs w:val="12"/>
        </w:rPr>
      </w:pPr>
      <w:r w:rsidRPr="003A1AFB">
        <w:rPr>
          <w:rFonts w:ascii="Times New Roman" w:eastAsia="Calibri" w:hAnsi="Times New Roman" w:cs="Times New Roman"/>
          <w:i/>
          <w:sz w:val="12"/>
          <w:szCs w:val="12"/>
        </w:rPr>
        <w:t>Приложение №1</w:t>
      </w:r>
    </w:p>
    <w:p w:rsidR="003A1AFB" w:rsidRPr="003A1AFB" w:rsidRDefault="003A1AFB" w:rsidP="003A1AFB">
      <w:pPr>
        <w:spacing w:after="0" w:line="240" w:lineRule="auto"/>
        <w:jc w:val="right"/>
        <w:rPr>
          <w:rFonts w:ascii="Times New Roman" w:eastAsia="Calibri" w:hAnsi="Times New Roman" w:cs="Times New Roman"/>
          <w:i/>
          <w:sz w:val="12"/>
          <w:szCs w:val="12"/>
        </w:rPr>
      </w:pPr>
      <w:r w:rsidRPr="003A1AFB">
        <w:rPr>
          <w:rFonts w:ascii="Times New Roman" w:eastAsia="Calibri" w:hAnsi="Times New Roman" w:cs="Times New Roman"/>
          <w:i/>
          <w:sz w:val="12"/>
          <w:szCs w:val="12"/>
        </w:rPr>
        <w:t>к постановлению администрации сельского поселения Калиновка</w:t>
      </w:r>
    </w:p>
    <w:p w:rsidR="003A1AFB" w:rsidRPr="003A1AFB" w:rsidRDefault="003A1AFB" w:rsidP="003A1AFB">
      <w:pPr>
        <w:spacing w:after="0" w:line="240" w:lineRule="auto"/>
        <w:jc w:val="right"/>
        <w:rPr>
          <w:rFonts w:ascii="Times New Roman" w:eastAsia="Calibri" w:hAnsi="Times New Roman" w:cs="Times New Roman"/>
          <w:i/>
          <w:sz w:val="12"/>
          <w:szCs w:val="12"/>
        </w:rPr>
      </w:pPr>
      <w:r w:rsidRPr="003A1AFB">
        <w:rPr>
          <w:rFonts w:ascii="Times New Roman" w:eastAsia="Calibri" w:hAnsi="Times New Roman" w:cs="Times New Roman"/>
          <w:i/>
          <w:sz w:val="12"/>
          <w:szCs w:val="12"/>
        </w:rPr>
        <w:t>муниципального района Сергиевский</w:t>
      </w:r>
    </w:p>
    <w:p w:rsidR="003A1AFB" w:rsidRPr="003A1AFB" w:rsidRDefault="003A1AFB" w:rsidP="003A1AFB">
      <w:pPr>
        <w:tabs>
          <w:tab w:val="left" w:pos="284"/>
        </w:tabs>
        <w:spacing w:after="0" w:line="240" w:lineRule="auto"/>
        <w:jc w:val="right"/>
        <w:rPr>
          <w:rFonts w:ascii="Times New Roman" w:eastAsia="Calibri" w:hAnsi="Times New Roman" w:cs="Times New Roman"/>
          <w:sz w:val="12"/>
          <w:szCs w:val="12"/>
        </w:rPr>
      </w:pPr>
      <w:r w:rsidRPr="003A1AFB">
        <w:rPr>
          <w:rFonts w:ascii="Times New Roman" w:eastAsia="Calibri" w:hAnsi="Times New Roman" w:cs="Times New Roman"/>
          <w:i/>
          <w:sz w:val="12"/>
          <w:szCs w:val="12"/>
        </w:rPr>
        <w:t>№</w:t>
      </w:r>
      <w:r>
        <w:rPr>
          <w:rFonts w:ascii="Times New Roman" w:eastAsia="Calibri" w:hAnsi="Times New Roman" w:cs="Times New Roman"/>
          <w:i/>
          <w:sz w:val="12"/>
          <w:szCs w:val="12"/>
        </w:rPr>
        <w:t>25</w:t>
      </w:r>
      <w:r w:rsidRPr="003A1AF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28</w:t>
      </w:r>
      <w:r w:rsidRPr="003A1AF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3A1AFB">
        <w:rPr>
          <w:rFonts w:ascii="Times New Roman" w:eastAsia="Calibri" w:hAnsi="Times New Roman" w:cs="Times New Roman"/>
          <w:i/>
          <w:sz w:val="12"/>
          <w:szCs w:val="12"/>
        </w:rPr>
        <w:t>я 2024 г.</w:t>
      </w:r>
    </w:p>
    <w:p w:rsidR="003519F1" w:rsidRDefault="003A1AFB" w:rsidP="003A1AFB">
      <w:pPr>
        <w:tabs>
          <w:tab w:val="left" w:pos="284"/>
        </w:tabs>
        <w:spacing w:after="0" w:line="240" w:lineRule="auto"/>
        <w:jc w:val="center"/>
        <w:rPr>
          <w:rFonts w:ascii="Times New Roman" w:eastAsia="Calibri" w:hAnsi="Times New Roman" w:cs="Times New Roman"/>
          <w:sz w:val="12"/>
          <w:szCs w:val="12"/>
        </w:rPr>
      </w:pPr>
      <w:r>
        <w:rPr>
          <w:noProof/>
          <w:lang w:eastAsia="ru-RU"/>
        </w:rPr>
        <w:lastRenderedPageBreak/>
        <w:drawing>
          <wp:inline distT="0" distB="0" distL="0" distR="0">
            <wp:extent cx="3411109" cy="3226055"/>
            <wp:effectExtent l="0" t="0" r="0" b="0"/>
            <wp:docPr id="1" name="Рисунок 1"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овый рисуно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4532" cy="3229292"/>
                    </a:xfrm>
                    <a:prstGeom prst="rect">
                      <a:avLst/>
                    </a:prstGeom>
                    <a:noFill/>
                    <a:ln>
                      <a:noFill/>
                    </a:ln>
                  </pic:spPr>
                </pic:pic>
              </a:graphicData>
            </a:graphic>
          </wp:inline>
        </w:drawing>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A1AFB" w:rsidRPr="003A1AFB" w:rsidRDefault="003A1AFB" w:rsidP="003A1AFB">
      <w:pPr>
        <w:spacing w:after="0" w:line="240" w:lineRule="auto"/>
        <w:jc w:val="right"/>
        <w:rPr>
          <w:rFonts w:ascii="Times New Roman" w:eastAsia="Calibri" w:hAnsi="Times New Roman" w:cs="Times New Roman"/>
          <w:i/>
          <w:sz w:val="12"/>
          <w:szCs w:val="12"/>
        </w:rPr>
      </w:pPr>
      <w:r w:rsidRPr="003A1AFB">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3A1AFB" w:rsidRPr="003A1AFB" w:rsidRDefault="003A1AFB" w:rsidP="003A1AFB">
      <w:pPr>
        <w:spacing w:after="0" w:line="240" w:lineRule="auto"/>
        <w:jc w:val="right"/>
        <w:rPr>
          <w:rFonts w:ascii="Times New Roman" w:eastAsia="Calibri" w:hAnsi="Times New Roman" w:cs="Times New Roman"/>
          <w:i/>
          <w:sz w:val="12"/>
          <w:szCs w:val="12"/>
        </w:rPr>
      </w:pPr>
      <w:r w:rsidRPr="003A1AFB">
        <w:rPr>
          <w:rFonts w:ascii="Times New Roman" w:eastAsia="Calibri" w:hAnsi="Times New Roman" w:cs="Times New Roman"/>
          <w:i/>
          <w:sz w:val="12"/>
          <w:szCs w:val="12"/>
        </w:rPr>
        <w:t>к постановлению администрации сельского поселения Калиновка</w:t>
      </w:r>
    </w:p>
    <w:p w:rsidR="003A1AFB" w:rsidRPr="003A1AFB" w:rsidRDefault="003A1AFB" w:rsidP="003A1AFB">
      <w:pPr>
        <w:spacing w:after="0" w:line="240" w:lineRule="auto"/>
        <w:jc w:val="right"/>
        <w:rPr>
          <w:rFonts w:ascii="Times New Roman" w:eastAsia="Calibri" w:hAnsi="Times New Roman" w:cs="Times New Roman"/>
          <w:i/>
          <w:sz w:val="12"/>
          <w:szCs w:val="12"/>
        </w:rPr>
      </w:pPr>
      <w:r w:rsidRPr="003A1AFB">
        <w:rPr>
          <w:rFonts w:ascii="Times New Roman" w:eastAsia="Calibri" w:hAnsi="Times New Roman" w:cs="Times New Roman"/>
          <w:i/>
          <w:sz w:val="12"/>
          <w:szCs w:val="12"/>
        </w:rPr>
        <w:t>муниципального района Сергиевский</w:t>
      </w:r>
    </w:p>
    <w:p w:rsidR="003A1AFB" w:rsidRPr="003A1AFB" w:rsidRDefault="003A1AFB" w:rsidP="003A1AFB">
      <w:pPr>
        <w:tabs>
          <w:tab w:val="left" w:pos="284"/>
        </w:tabs>
        <w:spacing w:after="0" w:line="240" w:lineRule="auto"/>
        <w:jc w:val="right"/>
        <w:rPr>
          <w:rFonts w:ascii="Times New Roman" w:eastAsia="Calibri" w:hAnsi="Times New Roman" w:cs="Times New Roman"/>
          <w:sz w:val="12"/>
          <w:szCs w:val="12"/>
        </w:rPr>
      </w:pPr>
      <w:r w:rsidRPr="003A1AFB">
        <w:rPr>
          <w:rFonts w:ascii="Times New Roman" w:eastAsia="Calibri" w:hAnsi="Times New Roman" w:cs="Times New Roman"/>
          <w:i/>
          <w:sz w:val="12"/>
          <w:szCs w:val="12"/>
        </w:rPr>
        <w:t>№</w:t>
      </w:r>
      <w:r>
        <w:rPr>
          <w:rFonts w:ascii="Times New Roman" w:eastAsia="Calibri" w:hAnsi="Times New Roman" w:cs="Times New Roman"/>
          <w:i/>
          <w:sz w:val="12"/>
          <w:szCs w:val="12"/>
        </w:rPr>
        <w:t>25</w:t>
      </w:r>
      <w:r w:rsidRPr="003A1AF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28</w:t>
      </w:r>
      <w:r w:rsidRPr="003A1AF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3A1AFB">
        <w:rPr>
          <w:rFonts w:ascii="Times New Roman" w:eastAsia="Calibri" w:hAnsi="Times New Roman" w:cs="Times New Roman"/>
          <w:i/>
          <w:sz w:val="12"/>
          <w:szCs w:val="12"/>
        </w:rPr>
        <w:t>я 2024 г.</w:t>
      </w:r>
    </w:p>
    <w:p w:rsidR="003A1AFB" w:rsidRPr="003A1AFB" w:rsidRDefault="003A1AFB" w:rsidP="003A1AFB">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Порядок и сроки проведения работ по подготовке проекта изменений в генеральный план сельского поселения Калиновка</w:t>
      </w:r>
    </w:p>
    <w:p w:rsidR="003A1AFB" w:rsidRPr="003A1AFB" w:rsidRDefault="003A1AFB" w:rsidP="003A1AFB">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3A1AFB">
        <w:rPr>
          <w:rFonts w:ascii="Times New Roman" w:eastAsia="Calibri" w:hAnsi="Times New Roman" w:cs="Times New Roman"/>
          <w:b/>
          <w:sz w:val="12"/>
          <w:szCs w:val="12"/>
        </w:rPr>
        <w:t>(далее также – проект изменений в генеральный план)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8"/>
        <w:gridCol w:w="3828"/>
        <w:gridCol w:w="1985"/>
        <w:gridCol w:w="1422"/>
      </w:tblGrid>
      <w:tr w:rsidR="003A1AFB" w:rsidRPr="003A1AFB" w:rsidTr="003A1AFB">
        <w:trPr>
          <w:trHeight w:val="20"/>
          <w:jc w:val="center"/>
        </w:trPr>
        <w:tc>
          <w:tcPr>
            <w:tcW w:w="192" w:type="pct"/>
          </w:tcPr>
          <w:p w:rsidR="003A1AFB" w:rsidRPr="003A1AFB" w:rsidRDefault="003A1AFB" w:rsidP="003A1AFB">
            <w:pPr>
              <w:tabs>
                <w:tab w:val="left" w:pos="284"/>
              </w:tabs>
              <w:spacing w:after="0" w:line="240" w:lineRule="auto"/>
              <w:rPr>
                <w:rFonts w:ascii="Times New Roman" w:eastAsia="Calibri" w:hAnsi="Times New Roman" w:cs="Times New Roman"/>
                <w:b/>
                <w:sz w:val="12"/>
                <w:szCs w:val="12"/>
              </w:rPr>
            </w:pPr>
            <w:r w:rsidRPr="003A1AFB">
              <w:rPr>
                <w:rFonts w:ascii="Times New Roman" w:eastAsia="Calibri" w:hAnsi="Times New Roman" w:cs="Times New Roman"/>
                <w:b/>
                <w:sz w:val="12"/>
                <w:szCs w:val="12"/>
              </w:rPr>
              <w:t>№</w:t>
            </w:r>
          </w:p>
        </w:tc>
        <w:tc>
          <w:tcPr>
            <w:tcW w:w="2544" w:type="pct"/>
          </w:tcPr>
          <w:p w:rsidR="003A1AFB" w:rsidRPr="003A1AFB" w:rsidRDefault="003A1AFB" w:rsidP="003A1AFB">
            <w:pPr>
              <w:tabs>
                <w:tab w:val="left" w:pos="284"/>
              </w:tabs>
              <w:spacing w:after="0" w:line="240" w:lineRule="auto"/>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Мероприятия</w:t>
            </w:r>
          </w:p>
        </w:tc>
        <w:tc>
          <w:tcPr>
            <w:tcW w:w="1319" w:type="pct"/>
          </w:tcPr>
          <w:p w:rsidR="003A1AFB" w:rsidRPr="003A1AFB" w:rsidRDefault="003A1AFB" w:rsidP="003A1AFB">
            <w:pPr>
              <w:tabs>
                <w:tab w:val="left" w:pos="284"/>
              </w:tabs>
              <w:spacing w:after="0" w:line="240" w:lineRule="auto"/>
              <w:rPr>
                <w:rFonts w:ascii="Times New Roman" w:eastAsia="Calibri" w:hAnsi="Times New Roman" w:cs="Times New Roman"/>
                <w:b/>
                <w:sz w:val="12"/>
                <w:szCs w:val="12"/>
              </w:rPr>
            </w:pPr>
            <w:r w:rsidRPr="003A1AFB">
              <w:rPr>
                <w:rFonts w:ascii="Times New Roman" w:eastAsia="Calibri" w:hAnsi="Times New Roman" w:cs="Times New Roman"/>
                <w:b/>
                <w:sz w:val="12"/>
                <w:szCs w:val="12"/>
              </w:rPr>
              <w:t>Исполнитель</w:t>
            </w:r>
          </w:p>
        </w:tc>
        <w:tc>
          <w:tcPr>
            <w:tcW w:w="945" w:type="pct"/>
            <w:shd w:val="clear" w:color="auto" w:fill="auto"/>
          </w:tcPr>
          <w:p w:rsidR="003A1AFB" w:rsidRPr="003A1AFB" w:rsidRDefault="003A1AFB" w:rsidP="003A1AFB">
            <w:pPr>
              <w:tabs>
                <w:tab w:val="left" w:pos="284"/>
              </w:tabs>
              <w:spacing w:after="0" w:line="240" w:lineRule="auto"/>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Сроки проведения работ</w:t>
            </w:r>
          </w:p>
        </w:tc>
      </w:tr>
      <w:tr w:rsidR="003A1AFB" w:rsidRPr="003A1AFB" w:rsidTr="003A1AFB">
        <w:trPr>
          <w:trHeight w:val="20"/>
          <w:jc w:val="center"/>
        </w:trPr>
        <w:tc>
          <w:tcPr>
            <w:tcW w:w="192"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1.</w:t>
            </w:r>
          </w:p>
        </w:tc>
        <w:tc>
          <w:tcPr>
            <w:tcW w:w="2544"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Разработка проекта изменений в генеральный план</w:t>
            </w:r>
          </w:p>
        </w:tc>
        <w:tc>
          <w:tcPr>
            <w:tcW w:w="1319"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Исполнитель по договору</w:t>
            </w:r>
          </w:p>
        </w:tc>
        <w:tc>
          <w:tcPr>
            <w:tcW w:w="945" w:type="pct"/>
            <w:shd w:val="clear" w:color="auto" w:fill="auto"/>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До 15.07.2024</w:t>
            </w:r>
          </w:p>
        </w:tc>
      </w:tr>
      <w:tr w:rsidR="003A1AFB" w:rsidRPr="003A1AFB" w:rsidTr="003A1AFB">
        <w:trPr>
          <w:trHeight w:val="20"/>
          <w:jc w:val="center"/>
        </w:trPr>
        <w:tc>
          <w:tcPr>
            <w:tcW w:w="192"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2.</w:t>
            </w:r>
          </w:p>
        </w:tc>
        <w:tc>
          <w:tcPr>
            <w:tcW w:w="2544"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 Администрации сельского поселения «О проведении публичных слушаний по проекту внесения изменений в Генеральный план сельского поселения»</w:t>
            </w:r>
          </w:p>
        </w:tc>
        <w:tc>
          <w:tcPr>
            <w:tcW w:w="1319"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Администрация сельского поселения</w:t>
            </w:r>
          </w:p>
        </w:tc>
        <w:tc>
          <w:tcPr>
            <w:tcW w:w="945" w:type="pct"/>
            <w:shd w:val="clear" w:color="auto" w:fill="auto"/>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До 19.07.2024</w:t>
            </w:r>
          </w:p>
        </w:tc>
      </w:tr>
      <w:tr w:rsidR="003A1AFB" w:rsidRPr="003A1AFB" w:rsidTr="003A1AFB">
        <w:trPr>
          <w:trHeight w:val="20"/>
          <w:jc w:val="center"/>
        </w:trPr>
        <w:tc>
          <w:tcPr>
            <w:tcW w:w="192"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2.</w:t>
            </w:r>
          </w:p>
        </w:tc>
        <w:tc>
          <w:tcPr>
            <w:tcW w:w="2544"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Проведение общественных обсуждений или публичных слушаний по проекту изменений в генеральный план</w:t>
            </w:r>
          </w:p>
        </w:tc>
        <w:tc>
          <w:tcPr>
            <w:tcW w:w="1319"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Администрация сельского поселения</w:t>
            </w:r>
          </w:p>
        </w:tc>
        <w:tc>
          <w:tcPr>
            <w:tcW w:w="945" w:type="pct"/>
            <w:shd w:val="clear" w:color="auto" w:fill="auto"/>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До 23.08.2024</w:t>
            </w:r>
          </w:p>
        </w:tc>
      </w:tr>
      <w:tr w:rsidR="003A1AFB" w:rsidRPr="003A1AFB" w:rsidTr="003A1AFB">
        <w:trPr>
          <w:trHeight w:val="20"/>
          <w:jc w:val="center"/>
        </w:trPr>
        <w:tc>
          <w:tcPr>
            <w:tcW w:w="192"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3.</w:t>
            </w:r>
          </w:p>
        </w:tc>
        <w:tc>
          <w:tcPr>
            <w:tcW w:w="2544"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Доработка проекта изменений в генеральный план с учетом замечаний, поступивших по результатам публичных слушаний</w:t>
            </w:r>
          </w:p>
        </w:tc>
        <w:tc>
          <w:tcPr>
            <w:tcW w:w="1319"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Исполнитель по договору</w:t>
            </w:r>
          </w:p>
        </w:tc>
        <w:tc>
          <w:tcPr>
            <w:tcW w:w="945" w:type="pct"/>
            <w:shd w:val="clear" w:color="auto" w:fill="auto"/>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До 29.08.2024</w:t>
            </w:r>
          </w:p>
        </w:tc>
      </w:tr>
      <w:tr w:rsidR="003A1AFB" w:rsidRPr="003A1AFB" w:rsidTr="003A1AFB">
        <w:trPr>
          <w:trHeight w:val="20"/>
          <w:jc w:val="center"/>
        </w:trPr>
        <w:tc>
          <w:tcPr>
            <w:tcW w:w="192"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4.</w:t>
            </w:r>
          </w:p>
        </w:tc>
        <w:tc>
          <w:tcPr>
            <w:tcW w:w="2544"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Размещение проекта изменений в генеральный план во ФГИС ТП</w:t>
            </w:r>
          </w:p>
        </w:tc>
        <w:tc>
          <w:tcPr>
            <w:tcW w:w="1319"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Администрация сельского поселения</w:t>
            </w:r>
          </w:p>
        </w:tc>
        <w:tc>
          <w:tcPr>
            <w:tcW w:w="945" w:type="pct"/>
            <w:shd w:val="clear" w:color="auto" w:fill="auto"/>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До 02.09.2024</w:t>
            </w:r>
          </w:p>
        </w:tc>
      </w:tr>
      <w:tr w:rsidR="003A1AFB" w:rsidRPr="003A1AFB" w:rsidTr="003A1AFB">
        <w:trPr>
          <w:trHeight w:val="20"/>
          <w:jc w:val="center"/>
        </w:trPr>
        <w:tc>
          <w:tcPr>
            <w:tcW w:w="192"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5.</w:t>
            </w:r>
          </w:p>
        </w:tc>
        <w:tc>
          <w:tcPr>
            <w:tcW w:w="2544"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Согласование проекта изменений в генеральный план с уполномоченными органами государственной власти</w:t>
            </w:r>
          </w:p>
        </w:tc>
        <w:tc>
          <w:tcPr>
            <w:tcW w:w="1319"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Администрация сельского поселения</w:t>
            </w:r>
          </w:p>
        </w:tc>
        <w:tc>
          <w:tcPr>
            <w:tcW w:w="945" w:type="pct"/>
            <w:shd w:val="clear" w:color="auto" w:fill="auto"/>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До 01.10.2024</w:t>
            </w:r>
          </w:p>
        </w:tc>
      </w:tr>
      <w:tr w:rsidR="003A1AFB" w:rsidRPr="003A1AFB" w:rsidTr="003A1AFB">
        <w:trPr>
          <w:trHeight w:val="20"/>
          <w:jc w:val="center"/>
        </w:trPr>
        <w:tc>
          <w:tcPr>
            <w:tcW w:w="192"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6.</w:t>
            </w:r>
          </w:p>
        </w:tc>
        <w:tc>
          <w:tcPr>
            <w:tcW w:w="2544"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Утверждение проекта изменений в генеральный план</w:t>
            </w:r>
          </w:p>
        </w:tc>
        <w:tc>
          <w:tcPr>
            <w:tcW w:w="1319"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Собрание представителей сельского поселения</w:t>
            </w:r>
          </w:p>
        </w:tc>
        <w:tc>
          <w:tcPr>
            <w:tcW w:w="945" w:type="pct"/>
            <w:shd w:val="clear" w:color="auto" w:fill="auto"/>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До 11.10.2024</w:t>
            </w:r>
          </w:p>
        </w:tc>
      </w:tr>
      <w:tr w:rsidR="003A1AFB" w:rsidRPr="003A1AFB" w:rsidTr="003A1AFB">
        <w:trPr>
          <w:trHeight w:val="20"/>
          <w:jc w:val="center"/>
        </w:trPr>
        <w:tc>
          <w:tcPr>
            <w:tcW w:w="192"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7.</w:t>
            </w:r>
          </w:p>
        </w:tc>
        <w:tc>
          <w:tcPr>
            <w:tcW w:w="2544"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Опубликование утверждённых изменений в генеральный план</w:t>
            </w:r>
          </w:p>
        </w:tc>
        <w:tc>
          <w:tcPr>
            <w:tcW w:w="1319" w:type="pct"/>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Глава сельского поселения</w:t>
            </w:r>
          </w:p>
        </w:tc>
        <w:tc>
          <w:tcPr>
            <w:tcW w:w="945" w:type="pct"/>
            <w:shd w:val="clear" w:color="auto" w:fill="auto"/>
          </w:tcPr>
          <w:p w:rsidR="003A1AFB" w:rsidRPr="003A1AFB" w:rsidRDefault="003A1AFB" w:rsidP="003A1AFB">
            <w:pPr>
              <w:tabs>
                <w:tab w:val="left" w:pos="284"/>
              </w:tabs>
              <w:spacing w:after="0" w:line="240" w:lineRule="auto"/>
              <w:rPr>
                <w:rFonts w:ascii="Times New Roman" w:eastAsia="Calibri" w:hAnsi="Times New Roman" w:cs="Times New Roman"/>
                <w:sz w:val="12"/>
                <w:szCs w:val="12"/>
              </w:rPr>
            </w:pPr>
            <w:r w:rsidRPr="003A1AFB">
              <w:rPr>
                <w:rFonts w:ascii="Times New Roman" w:eastAsia="Calibri" w:hAnsi="Times New Roman" w:cs="Times New Roman"/>
                <w:sz w:val="12"/>
                <w:szCs w:val="12"/>
              </w:rPr>
              <w:t>В течение 10 дней со дня утверждения изменений в генеральный план</w:t>
            </w:r>
          </w:p>
        </w:tc>
      </w:tr>
    </w:tbl>
    <w:p w:rsidR="003A1AFB" w:rsidRPr="003A1AFB" w:rsidRDefault="003A1AFB" w:rsidP="003A1AFB">
      <w:pPr>
        <w:tabs>
          <w:tab w:val="left" w:pos="284"/>
        </w:tabs>
        <w:spacing w:after="0" w:line="240" w:lineRule="auto"/>
        <w:jc w:val="both"/>
        <w:rPr>
          <w:rFonts w:ascii="Times New Roman" w:eastAsia="Calibri" w:hAnsi="Times New Roman" w:cs="Times New Roman"/>
          <w:b/>
          <w:sz w:val="12"/>
          <w:szCs w:val="12"/>
        </w:rPr>
      </w:pPr>
    </w:p>
    <w:p w:rsidR="0083172A" w:rsidRPr="00A212DB" w:rsidRDefault="0083172A" w:rsidP="0083172A">
      <w:pPr>
        <w:tabs>
          <w:tab w:val="left" w:pos="284"/>
          <w:tab w:val="left" w:pos="3828"/>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АДМИНИСТРАЦИЯ</w:t>
      </w:r>
    </w:p>
    <w:p w:rsidR="0083172A" w:rsidRPr="00A212DB" w:rsidRDefault="0083172A" w:rsidP="0083172A">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МУНИЦИПАЛЬНОГО РАЙОНА СЕРГИЕВСКИЙ</w:t>
      </w:r>
    </w:p>
    <w:p w:rsidR="0083172A" w:rsidRPr="00A212DB" w:rsidRDefault="0083172A" w:rsidP="0083172A">
      <w:pPr>
        <w:tabs>
          <w:tab w:val="left" w:pos="284"/>
        </w:tabs>
        <w:spacing w:after="0" w:line="240" w:lineRule="auto"/>
        <w:jc w:val="center"/>
        <w:rPr>
          <w:rFonts w:ascii="Times New Roman" w:eastAsia="Calibri" w:hAnsi="Times New Roman" w:cs="Times New Roman"/>
          <w:b/>
          <w:sz w:val="12"/>
          <w:szCs w:val="12"/>
        </w:rPr>
      </w:pPr>
      <w:r w:rsidRPr="00A212DB">
        <w:rPr>
          <w:rFonts w:ascii="Times New Roman" w:eastAsia="Calibri" w:hAnsi="Times New Roman" w:cs="Times New Roman"/>
          <w:b/>
          <w:sz w:val="12"/>
          <w:szCs w:val="12"/>
        </w:rPr>
        <w:t>САМАРСКОЙ ОБЛАСТИ</w:t>
      </w:r>
    </w:p>
    <w:p w:rsidR="0083172A" w:rsidRPr="00A212DB" w:rsidRDefault="0083172A" w:rsidP="0083172A">
      <w:pPr>
        <w:tabs>
          <w:tab w:val="left" w:pos="284"/>
        </w:tabs>
        <w:spacing w:after="0" w:line="240" w:lineRule="auto"/>
        <w:jc w:val="center"/>
        <w:rPr>
          <w:rFonts w:ascii="Times New Roman" w:eastAsia="Calibri" w:hAnsi="Times New Roman" w:cs="Times New Roman"/>
          <w:sz w:val="12"/>
          <w:szCs w:val="12"/>
        </w:rPr>
      </w:pPr>
    </w:p>
    <w:p w:rsidR="0083172A" w:rsidRPr="00A212DB" w:rsidRDefault="0083172A" w:rsidP="0083172A">
      <w:pPr>
        <w:tabs>
          <w:tab w:val="left" w:pos="284"/>
        </w:tabs>
        <w:spacing w:after="0" w:line="240" w:lineRule="auto"/>
        <w:jc w:val="center"/>
        <w:rPr>
          <w:rFonts w:ascii="Times New Roman" w:eastAsia="Calibri" w:hAnsi="Times New Roman" w:cs="Times New Roman"/>
          <w:sz w:val="12"/>
          <w:szCs w:val="12"/>
        </w:rPr>
      </w:pPr>
      <w:r w:rsidRPr="00A212DB">
        <w:rPr>
          <w:rFonts w:ascii="Times New Roman" w:eastAsia="Calibri" w:hAnsi="Times New Roman" w:cs="Times New Roman"/>
          <w:sz w:val="12"/>
          <w:szCs w:val="12"/>
        </w:rPr>
        <w:t>ПОСТАНОВЛЕНИЕ</w:t>
      </w:r>
    </w:p>
    <w:p w:rsidR="0083172A" w:rsidRPr="00A212DB" w:rsidRDefault="0083172A" w:rsidP="0083172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A212D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A212DB">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A212D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№535</w:t>
      </w:r>
    </w:p>
    <w:p w:rsidR="0083172A" w:rsidRPr="0083172A" w:rsidRDefault="0083172A" w:rsidP="0083172A">
      <w:pPr>
        <w:tabs>
          <w:tab w:val="left" w:pos="284"/>
        </w:tabs>
        <w:spacing w:after="0" w:line="240" w:lineRule="auto"/>
        <w:jc w:val="center"/>
        <w:rPr>
          <w:rFonts w:ascii="Times New Roman" w:eastAsia="Calibri" w:hAnsi="Times New Roman" w:cs="Times New Roman"/>
          <w:b/>
          <w:sz w:val="12"/>
          <w:szCs w:val="12"/>
        </w:rPr>
      </w:pPr>
      <w:r w:rsidRPr="0083172A">
        <w:rPr>
          <w:rFonts w:ascii="Times New Roman" w:eastAsia="Calibri" w:hAnsi="Times New Roman" w:cs="Times New Roman"/>
          <w:b/>
          <w:sz w:val="12"/>
          <w:szCs w:val="12"/>
        </w:rPr>
        <w:t>Об утверждении реестра муниципальных маршрутов регулярных перевозок муниципального района Сергиевский</w:t>
      </w:r>
    </w:p>
    <w:p w:rsidR="0083172A" w:rsidRPr="0083172A" w:rsidRDefault="0083172A" w:rsidP="0083172A">
      <w:pPr>
        <w:tabs>
          <w:tab w:val="left" w:pos="284"/>
        </w:tabs>
        <w:spacing w:after="0" w:line="240" w:lineRule="auto"/>
        <w:jc w:val="both"/>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w:t>
      </w:r>
    </w:p>
    <w:p w:rsidR="0083172A" w:rsidRPr="0083172A" w:rsidRDefault="0083172A" w:rsidP="0083172A">
      <w:pPr>
        <w:tabs>
          <w:tab w:val="left" w:pos="284"/>
        </w:tabs>
        <w:spacing w:after="0" w:line="240" w:lineRule="auto"/>
        <w:ind w:firstLine="284"/>
        <w:jc w:val="both"/>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Самарской области от 18.01.2016 г. № 14-ГД «Об организации регулярных перевозок </w:t>
      </w:r>
      <w:r w:rsidRPr="0083172A">
        <w:rPr>
          <w:rFonts w:ascii="Times New Roman" w:eastAsia="Calibri" w:hAnsi="Times New Roman" w:cs="Times New Roman"/>
          <w:sz w:val="12"/>
          <w:szCs w:val="12"/>
        </w:rPr>
        <w:lastRenderedPageBreak/>
        <w:t>пассажиров и багажа автомобильным транспортом  городским наземным электрическим транспортом на территории Самарской области, в целях реализации полномочий по организации транспортного обслуживания населения в границах муниципального района Сергиевский,  администрация муниципального района Сергиевский</w:t>
      </w:r>
    </w:p>
    <w:p w:rsidR="0083172A" w:rsidRPr="0083172A" w:rsidRDefault="0083172A" w:rsidP="0083172A">
      <w:pPr>
        <w:tabs>
          <w:tab w:val="left" w:pos="284"/>
        </w:tabs>
        <w:spacing w:after="0" w:line="240" w:lineRule="auto"/>
        <w:ind w:firstLine="284"/>
        <w:jc w:val="both"/>
        <w:rPr>
          <w:rFonts w:ascii="Times New Roman" w:eastAsia="Calibri" w:hAnsi="Times New Roman" w:cs="Times New Roman"/>
          <w:sz w:val="12"/>
          <w:szCs w:val="12"/>
        </w:rPr>
      </w:pPr>
      <w:r w:rsidRPr="0083172A">
        <w:rPr>
          <w:rFonts w:ascii="Times New Roman" w:eastAsia="Calibri" w:hAnsi="Times New Roman" w:cs="Times New Roman"/>
          <w:b/>
          <w:sz w:val="12"/>
          <w:szCs w:val="12"/>
        </w:rPr>
        <w:t>ПОСТАНОВЛЯЕТ</w:t>
      </w:r>
      <w:r w:rsidRPr="0083172A">
        <w:rPr>
          <w:rFonts w:ascii="Times New Roman" w:eastAsia="Calibri" w:hAnsi="Times New Roman" w:cs="Times New Roman"/>
          <w:sz w:val="12"/>
          <w:szCs w:val="12"/>
        </w:rPr>
        <w:t>:</w:t>
      </w:r>
    </w:p>
    <w:p w:rsidR="0083172A" w:rsidRPr="0083172A" w:rsidRDefault="0083172A" w:rsidP="0083172A">
      <w:pPr>
        <w:tabs>
          <w:tab w:val="left" w:pos="284"/>
        </w:tabs>
        <w:spacing w:after="0" w:line="240" w:lineRule="auto"/>
        <w:ind w:firstLine="284"/>
        <w:jc w:val="both"/>
        <w:rPr>
          <w:rFonts w:ascii="Times New Roman" w:eastAsia="Calibri" w:hAnsi="Times New Roman" w:cs="Times New Roman"/>
          <w:sz w:val="12"/>
          <w:szCs w:val="12"/>
        </w:rPr>
      </w:pPr>
      <w:r w:rsidRPr="0083172A">
        <w:rPr>
          <w:rFonts w:ascii="Times New Roman" w:eastAsia="Calibri" w:hAnsi="Times New Roman" w:cs="Times New Roman"/>
          <w:sz w:val="12"/>
          <w:szCs w:val="12"/>
        </w:rPr>
        <w:t>1. Утвердить реестр муниципальных маршрутов регулярных перевозок муниципального района Сергиевский согласно Приложению к настоящему постановлению.</w:t>
      </w:r>
    </w:p>
    <w:p w:rsidR="0083172A" w:rsidRPr="0083172A" w:rsidRDefault="0083172A" w:rsidP="0083172A">
      <w:pPr>
        <w:tabs>
          <w:tab w:val="left" w:pos="284"/>
        </w:tabs>
        <w:spacing w:after="0" w:line="240" w:lineRule="auto"/>
        <w:ind w:firstLine="284"/>
        <w:jc w:val="both"/>
        <w:rPr>
          <w:rFonts w:ascii="Times New Roman" w:eastAsia="Calibri" w:hAnsi="Times New Roman" w:cs="Times New Roman"/>
          <w:sz w:val="12"/>
          <w:szCs w:val="12"/>
        </w:rPr>
      </w:pPr>
      <w:r w:rsidRPr="0083172A">
        <w:rPr>
          <w:rFonts w:ascii="Times New Roman" w:eastAsia="Calibri" w:hAnsi="Times New Roman" w:cs="Times New Roman"/>
          <w:sz w:val="12"/>
          <w:szCs w:val="12"/>
        </w:rPr>
        <w:t>2. Признать утратившими силу постановления администрации муниципального района Сергиевский от 22.11.2018 г. № 1391 «Об утверждении реестра муниципальных маршрутов регулярных перевозок на территории муниципального района Сергиевский Самарской области», от 16.03.2021 г. № 243 «О внесении изменений в постановление от 22.11.2018 г. № 1391 «Об утверждении реестра муниципальных маршрутов регулярных перевозок на территории муниципального района Сергиевский Самарской области»».</w:t>
      </w:r>
    </w:p>
    <w:p w:rsidR="0083172A" w:rsidRPr="0083172A" w:rsidRDefault="0083172A" w:rsidP="0083172A">
      <w:pPr>
        <w:tabs>
          <w:tab w:val="left" w:pos="284"/>
        </w:tabs>
        <w:spacing w:after="0" w:line="240" w:lineRule="auto"/>
        <w:ind w:firstLine="284"/>
        <w:jc w:val="both"/>
        <w:rPr>
          <w:rFonts w:ascii="Times New Roman" w:eastAsia="Calibri" w:hAnsi="Times New Roman" w:cs="Times New Roman"/>
          <w:sz w:val="12"/>
          <w:szCs w:val="12"/>
        </w:rPr>
      </w:pPr>
      <w:r w:rsidRPr="0083172A">
        <w:rPr>
          <w:rFonts w:ascii="Times New Roman" w:eastAsia="Calibri" w:hAnsi="Times New Roman" w:cs="Times New Roman"/>
          <w:sz w:val="12"/>
          <w:szCs w:val="12"/>
        </w:rPr>
        <w:t>3. Опубликовать настоящее постановление в газете «Сергиевский вестник».</w:t>
      </w:r>
    </w:p>
    <w:p w:rsidR="0083172A" w:rsidRPr="0083172A" w:rsidRDefault="0083172A" w:rsidP="0083172A">
      <w:pPr>
        <w:tabs>
          <w:tab w:val="left" w:pos="284"/>
        </w:tabs>
        <w:spacing w:after="0" w:line="240" w:lineRule="auto"/>
        <w:ind w:firstLine="284"/>
        <w:jc w:val="both"/>
        <w:rPr>
          <w:rFonts w:ascii="Times New Roman" w:eastAsia="Calibri" w:hAnsi="Times New Roman" w:cs="Times New Roman"/>
          <w:sz w:val="12"/>
          <w:szCs w:val="12"/>
        </w:rPr>
      </w:pPr>
      <w:r w:rsidRPr="0083172A">
        <w:rPr>
          <w:rFonts w:ascii="Times New Roman" w:eastAsia="Calibri" w:hAnsi="Times New Roman" w:cs="Times New Roman"/>
          <w:sz w:val="12"/>
          <w:szCs w:val="12"/>
        </w:rPr>
        <w:t>4. Настоящее постановление вступает в силу с 01.07.2024г.</w:t>
      </w:r>
    </w:p>
    <w:p w:rsidR="0083172A" w:rsidRDefault="0083172A" w:rsidP="0083172A">
      <w:pPr>
        <w:tabs>
          <w:tab w:val="left" w:pos="284"/>
        </w:tabs>
        <w:spacing w:after="0" w:line="240" w:lineRule="auto"/>
        <w:ind w:firstLine="284"/>
        <w:jc w:val="both"/>
        <w:rPr>
          <w:rFonts w:ascii="Times New Roman" w:eastAsia="Calibri" w:hAnsi="Times New Roman" w:cs="Times New Roman"/>
          <w:sz w:val="12"/>
          <w:szCs w:val="12"/>
        </w:rPr>
      </w:pPr>
      <w:r w:rsidRPr="0083172A">
        <w:rPr>
          <w:rFonts w:ascii="Times New Roman" w:eastAsia="Calibri" w:hAnsi="Times New Roman" w:cs="Times New Roman"/>
          <w:sz w:val="12"/>
          <w:szCs w:val="12"/>
        </w:rPr>
        <w:t>5. Контроль за выполнением настоящего постановления возложить на заместителя Главы муниципального района Сергиевский</w:t>
      </w:r>
    </w:p>
    <w:p w:rsidR="0083172A" w:rsidRPr="0083172A" w:rsidRDefault="0083172A" w:rsidP="0083172A">
      <w:pPr>
        <w:tabs>
          <w:tab w:val="left" w:pos="284"/>
        </w:tabs>
        <w:spacing w:after="0" w:line="240" w:lineRule="auto"/>
        <w:ind w:firstLine="284"/>
        <w:jc w:val="both"/>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Заболотина С.Г.</w:t>
      </w:r>
    </w:p>
    <w:p w:rsidR="0083172A" w:rsidRDefault="0083172A" w:rsidP="0083172A">
      <w:pPr>
        <w:tabs>
          <w:tab w:val="left" w:pos="284"/>
        </w:tabs>
        <w:spacing w:after="0" w:line="240" w:lineRule="auto"/>
        <w:jc w:val="right"/>
        <w:rPr>
          <w:rFonts w:ascii="Times New Roman" w:eastAsia="Calibri" w:hAnsi="Times New Roman" w:cs="Times New Roman"/>
          <w:sz w:val="12"/>
          <w:szCs w:val="12"/>
        </w:rPr>
      </w:pPr>
      <w:r w:rsidRPr="0083172A">
        <w:rPr>
          <w:rFonts w:ascii="Times New Roman" w:eastAsia="Calibri" w:hAnsi="Times New Roman" w:cs="Times New Roman"/>
          <w:sz w:val="12"/>
          <w:szCs w:val="12"/>
        </w:rPr>
        <w:t>Глава муниципального района Сергиевский</w:t>
      </w:r>
    </w:p>
    <w:p w:rsidR="0083172A" w:rsidRPr="0083172A" w:rsidRDefault="0083172A" w:rsidP="0083172A">
      <w:pPr>
        <w:tabs>
          <w:tab w:val="left" w:pos="284"/>
        </w:tabs>
        <w:spacing w:after="0" w:line="240" w:lineRule="auto"/>
        <w:jc w:val="right"/>
        <w:rPr>
          <w:rFonts w:ascii="Times New Roman" w:eastAsia="Calibri" w:hAnsi="Times New Roman" w:cs="Times New Roman"/>
          <w:sz w:val="12"/>
          <w:szCs w:val="12"/>
        </w:rPr>
      </w:pPr>
      <w:r w:rsidRPr="0083172A">
        <w:rPr>
          <w:rFonts w:ascii="Times New Roman" w:eastAsia="Calibri" w:hAnsi="Times New Roman" w:cs="Times New Roman"/>
          <w:sz w:val="12"/>
          <w:szCs w:val="12"/>
        </w:rPr>
        <w:t>А.И.Екамасов</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83172A" w:rsidRPr="00A212DB" w:rsidRDefault="0083172A" w:rsidP="0083172A">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Приложение</w:t>
      </w:r>
    </w:p>
    <w:p w:rsidR="0083172A" w:rsidRPr="00A212DB" w:rsidRDefault="0083172A" w:rsidP="0083172A">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к постановлению администрации</w:t>
      </w:r>
    </w:p>
    <w:p w:rsidR="0083172A" w:rsidRPr="00A212DB" w:rsidRDefault="0083172A" w:rsidP="0083172A">
      <w:pPr>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муниципального района Сергиевский Самарской области</w:t>
      </w:r>
    </w:p>
    <w:p w:rsidR="0083172A" w:rsidRPr="00A212DB" w:rsidRDefault="0083172A" w:rsidP="0083172A">
      <w:pPr>
        <w:tabs>
          <w:tab w:val="left" w:pos="284"/>
        </w:tabs>
        <w:spacing w:after="0" w:line="240" w:lineRule="auto"/>
        <w:jc w:val="right"/>
        <w:rPr>
          <w:rFonts w:ascii="Times New Roman" w:eastAsia="Calibri" w:hAnsi="Times New Roman" w:cs="Times New Roman"/>
          <w:i/>
          <w:sz w:val="12"/>
          <w:szCs w:val="12"/>
        </w:rPr>
      </w:pPr>
      <w:r w:rsidRPr="00A212DB">
        <w:rPr>
          <w:rFonts w:ascii="Times New Roman" w:eastAsia="Calibri" w:hAnsi="Times New Roman" w:cs="Times New Roman"/>
          <w:i/>
          <w:sz w:val="12"/>
          <w:szCs w:val="12"/>
        </w:rPr>
        <w:t>№</w:t>
      </w:r>
      <w:r>
        <w:rPr>
          <w:rFonts w:ascii="Times New Roman" w:eastAsia="Calibri" w:hAnsi="Times New Roman" w:cs="Times New Roman"/>
          <w:i/>
          <w:sz w:val="12"/>
          <w:szCs w:val="12"/>
        </w:rPr>
        <w:t>535 от “29</w:t>
      </w:r>
      <w:r w:rsidRPr="00A212D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A212DB">
        <w:rPr>
          <w:rFonts w:ascii="Times New Roman" w:eastAsia="Calibri" w:hAnsi="Times New Roman" w:cs="Times New Roman"/>
          <w:i/>
          <w:sz w:val="12"/>
          <w:szCs w:val="12"/>
        </w:rPr>
        <w:t>я 2024 г.</w:t>
      </w:r>
    </w:p>
    <w:p w:rsidR="0083172A" w:rsidRPr="0083172A" w:rsidRDefault="0083172A" w:rsidP="0083172A">
      <w:pPr>
        <w:tabs>
          <w:tab w:val="left" w:pos="284"/>
        </w:tabs>
        <w:spacing w:after="0" w:line="240" w:lineRule="auto"/>
        <w:jc w:val="center"/>
        <w:rPr>
          <w:rFonts w:ascii="Times New Roman" w:eastAsia="Calibri" w:hAnsi="Times New Roman" w:cs="Times New Roman"/>
          <w:b/>
          <w:sz w:val="12"/>
          <w:szCs w:val="12"/>
        </w:rPr>
      </w:pPr>
      <w:r w:rsidRPr="0083172A">
        <w:rPr>
          <w:rFonts w:ascii="Times New Roman" w:eastAsia="Calibri" w:hAnsi="Times New Roman" w:cs="Times New Roman"/>
          <w:b/>
          <w:sz w:val="12"/>
          <w:szCs w:val="12"/>
        </w:rPr>
        <w:t>Реестр муниципальных маршрутов регулярных перевозок на территории муниципального района Сергиевский Самарской области</w:t>
      </w:r>
    </w:p>
    <w:tbl>
      <w:tblPr>
        <w:tblStyle w:val="af1"/>
        <w:tblW w:w="5000" w:type="pct"/>
        <w:tblLayout w:type="fixed"/>
        <w:tblCellMar>
          <w:left w:w="0" w:type="dxa"/>
          <w:right w:w="0" w:type="dxa"/>
        </w:tblCellMar>
        <w:tblLook w:val="04A0" w:firstRow="1" w:lastRow="0" w:firstColumn="1" w:lastColumn="0" w:noHBand="0" w:noVBand="1"/>
      </w:tblPr>
      <w:tblGrid>
        <w:gridCol w:w="148"/>
        <w:gridCol w:w="284"/>
        <w:gridCol w:w="567"/>
        <w:gridCol w:w="566"/>
        <w:gridCol w:w="1985"/>
        <w:gridCol w:w="284"/>
        <w:gridCol w:w="424"/>
        <w:gridCol w:w="569"/>
        <w:gridCol w:w="424"/>
        <w:gridCol w:w="286"/>
        <w:gridCol w:w="426"/>
        <w:gridCol w:w="302"/>
        <w:gridCol w:w="880"/>
        <w:gridCol w:w="378"/>
      </w:tblGrid>
      <w:tr w:rsidR="0083172A" w:rsidRPr="0083172A" w:rsidTr="000E2C84">
        <w:trPr>
          <w:trHeight w:val="20"/>
        </w:trPr>
        <w:tc>
          <w:tcPr>
            <w:tcW w:w="98" w:type="pct"/>
          </w:tcPr>
          <w:p w:rsidR="0083172A" w:rsidRPr="0083172A" w:rsidRDefault="0083172A" w:rsidP="0083172A">
            <w:pPr>
              <w:tabs>
                <w:tab w:val="left" w:pos="284"/>
              </w:tabs>
              <w:rPr>
                <w:rFonts w:ascii="Times New Roman" w:eastAsia="Calibri" w:hAnsi="Times New Roman" w:cs="Times New Roman"/>
                <w:sz w:val="10"/>
                <w:szCs w:val="10"/>
              </w:rPr>
            </w:pPr>
            <w:r w:rsidRPr="0083172A">
              <w:rPr>
                <w:rFonts w:ascii="Times New Roman" w:eastAsia="Calibri" w:hAnsi="Times New Roman" w:cs="Times New Roman"/>
                <w:sz w:val="10"/>
                <w:szCs w:val="10"/>
              </w:rPr>
              <w:t>Регистрационный номер маршрута</w:t>
            </w:r>
          </w:p>
        </w:tc>
        <w:tc>
          <w:tcPr>
            <w:tcW w:w="189" w:type="pct"/>
          </w:tcPr>
          <w:p w:rsidR="0083172A" w:rsidRPr="0083172A" w:rsidRDefault="0083172A" w:rsidP="0083172A">
            <w:pPr>
              <w:tabs>
                <w:tab w:val="left" w:pos="284"/>
              </w:tabs>
              <w:rPr>
                <w:rFonts w:ascii="Times New Roman" w:eastAsia="Calibri" w:hAnsi="Times New Roman" w:cs="Times New Roman"/>
                <w:sz w:val="10"/>
                <w:szCs w:val="10"/>
              </w:rPr>
            </w:pPr>
            <w:r w:rsidRPr="0083172A">
              <w:rPr>
                <w:rFonts w:ascii="Times New Roman" w:eastAsia="Calibri" w:hAnsi="Times New Roman" w:cs="Times New Roman"/>
                <w:sz w:val="10"/>
                <w:szCs w:val="10"/>
              </w:rPr>
              <w:t>Порядковый номер маршрута</w:t>
            </w:r>
          </w:p>
        </w:tc>
        <w:tc>
          <w:tcPr>
            <w:tcW w:w="377" w:type="pct"/>
          </w:tcPr>
          <w:p w:rsidR="0083172A" w:rsidRPr="0083172A" w:rsidRDefault="0083172A" w:rsidP="0083172A">
            <w:pPr>
              <w:tabs>
                <w:tab w:val="left" w:pos="284"/>
              </w:tabs>
              <w:rPr>
                <w:rFonts w:ascii="Times New Roman" w:eastAsia="Calibri" w:hAnsi="Times New Roman" w:cs="Times New Roman"/>
                <w:sz w:val="10"/>
                <w:szCs w:val="10"/>
              </w:rPr>
            </w:pPr>
            <w:r w:rsidRPr="0083172A">
              <w:rPr>
                <w:rFonts w:ascii="Times New Roman" w:eastAsia="Calibri" w:hAnsi="Times New Roman" w:cs="Times New Roman"/>
                <w:sz w:val="10"/>
                <w:szCs w:val="10"/>
              </w:rPr>
              <w:t>Наименование маршрута в виде наименований начального и остановочного пункта по маршруту либо наименований поселений, в границах которых расположены начальный остановочный и конечный остановочный пункт по данному маршруту</w:t>
            </w:r>
          </w:p>
        </w:tc>
        <w:tc>
          <w:tcPr>
            <w:tcW w:w="376" w:type="pct"/>
          </w:tcPr>
          <w:p w:rsidR="0083172A" w:rsidRPr="0083172A" w:rsidRDefault="0083172A" w:rsidP="0083172A">
            <w:pPr>
              <w:tabs>
                <w:tab w:val="left" w:pos="284"/>
              </w:tabs>
              <w:rPr>
                <w:rFonts w:ascii="Times New Roman" w:eastAsia="Calibri" w:hAnsi="Times New Roman" w:cs="Times New Roman"/>
                <w:sz w:val="10"/>
                <w:szCs w:val="10"/>
              </w:rPr>
            </w:pPr>
            <w:r w:rsidRPr="0083172A">
              <w:rPr>
                <w:rFonts w:ascii="Times New Roman" w:eastAsia="Calibri" w:hAnsi="Times New Roman" w:cs="Times New Roman"/>
                <w:sz w:val="10"/>
                <w:szCs w:val="10"/>
              </w:rPr>
              <w:t>Наименование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w:t>
            </w:r>
          </w:p>
        </w:tc>
        <w:tc>
          <w:tcPr>
            <w:tcW w:w="1319" w:type="pct"/>
          </w:tcPr>
          <w:p w:rsidR="0083172A" w:rsidRPr="0083172A" w:rsidRDefault="0083172A" w:rsidP="0083172A">
            <w:pPr>
              <w:tabs>
                <w:tab w:val="left" w:pos="284"/>
              </w:tabs>
              <w:rPr>
                <w:rFonts w:ascii="Times New Roman" w:eastAsia="Calibri" w:hAnsi="Times New Roman" w:cs="Times New Roman"/>
                <w:sz w:val="10"/>
                <w:szCs w:val="10"/>
              </w:rPr>
            </w:pPr>
            <w:r w:rsidRPr="0083172A">
              <w:rPr>
                <w:rFonts w:ascii="Times New Roman" w:eastAsia="Calibri" w:hAnsi="Times New Roman" w:cs="Times New Roman"/>
                <w:sz w:val="10"/>
                <w:szCs w:val="10"/>
              </w:rPr>
              <w:t>Наименование улиц, автомобильных дорог, по которым предполагается транспортных средств между остановочными пунктами по маршруту регулярных перевозок</w:t>
            </w:r>
          </w:p>
        </w:tc>
        <w:tc>
          <w:tcPr>
            <w:tcW w:w="189" w:type="pct"/>
          </w:tcPr>
          <w:p w:rsidR="0083172A" w:rsidRPr="0083172A" w:rsidRDefault="0083172A" w:rsidP="0083172A">
            <w:pPr>
              <w:tabs>
                <w:tab w:val="left" w:pos="284"/>
              </w:tabs>
              <w:rPr>
                <w:rFonts w:ascii="Times New Roman" w:eastAsia="Calibri" w:hAnsi="Times New Roman" w:cs="Times New Roman"/>
                <w:sz w:val="10"/>
                <w:szCs w:val="10"/>
              </w:rPr>
            </w:pPr>
            <w:r w:rsidRPr="0083172A">
              <w:rPr>
                <w:rFonts w:ascii="Times New Roman" w:eastAsia="Calibri" w:hAnsi="Times New Roman" w:cs="Times New Roman"/>
                <w:sz w:val="10"/>
                <w:szCs w:val="10"/>
              </w:rPr>
              <w:t>Протяженность маршрута</w:t>
            </w:r>
          </w:p>
        </w:tc>
        <w:tc>
          <w:tcPr>
            <w:tcW w:w="282" w:type="pct"/>
          </w:tcPr>
          <w:p w:rsidR="0083172A" w:rsidRPr="0083172A" w:rsidRDefault="0083172A" w:rsidP="0083172A">
            <w:pPr>
              <w:tabs>
                <w:tab w:val="left" w:pos="284"/>
              </w:tabs>
              <w:rPr>
                <w:rFonts w:ascii="Times New Roman" w:eastAsia="Calibri" w:hAnsi="Times New Roman" w:cs="Times New Roman"/>
                <w:sz w:val="10"/>
                <w:szCs w:val="10"/>
              </w:rPr>
            </w:pPr>
            <w:r w:rsidRPr="0083172A">
              <w:rPr>
                <w:rFonts w:ascii="Times New Roman" w:eastAsia="Calibri" w:hAnsi="Times New Roman" w:cs="Times New Roman"/>
                <w:sz w:val="10"/>
                <w:szCs w:val="10"/>
              </w:rPr>
              <w:t>Порядок посадки и высадки пассажиров</w:t>
            </w:r>
          </w:p>
        </w:tc>
        <w:tc>
          <w:tcPr>
            <w:tcW w:w="378" w:type="pct"/>
          </w:tcPr>
          <w:p w:rsidR="0083172A" w:rsidRPr="0083172A" w:rsidRDefault="0083172A" w:rsidP="0083172A">
            <w:pPr>
              <w:tabs>
                <w:tab w:val="left" w:pos="284"/>
              </w:tabs>
              <w:rPr>
                <w:rFonts w:ascii="Times New Roman" w:eastAsia="Calibri" w:hAnsi="Times New Roman" w:cs="Times New Roman"/>
                <w:sz w:val="10"/>
                <w:szCs w:val="10"/>
              </w:rPr>
            </w:pPr>
            <w:r w:rsidRPr="0083172A">
              <w:rPr>
                <w:rFonts w:ascii="Times New Roman" w:eastAsia="Calibri" w:hAnsi="Times New Roman" w:cs="Times New Roman"/>
                <w:sz w:val="10"/>
                <w:szCs w:val="10"/>
              </w:rPr>
              <w:t>Вид регулярных перевозок</w:t>
            </w:r>
          </w:p>
        </w:tc>
        <w:tc>
          <w:tcPr>
            <w:tcW w:w="282" w:type="pct"/>
          </w:tcPr>
          <w:p w:rsidR="0083172A" w:rsidRPr="0083172A" w:rsidRDefault="0083172A" w:rsidP="0083172A">
            <w:pPr>
              <w:tabs>
                <w:tab w:val="left" w:pos="284"/>
              </w:tabs>
              <w:rPr>
                <w:rFonts w:ascii="Times New Roman" w:eastAsia="Calibri" w:hAnsi="Times New Roman" w:cs="Times New Roman"/>
                <w:sz w:val="10"/>
                <w:szCs w:val="10"/>
              </w:rPr>
            </w:pPr>
            <w:r w:rsidRPr="0083172A">
              <w:rPr>
                <w:rFonts w:ascii="Times New Roman" w:eastAsia="Calibri" w:hAnsi="Times New Roman" w:cs="Times New Roman"/>
                <w:sz w:val="10"/>
                <w:szCs w:val="10"/>
              </w:rPr>
              <w:t>Характеристика транспортных средств</w:t>
            </w:r>
          </w:p>
        </w:tc>
        <w:tc>
          <w:tcPr>
            <w:tcW w:w="190" w:type="pct"/>
          </w:tcPr>
          <w:p w:rsidR="0083172A" w:rsidRPr="0083172A" w:rsidRDefault="0083172A" w:rsidP="0083172A">
            <w:pPr>
              <w:tabs>
                <w:tab w:val="left" w:pos="284"/>
              </w:tabs>
              <w:rPr>
                <w:rFonts w:ascii="Times New Roman" w:eastAsia="Calibri" w:hAnsi="Times New Roman" w:cs="Times New Roman"/>
                <w:sz w:val="10"/>
                <w:szCs w:val="10"/>
              </w:rPr>
            </w:pPr>
            <w:r w:rsidRPr="0083172A">
              <w:rPr>
                <w:rFonts w:ascii="Times New Roman" w:eastAsia="Calibri" w:hAnsi="Times New Roman" w:cs="Times New Roman"/>
                <w:sz w:val="10"/>
                <w:szCs w:val="10"/>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83" w:type="pct"/>
          </w:tcPr>
          <w:p w:rsidR="0083172A" w:rsidRPr="0083172A" w:rsidRDefault="0083172A" w:rsidP="0083172A">
            <w:pPr>
              <w:tabs>
                <w:tab w:val="left" w:pos="284"/>
              </w:tabs>
              <w:rPr>
                <w:rFonts w:ascii="Times New Roman" w:eastAsia="Calibri" w:hAnsi="Times New Roman" w:cs="Times New Roman"/>
                <w:sz w:val="10"/>
                <w:szCs w:val="10"/>
              </w:rPr>
            </w:pPr>
            <w:r w:rsidRPr="0083172A">
              <w:rPr>
                <w:rFonts w:ascii="Times New Roman" w:eastAsia="Calibri" w:hAnsi="Times New Roman" w:cs="Times New Roman"/>
                <w:sz w:val="10"/>
                <w:szCs w:val="10"/>
              </w:rPr>
              <w:t>Регулярность движения</w:t>
            </w:r>
          </w:p>
        </w:tc>
        <w:tc>
          <w:tcPr>
            <w:tcW w:w="201" w:type="pct"/>
          </w:tcPr>
          <w:p w:rsidR="0083172A" w:rsidRPr="0083172A" w:rsidRDefault="0083172A" w:rsidP="0083172A">
            <w:pPr>
              <w:tabs>
                <w:tab w:val="left" w:pos="284"/>
              </w:tabs>
              <w:rPr>
                <w:rFonts w:ascii="Times New Roman" w:eastAsia="Calibri" w:hAnsi="Times New Roman" w:cs="Times New Roman"/>
                <w:sz w:val="10"/>
                <w:szCs w:val="10"/>
              </w:rPr>
            </w:pPr>
            <w:r w:rsidRPr="0083172A">
              <w:rPr>
                <w:rFonts w:ascii="Times New Roman" w:eastAsia="Calibri" w:hAnsi="Times New Roman" w:cs="Times New Roman"/>
                <w:sz w:val="10"/>
                <w:szCs w:val="10"/>
              </w:rPr>
              <w:t>Дата начала осуществления регулярных перевозок</w:t>
            </w:r>
          </w:p>
        </w:tc>
        <w:tc>
          <w:tcPr>
            <w:tcW w:w="585" w:type="pct"/>
          </w:tcPr>
          <w:p w:rsidR="0083172A" w:rsidRPr="0083172A" w:rsidRDefault="0083172A" w:rsidP="0083172A">
            <w:pPr>
              <w:tabs>
                <w:tab w:val="left" w:pos="284"/>
              </w:tabs>
              <w:rPr>
                <w:rFonts w:ascii="Times New Roman" w:eastAsia="Calibri" w:hAnsi="Times New Roman" w:cs="Times New Roman"/>
                <w:sz w:val="10"/>
                <w:szCs w:val="10"/>
              </w:rPr>
            </w:pPr>
            <w:r w:rsidRPr="0083172A">
              <w:rPr>
                <w:rFonts w:ascii="Times New Roman" w:eastAsia="Calibri" w:hAnsi="Times New Roman" w:cs="Times New Roman"/>
                <w:sz w:val="10"/>
                <w:szCs w:val="10"/>
              </w:rPr>
              <w:t>Наименование, местонахождения (для юридического лица), фамилия, имя и, если имеется отчество, местожительства (для индивидуального предпринимателя), индивидуальный номер налогоплательщика, который осуществляет перевозки по маршруту регулярных перевозок</w:t>
            </w:r>
          </w:p>
        </w:tc>
        <w:tc>
          <w:tcPr>
            <w:tcW w:w="251" w:type="pct"/>
          </w:tcPr>
          <w:p w:rsidR="0083172A" w:rsidRPr="0083172A" w:rsidRDefault="0083172A" w:rsidP="0083172A">
            <w:pPr>
              <w:tabs>
                <w:tab w:val="left" w:pos="284"/>
              </w:tabs>
              <w:rPr>
                <w:rFonts w:ascii="Times New Roman" w:eastAsia="Calibri" w:hAnsi="Times New Roman" w:cs="Times New Roman"/>
                <w:sz w:val="10"/>
                <w:szCs w:val="10"/>
              </w:rPr>
            </w:pPr>
            <w:r w:rsidRPr="0083172A">
              <w:rPr>
                <w:rFonts w:ascii="Times New Roman" w:eastAsia="Calibri" w:hAnsi="Times New Roman" w:cs="Times New Roman"/>
                <w:sz w:val="10"/>
                <w:szCs w:val="10"/>
              </w:rPr>
              <w:t xml:space="preserve">Иные </w:t>
            </w:r>
          </w:p>
          <w:p w:rsidR="0083172A" w:rsidRPr="0083172A" w:rsidRDefault="0083172A" w:rsidP="0083172A">
            <w:pPr>
              <w:tabs>
                <w:tab w:val="left" w:pos="284"/>
              </w:tabs>
              <w:rPr>
                <w:rFonts w:ascii="Times New Roman" w:eastAsia="Calibri" w:hAnsi="Times New Roman" w:cs="Times New Roman"/>
                <w:sz w:val="10"/>
                <w:szCs w:val="10"/>
              </w:rPr>
            </w:pPr>
            <w:r w:rsidRPr="0083172A">
              <w:rPr>
                <w:rFonts w:ascii="Times New Roman" w:eastAsia="Calibri" w:hAnsi="Times New Roman" w:cs="Times New Roman"/>
                <w:sz w:val="10"/>
                <w:szCs w:val="10"/>
              </w:rPr>
              <w:t>требования в соответствии с Законом Самарской области</w:t>
            </w:r>
          </w:p>
        </w:tc>
      </w:tr>
      <w:tr w:rsidR="0083172A" w:rsidRPr="0083172A" w:rsidTr="000E2C84">
        <w:trPr>
          <w:trHeight w:val="20"/>
        </w:trPr>
        <w:tc>
          <w:tcPr>
            <w:tcW w:w="9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w:t>
            </w:r>
          </w:p>
        </w:tc>
        <w:tc>
          <w:tcPr>
            <w:tcW w:w="377"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3</w:t>
            </w:r>
          </w:p>
        </w:tc>
        <w:tc>
          <w:tcPr>
            <w:tcW w:w="376"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4</w:t>
            </w:r>
          </w:p>
        </w:tc>
        <w:tc>
          <w:tcPr>
            <w:tcW w:w="131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5</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6</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7</w:t>
            </w:r>
          </w:p>
        </w:tc>
        <w:tc>
          <w:tcPr>
            <w:tcW w:w="37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8</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9</w:t>
            </w:r>
          </w:p>
        </w:tc>
        <w:tc>
          <w:tcPr>
            <w:tcW w:w="190"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10</w:t>
            </w:r>
          </w:p>
        </w:tc>
        <w:tc>
          <w:tcPr>
            <w:tcW w:w="283"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11</w:t>
            </w:r>
          </w:p>
        </w:tc>
        <w:tc>
          <w:tcPr>
            <w:tcW w:w="20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12</w:t>
            </w:r>
          </w:p>
        </w:tc>
        <w:tc>
          <w:tcPr>
            <w:tcW w:w="585"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13</w:t>
            </w:r>
          </w:p>
        </w:tc>
        <w:tc>
          <w:tcPr>
            <w:tcW w:w="25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14</w:t>
            </w:r>
          </w:p>
        </w:tc>
      </w:tr>
      <w:tr w:rsidR="0083172A" w:rsidRPr="0083172A" w:rsidTr="000E2C84">
        <w:trPr>
          <w:cantSplit/>
          <w:trHeight w:val="1134"/>
        </w:trPr>
        <w:tc>
          <w:tcPr>
            <w:tcW w:w="9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131</w:t>
            </w:r>
          </w:p>
        </w:tc>
        <w:tc>
          <w:tcPr>
            <w:tcW w:w="377"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Сергиевск - Кандабулак</w:t>
            </w:r>
          </w:p>
        </w:tc>
        <w:tc>
          <w:tcPr>
            <w:tcW w:w="376" w:type="pct"/>
          </w:tcPr>
          <w:p w:rsidR="0083172A" w:rsidRPr="0083172A" w:rsidRDefault="0083172A" w:rsidP="000E2C84">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Кандабулак,</w:t>
            </w:r>
          </w:p>
          <w:p w:rsidR="0083172A" w:rsidRPr="0083172A" w:rsidRDefault="0083172A" w:rsidP="000E2C84">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с.Красносельское, </w:t>
            </w:r>
          </w:p>
          <w:p w:rsidR="0083172A" w:rsidRPr="0083172A" w:rsidRDefault="0083172A" w:rsidP="000E2C84">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 Ровный, </w:t>
            </w:r>
          </w:p>
          <w:p w:rsidR="0083172A" w:rsidRPr="0083172A" w:rsidRDefault="0083172A" w:rsidP="000E2C84">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w:t>
            </w:r>
            <w:r w:rsidRPr="0083172A">
              <w:rPr>
                <w:rFonts w:ascii="Times New Roman" w:eastAsia="Calibri" w:hAnsi="Times New Roman" w:cs="Times New Roman"/>
                <w:b/>
                <w:sz w:val="12"/>
                <w:szCs w:val="12"/>
              </w:rPr>
              <w:t>к</w:t>
            </w:r>
          </w:p>
        </w:tc>
        <w:tc>
          <w:tcPr>
            <w:tcW w:w="131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Кандабулак ул.Рыжова, с.Спасское ул.Центральное, с.Красносельское ул. Советская,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п. Ровный ул. Озерная, автостанция с.Сергиевск ул.К.Маркса, автовокзал с.Сергиевск ул. Ленина, автостанция с. Сергиевск ул. К.Маркса, п.Ровный ул. Озерная, с.Красносельское ул. Советская, с.Спасское ул.Центральная,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Кандабулак ул. Рыжова</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55,5</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Только на остановочных пунктах</w:t>
            </w:r>
          </w:p>
        </w:tc>
        <w:tc>
          <w:tcPr>
            <w:tcW w:w="37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Внутримуниципальный по регулируемому тарифу</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ПАЗ 3205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25 мест</w:t>
            </w:r>
          </w:p>
        </w:tc>
        <w:tc>
          <w:tcPr>
            <w:tcW w:w="190"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w:t>
            </w:r>
          </w:p>
        </w:tc>
        <w:tc>
          <w:tcPr>
            <w:tcW w:w="283"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2-й день недели</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 рейса в указанный день недели)</w:t>
            </w:r>
          </w:p>
          <w:p w:rsidR="0083172A" w:rsidRPr="0083172A" w:rsidRDefault="0083172A" w:rsidP="0083172A">
            <w:pPr>
              <w:tabs>
                <w:tab w:val="left" w:pos="284"/>
              </w:tabs>
              <w:rPr>
                <w:rFonts w:ascii="Times New Roman" w:eastAsia="Calibri" w:hAnsi="Times New Roman" w:cs="Times New Roman"/>
                <w:sz w:val="12"/>
                <w:szCs w:val="12"/>
              </w:rPr>
            </w:pPr>
          </w:p>
        </w:tc>
        <w:tc>
          <w:tcPr>
            <w:tcW w:w="20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15.05.67</w:t>
            </w:r>
          </w:p>
        </w:tc>
        <w:tc>
          <w:tcPr>
            <w:tcW w:w="585"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ООО «Сервис»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ИНН 6381008960, 446551, п. Сургут, ул. Сквозная, д. 31 тел/факс (84655) 2-55-90, 2-55-13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Ем</w:t>
            </w:r>
            <w:r w:rsidRPr="0083172A">
              <w:rPr>
                <w:rFonts w:ascii="Times New Roman" w:eastAsia="Calibri" w:hAnsi="Times New Roman" w:cs="Times New Roman"/>
                <w:sz w:val="12"/>
                <w:szCs w:val="12"/>
                <w:lang w:val="en-US"/>
              </w:rPr>
              <w:t>ai</w:t>
            </w:r>
            <w:r w:rsidRPr="0083172A">
              <w:rPr>
                <w:rFonts w:ascii="Times New Roman" w:eastAsia="Calibri" w:hAnsi="Times New Roman" w:cs="Times New Roman"/>
                <w:sz w:val="12"/>
                <w:szCs w:val="12"/>
              </w:rPr>
              <w:t>:</w:t>
            </w:r>
          </w:p>
          <w:p w:rsidR="0083172A" w:rsidRPr="0083172A" w:rsidRDefault="0083172A" w:rsidP="0083172A">
            <w:pPr>
              <w:tabs>
                <w:tab w:val="left" w:pos="284"/>
              </w:tabs>
              <w:rPr>
                <w:rFonts w:ascii="Times New Roman" w:eastAsia="Calibri" w:hAnsi="Times New Roman" w:cs="Times New Roman"/>
                <w:sz w:val="12"/>
                <w:szCs w:val="12"/>
                <w:lang w:val="en-US"/>
              </w:rPr>
            </w:pPr>
            <w:r w:rsidRPr="0083172A">
              <w:rPr>
                <w:rFonts w:ascii="Times New Roman" w:eastAsia="Calibri" w:hAnsi="Times New Roman" w:cs="Times New Roman"/>
                <w:sz w:val="12"/>
                <w:szCs w:val="12"/>
                <w:lang w:val="en-US"/>
              </w:rPr>
              <w:t>Oooservis</w:t>
            </w:r>
            <w:r w:rsidRPr="0083172A">
              <w:rPr>
                <w:rFonts w:ascii="Times New Roman" w:eastAsia="Calibri" w:hAnsi="Times New Roman" w:cs="Times New Roman"/>
                <w:sz w:val="12"/>
                <w:szCs w:val="12"/>
              </w:rPr>
              <w:t>2</w:t>
            </w:r>
            <w:r w:rsidRPr="0083172A">
              <w:rPr>
                <w:rFonts w:ascii="Times New Roman" w:eastAsia="Calibri" w:hAnsi="Times New Roman" w:cs="Times New Roman"/>
                <w:sz w:val="12"/>
                <w:szCs w:val="12"/>
                <w:lang w:val="en-US"/>
              </w:rPr>
              <w:t>014@yandex.ru</w:t>
            </w:r>
          </w:p>
        </w:tc>
        <w:tc>
          <w:tcPr>
            <w:tcW w:w="25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w:t>
            </w:r>
          </w:p>
        </w:tc>
      </w:tr>
      <w:tr w:rsidR="0083172A" w:rsidRPr="0083172A" w:rsidTr="000E2C84">
        <w:trPr>
          <w:trHeight w:val="20"/>
        </w:trPr>
        <w:tc>
          <w:tcPr>
            <w:tcW w:w="9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132</w:t>
            </w:r>
          </w:p>
        </w:tc>
        <w:tc>
          <w:tcPr>
            <w:tcW w:w="377"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Сергиевск – Малые Ключи</w:t>
            </w:r>
          </w:p>
        </w:tc>
        <w:tc>
          <w:tcPr>
            <w:tcW w:w="376"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п. Ровный,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с.Красносельское,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Малые Ключи,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Старая Дмитриевска, с. Сергиевск,</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с. Успенка,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с. Сергиевсс</w:t>
            </w:r>
          </w:p>
        </w:tc>
        <w:tc>
          <w:tcPr>
            <w:tcW w:w="131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автовокзал с. Сергиевск ул. Ленина,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с. Сергиевск ул. К.Маркса, п.Ровный ул. Озерная, с.Красносельское ул. Советская, с. Малые Ключи ул. Животноводдов, с. Старая Дмитриева ул. Центральная, с. Липовка, ул. Школьная, автовокзал с. Сергиевск ул. Ленина,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Успенка, автовокзал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Сергиевск ул. Ленина, с. Успенка, автовокзал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ул. Ленина, с.Липовка ул. Школьная, с.Старая Дмитриевка, ул.  Центральная, с. Малые Ключи ул. Животноводов, с.Красносельское ул. Советская,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п.Ровный ул. Озерная, автостанция с. Сергиевск, автовокзал с. Сергиевск ул. Ленина</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47,5 + 13,75 (Успенка)</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Только на остановочных пунктах</w:t>
            </w:r>
          </w:p>
        </w:tc>
        <w:tc>
          <w:tcPr>
            <w:tcW w:w="37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Внутримуниципальный по регулируемому тарифу</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ПАЗ 3205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25 мест</w:t>
            </w:r>
          </w:p>
        </w:tc>
        <w:tc>
          <w:tcPr>
            <w:tcW w:w="190"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w:t>
            </w:r>
          </w:p>
        </w:tc>
        <w:tc>
          <w:tcPr>
            <w:tcW w:w="283"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З-й день недели</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 рейса в указанный день недели</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(+ 2 раза в месяц-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Успенка (2-я и 4-я недели)</w:t>
            </w:r>
          </w:p>
          <w:p w:rsidR="0083172A" w:rsidRPr="0083172A" w:rsidRDefault="0083172A" w:rsidP="0083172A">
            <w:pPr>
              <w:tabs>
                <w:tab w:val="left" w:pos="284"/>
              </w:tabs>
              <w:rPr>
                <w:rFonts w:ascii="Times New Roman" w:eastAsia="Calibri" w:hAnsi="Times New Roman" w:cs="Times New Roman"/>
                <w:sz w:val="12"/>
                <w:szCs w:val="12"/>
              </w:rPr>
            </w:pPr>
          </w:p>
        </w:tc>
        <w:tc>
          <w:tcPr>
            <w:tcW w:w="20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22.10.08</w:t>
            </w:r>
          </w:p>
        </w:tc>
        <w:tc>
          <w:tcPr>
            <w:tcW w:w="585"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ООО «Сервис»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ИНН 6381008960, 446551, п. Сургут, ул. Сквозная, д. 31 тел/факс (84655) 2-55-90, 2-55-13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Ем</w:t>
            </w:r>
            <w:r w:rsidRPr="0083172A">
              <w:rPr>
                <w:rFonts w:ascii="Times New Roman" w:eastAsia="Calibri" w:hAnsi="Times New Roman" w:cs="Times New Roman"/>
                <w:sz w:val="12"/>
                <w:szCs w:val="12"/>
                <w:lang w:val="en-US"/>
              </w:rPr>
              <w:t>ai</w:t>
            </w:r>
            <w:r w:rsidRPr="0083172A">
              <w:rPr>
                <w:rFonts w:ascii="Times New Roman" w:eastAsia="Calibri" w:hAnsi="Times New Roman" w:cs="Times New Roman"/>
                <w:sz w:val="12"/>
                <w:szCs w:val="12"/>
              </w:rPr>
              <w:t>:</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lang w:val="en-US"/>
              </w:rPr>
              <w:t>Oooservis</w:t>
            </w:r>
            <w:r w:rsidRPr="0083172A">
              <w:rPr>
                <w:rFonts w:ascii="Times New Roman" w:eastAsia="Calibri" w:hAnsi="Times New Roman" w:cs="Times New Roman"/>
                <w:sz w:val="12"/>
                <w:szCs w:val="12"/>
              </w:rPr>
              <w:t>2</w:t>
            </w:r>
            <w:r w:rsidRPr="0083172A">
              <w:rPr>
                <w:rFonts w:ascii="Times New Roman" w:eastAsia="Calibri" w:hAnsi="Times New Roman" w:cs="Times New Roman"/>
                <w:sz w:val="12"/>
                <w:szCs w:val="12"/>
                <w:lang w:val="en-US"/>
              </w:rPr>
              <w:t>014@yandex.ru</w:t>
            </w:r>
          </w:p>
        </w:tc>
        <w:tc>
          <w:tcPr>
            <w:tcW w:w="251" w:type="pct"/>
          </w:tcPr>
          <w:p w:rsidR="0083172A" w:rsidRPr="0083172A" w:rsidRDefault="0083172A" w:rsidP="0083172A">
            <w:pPr>
              <w:tabs>
                <w:tab w:val="left" w:pos="284"/>
              </w:tabs>
              <w:rPr>
                <w:rFonts w:ascii="Times New Roman" w:eastAsia="Calibri" w:hAnsi="Times New Roman" w:cs="Times New Roman"/>
                <w:sz w:val="12"/>
                <w:szCs w:val="12"/>
              </w:rPr>
            </w:pPr>
          </w:p>
        </w:tc>
      </w:tr>
      <w:tr w:rsidR="0083172A" w:rsidRPr="0083172A" w:rsidTr="000E2C84">
        <w:trPr>
          <w:trHeight w:val="20"/>
        </w:trPr>
        <w:tc>
          <w:tcPr>
            <w:tcW w:w="9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3</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206</w:t>
            </w:r>
          </w:p>
        </w:tc>
        <w:tc>
          <w:tcPr>
            <w:tcW w:w="377"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Сергиевск – Светлодольск</w:t>
            </w:r>
          </w:p>
        </w:tc>
        <w:tc>
          <w:tcPr>
            <w:tcW w:w="376"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Сергиевск,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 Сургут,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пгт. Суходол,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п.Светлодольск</w:t>
            </w:r>
          </w:p>
        </w:tc>
        <w:tc>
          <w:tcPr>
            <w:tcW w:w="131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РМЗ,</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с. Сергиевск ул. Аэродромная,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Сергиевск ул. 65-летие Победы в начале улицы,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ул. 65-летие Победы в конце улицы,</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с. Сергиевск ул. 65-летие Победы в начале улицы,</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с. Сергиевск ЦРБ,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Сергиевск Школьная,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центр,</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РУС,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Кирпичный,</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14-ый склад,</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нефтебаза,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молокозавод,</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мясокомбинат,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Полустанок,</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Школьная,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Мира,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Универсам,</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Пушкина,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СПТУ,</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 Светлодольск,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РУС,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центр,</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Школьная,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ЦРБ,</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с. Сергиевск ул. Аэродромная,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Сергиевск ул. 65-летие Победы в начале улицы,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ул. 65-летие Победы в конце улицы,</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с. Сергиевск ул. 65-летие Победы в начале улицы,</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РМЗ</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16,6</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Только на остановочных пунктах</w:t>
            </w:r>
          </w:p>
        </w:tc>
        <w:tc>
          <w:tcPr>
            <w:tcW w:w="37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Внутримуниципальный по регулируемому тарифу</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ПАЗ 3205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25 мест</w:t>
            </w:r>
          </w:p>
        </w:tc>
        <w:tc>
          <w:tcPr>
            <w:tcW w:w="190"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w:t>
            </w:r>
          </w:p>
        </w:tc>
        <w:tc>
          <w:tcPr>
            <w:tcW w:w="283"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1,2,3,4,5,6-й дни недели</w:t>
            </w:r>
          </w:p>
          <w:p w:rsidR="0083172A" w:rsidRPr="0083172A" w:rsidRDefault="0083172A" w:rsidP="0083172A">
            <w:pPr>
              <w:tabs>
                <w:tab w:val="left" w:pos="284"/>
              </w:tabs>
              <w:rPr>
                <w:rFonts w:ascii="Times New Roman" w:eastAsia="Calibri" w:hAnsi="Times New Roman" w:cs="Times New Roman"/>
                <w:sz w:val="12"/>
                <w:szCs w:val="12"/>
              </w:rPr>
            </w:pPr>
          </w:p>
        </w:tc>
        <w:tc>
          <w:tcPr>
            <w:tcW w:w="20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09.01.76</w:t>
            </w:r>
          </w:p>
        </w:tc>
        <w:tc>
          <w:tcPr>
            <w:tcW w:w="585"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ООО «Сервис»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ИНН 6381008960, 446551, п. Сургут, ул. Сквозная, д. 31 тел/факс (84655) 2-55-90, 2-55-13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Ем</w:t>
            </w:r>
            <w:r w:rsidRPr="0083172A">
              <w:rPr>
                <w:rFonts w:ascii="Times New Roman" w:eastAsia="Calibri" w:hAnsi="Times New Roman" w:cs="Times New Roman"/>
                <w:sz w:val="12"/>
                <w:szCs w:val="12"/>
                <w:lang w:val="en-US"/>
              </w:rPr>
              <w:t>ai</w:t>
            </w:r>
            <w:r w:rsidRPr="0083172A">
              <w:rPr>
                <w:rFonts w:ascii="Times New Roman" w:eastAsia="Calibri" w:hAnsi="Times New Roman" w:cs="Times New Roman"/>
                <w:sz w:val="12"/>
                <w:szCs w:val="12"/>
              </w:rPr>
              <w:t>:</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lang w:val="en-US"/>
              </w:rPr>
              <w:t>Oooservis2014@yandex.ru</w:t>
            </w:r>
          </w:p>
        </w:tc>
        <w:tc>
          <w:tcPr>
            <w:tcW w:w="251" w:type="pct"/>
          </w:tcPr>
          <w:p w:rsidR="0083172A" w:rsidRPr="0083172A" w:rsidRDefault="0083172A" w:rsidP="0083172A">
            <w:pPr>
              <w:tabs>
                <w:tab w:val="left" w:pos="284"/>
              </w:tabs>
              <w:rPr>
                <w:rFonts w:ascii="Times New Roman" w:eastAsia="Calibri" w:hAnsi="Times New Roman" w:cs="Times New Roman"/>
                <w:sz w:val="12"/>
                <w:szCs w:val="12"/>
              </w:rPr>
            </w:pPr>
          </w:p>
        </w:tc>
      </w:tr>
      <w:tr w:rsidR="0083172A" w:rsidRPr="0083172A" w:rsidTr="000E2C84">
        <w:trPr>
          <w:trHeight w:val="20"/>
        </w:trPr>
        <w:tc>
          <w:tcPr>
            <w:tcW w:w="9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4</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207</w:t>
            </w:r>
          </w:p>
        </w:tc>
        <w:tc>
          <w:tcPr>
            <w:tcW w:w="377"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Сергиевск – Елшанка – Мордовская Селитьба</w:t>
            </w:r>
          </w:p>
        </w:tc>
        <w:tc>
          <w:tcPr>
            <w:tcW w:w="376"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Мордовская Селитьба,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Большая Чесноковка, с.Елшанка, с. Чекалино, поворот на п. Ровный. С.Сергиевск</w:t>
            </w:r>
          </w:p>
        </w:tc>
        <w:tc>
          <w:tcPr>
            <w:tcW w:w="131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Мордовская Селитьба ул. Кооперативная,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Большая Чесноковка ул. Центральная,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Елшанка ул. Победы,</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Чекалино ул. Советская,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поворот на п. Ровный,</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около кафе Визит,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автостанция ул. К-Маркса,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Автовокзал с. Сергиевск ул. Ленина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автостанция ул. К-Маркса,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около кафе Визит,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поворот на п. Ровный,</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Чекалино ул. Советская,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Елшанка ул. Победы,</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Большая Чесноковка ул. Центральная</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62,5</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Только на остановочных пунктах</w:t>
            </w:r>
          </w:p>
        </w:tc>
        <w:tc>
          <w:tcPr>
            <w:tcW w:w="37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Внутримуниципальный по регулируемому тарифу</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ПАЗ 3205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25 мест</w:t>
            </w:r>
          </w:p>
        </w:tc>
        <w:tc>
          <w:tcPr>
            <w:tcW w:w="190"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w:t>
            </w:r>
          </w:p>
        </w:tc>
        <w:tc>
          <w:tcPr>
            <w:tcW w:w="283"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2-й и 4-й дни недели</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 рейса в указанные дни недели)</w:t>
            </w:r>
          </w:p>
          <w:p w:rsidR="0083172A" w:rsidRPr="0083172A" w:rsidRDefault="0083172A" w:rsidP="0083172A">
            <w:pPr>
              <w:tabs>
                <w:tab w:val="left" w:pos="284"/>
              </w:tabs>
              <w:rPr>
                <w:rFonts w:ascii="Times New Roman" w:eastAsia="Calibri" w:hAnsi="Times New Roman" w:cs="Times New Roman"/>
                <w:sz w:val="12"/>
                <w:szCs w:val="12"/>
              </w:rPr>
            </w:pPr>
          </w:p>
        </w:tc>
        <w:tc>
          <w:tcPr>
            <w:tcW w:w="20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05.03.87</w:t>
            </w:r>
          </w:p>
        </w:tc>
        <w:tc>
          <w:tcPr>
            <w:tcW w:w="585"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ООО «Сервис»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ИНН 6381008960, 446551, п. Сургут, ул. Сквозная, д. 31 тел/факс (84655) 2-55-90, 2-55-13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Ем</w:t>
            </w:r>
            <w:r w:rsidRPr="0083172A">
              <w:rPr>
                <w:rFonts w:ascii="Times New Roman" w:eastAsia="Calibri" w:hAnsi="Times New Roman" w:cs="Times New Roman"/>
                <w:sz w:val="12"/>
                <w:szCs w:val="12"/>
                <w:lang w:val="en-US"/>
              </w:rPr>
              <w:t>ai</w:t>
            </w:r>
            <w:r w:rsidRPr="0083172A">
              <w:rPr>
                <w:rFonts w:ascii="Times New Roman" w:eastAsia="Calibri" w:hAnsi="Times New Roman" w:cs="Times New Roman"/>
                <w:sz w:val="12"/>
                <w:szCs w:val="12"/>
              </w:rPr>
              <w:t>:</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lang w:val="en-US"/>
              </w:rPr>
              <w:t>Oooservis2014@yandex.ru</w:t>
            </w:r>
          </w:p>
        </w:tc>
        <w:tc>
          <w:tcPr>
            <w:tcW w:w="251" w:type="pct"/>
          </w:tcPr>
          <w:p w:rsidR="0083172A" w:rsidRPr="0083172A" w:rsidRDefault="0083172A" w:rsidP="0083172A">
            <w:pPr>
              <w:tabs>
                <w:tab w:val="left" w:pos="284"/>
              </w:tabs>
              <w:rPr>
                <w:rFonts w:ascii="Times New Roman" w:eastAsia="Calibri" w:hAnsi="Times New Roman" w:cs="Times New Roman"/>
                <w:sz w:val="12"/>
                <w:szCs w:val="12"/>
              </w:rPr>
            </w:pPr>
          </w:p>
        </w:tc>
      </w:tr>
      <w:tr w:rsidR="0083172A" w:rsidRPr="0083172A" w:rsidTr="000E2C84">
        <w:trPr>
          <w:trHeight w:val="20"/>
        </w:trPr>
        <w:tc>
          <w:tcPr>
            <w:tcW w:w="9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5</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220</w:t>
            </w:r>
          </w:p>
        </w:tc>
        <w:tc>
          <w:tcPr>
            <w:tcW w:w="377"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Сергиевск – Антоновка – Старое Якушкино</w:t>
            </w:r>
          </w:p>
        </w:tc>
        <w:tc>
          <w:tcPr>
            <w:tcW w:w="376"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Старое Якушкино,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 Антоновка, п. Серноводск, пгт. Суходол, п. Сургут,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w:t>
            </w:r>
          </w:p>
        </w:tc>
        <w:tc>
          <w:tcPr>
            <w:tcW w:w="131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Ст. Якушкино ул. Мира,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Антоновка ул. Мичурина,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Лесная (поворот на п. Серноводск трасса М5),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Серноводск ул. Ленина,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Лесозавод,</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Пушкина,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мясокомбинат,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Кирпичный,</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РУС,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Автовокзал с. Сергиевск ул. Ленина,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РУС,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Кирпичный,</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мясокомбинат,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Пушкина,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Лесозавод,</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п. Серноводск ул. Ленина,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Лесная (поворот на п. Серноводск трасса М5),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Антоновка ул. Мичурина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Ст. Якушкино ул. Мира</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44,6</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Только на остановочных пунктах</w:t>
            </w:r>
          </w:p>
        </w:tc>
        <w:tc>
          <w:tcPr>
            <w:tcW w:w="37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Внутримуниципальный по регулируемому тарифу</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ПАЗ 3205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25 мест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Фиат </w:t>
            </w:r>
            <w:r w:rsidRPr="0083172A">
              <w:rPr>
                <w:rFonts w:ascii="Times New Roman" w:eastAsia="Calibri" w:hAnsi="Times New Roman" w:cs="Times New Roman"/>
                <w:sz w:val="12"/>
                <w:szCs w:val="12"/>
                <w:lang w:val="en-US"/>
              </w:rPr>
              <w:t>FST</w:t>
            </w:r>
            <w:r w:rsidRPr="0083172A">
              <w:rPr>
                <w:rFonts w:ascii="Times New Roman" w:eastAsia="Calibri" w:hAnsi="Times New Roman" w:cs="Times New Roman"/>
                <w:sz w:val="12"/>
                <w:szCs w:val="12"/>
              </w:rPr>
              <w:t>613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18 мест</w:t>
            </w:r>
          </w:p>
        </w:tc>
        <w:tc>
          <w:tcPr>
            <w:tcW w:w="190"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w:t>
            </w:r>
          </w:p>
          <w:p w:rsidR="0083172A" w:rsidRPr="0083172A" w:rsidRDefault="0083172A" w:rsidP="0083172A">
            <w:pPr>
              <w:tabs>
                <w:tab w:val="left" w:pos="284"/>
              </w:tabs>
              <w:rPr>
                <w:rFonts w:ascii="Times New Roman" w:eastAsia="Calibri" w:hAnsi="Times New Roman" w:cs="Times New Roman"/>
                <w:sz w:val="12"/>
                <w:szCs w:val="12"/>
              </w:rPr>
            </w:pP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w:t>
            </w:r>
          </w:p>
        </w:tc>
        <w:tc>
          <w:tcPr>
            <w:tcW w:w="283"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6-й день 3-ей недели месяца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 рейса в указанный день недели)</w:t>
            </w:r>
          </w:p>
          <w:p w:rsidR="0083172A" w:rsidRPr="0083172A" w:rsidRDefault="0083172A" w:rsidP="0083172A">
            <w:pPr>
              <w:tabs>
                <w:tab w:val="left" w:pos="284"/>
              </w:tabs>
              <w:rPr>
                <w:rFonts w:ascii="Times New Roman" w:eastAsia="Calibri" w:hAnsi="Times New Roman" w:cs="Times New Roman"/>
                <w:sz w:val="12"/>
                <w:szCs w:val="12"/>
              </w:rPr>
            </w:pPr>
          </w:p>
        </w:tc>
        <w:tc>
          <w:tcPr>
            <w:tcW w:w="20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29.12.86</w:t>
            </w:r>
          </w:p>
        </w:tc>
        <w:tc>
          <w:tcPr>
            <w:tcW w:w="585"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ООО «Сервис»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ИНН 6381008960, 446551, п. Сургут, ул. Сквозная, д. 31 тел/факс (84655) 2-55-90, 2-55-13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Ем</w:t>
            </w:r>
            <w:r w:rsidRPr="0083172A">
              <w:rPr>
                <w:rFonts w:ascii="Times New Roman" w:eastAsia="Calibri" w:hAnsi="Times New Roman" w:cs="Times New Roman"/>
                <w:sz w:val="12"/>
                <w:szCs w:val="12"/>
                <w:lang w:val="en-US"/>
              </w:rPr>
              <w:t>ai</w:t>
            </w:r>
            <w:r w:rsidRPr="0083172A">
              <w:rPr>
                <w:rFonts w:ascii="Times New Roman" w:eastAsia="Calibri" w:hAnsi="Times New Roman" w:cs="Times New Roman"/>
                <w:sz w:val="12"/>
                <w:szCs w:val="12"/>
              </w:rPr>
              <w:t>:</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lang w:val="en-US"/>
              </w:rPr>
              <w:t>Oooservis2014@yandex.ru</w:t>
            </w:r>
          </w:p>
        </w:tc>
        <w:tc>
          <w:tcPr>
            <w:tcW w:w="251" w:type="pct"/>
          </w:tcPr>
          <w:p w:rsidR="0083172A" w:rsidRPr="0083172A" w:rsidRDefault="0083172A" w:rsidP="0083172A">
            <w:pPr>
              <w:tabs>
                <w:tab w:val="left" w:pos="284"/>
              </w:tabs>
              <w:rPr>
                <w:rFonts w:ascii="Times New Roman" w:eastAsia="Calibri" w:hAnsi="Times New Roman" w:cs="Times New Roman"/>
                <w:sz w:val="12"/>
                <w:szCs w:val="12"/>
              </w:rPr>
            </w:pPr>
          </w:p>
        </w:tc>
      </w:tr>
      <w:tr w:rsidR="0083172A" w:rsidRPr="0083172A" w:rsidTr="000E2C84">
        <w:trPr>
          <w:trHeight w:val="20"/>
        </w:trPr>
        <w:tc>
          <w:tcPr>
            <w:tcW w:w="9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6</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220А</w:t>
            </w:r>
          </w:p>
        </w:tc>
        <w:tc>
          <w:tcPr>
            <w:tcW w:w="377"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Антоновка – Суходол</w:t>
            </w:r>
          </w:p>
        </w:tc>
        <w:tc>
          <w:tcPr>
            <w:tcW w:w="376"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Антоновка, п. Серноводск, пгт. Суходол</w:t>
            </w:r>
          </w:p>
        </w:tc>
        <w:tc>
          <w:tcPr>
            <w:tcW w:w="131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Антоновка ул. Мичурина,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Лесная (поворот на п. Серноводск трасса М5),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Серноводск Ленина,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 Суходол Лесозавод,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 Суходол ул. Мира,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Универсам,</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Пушкина,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Универсам,</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Мира</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15,4</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Только на остановочных пунктах</w:t>
            </w:r>
          </w:p>
        </w:tc>
        <w:tc>
          <w:tcPr>
            <w:tcW w:w="37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Внутримуниципальный по регулируемому тарифу</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ПАЗ 3205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25 мест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Фиат </w:t>
            </w:r>
            <w:r w:rsidRPr="0083172A">
              <w:rPr>
                <w:rFonts w:ascii="Times New Roman" w:eastAsia="Calibri" w:hAnsi="Times New Roman" w:cs="Times New Roman"/>
                <w:sz w:val="12"/>
                <w:szCs w:val="12"/>
                <w:lang w:val="en-US"/>
              </w:rPr>
              <w:t>FST</w:t>
            </w:r>
            <w:r w:rsidRPr="0083172A">
              <w:rPr>
                <w:rFonts w:ascii="Times New Roman" w:eastAsia="Calibri" w:hAnsi="Times New Roman" w:cs="Times New Roman"/>
                <w:sz w:val="12"/>
                <w:szCs w:val="12"/>
              </w:rPr>
              <w:t>613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18 мест</w:t>
            </w:r>
          </w:p>
        </w:tc>
        <w:tc>
          <w:tcPr>
            <w:tcW w:w="190"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w:t>
            </w:r>
          </w:p>
          <w:p w:rsidR="0083172A" w:rsidRPr="0083172A" w:rsidRDefault="0083172A" w:rsidP="0083172A">
            <w:pPr>
              <w:tabs>
                <w:tab w:val="left" w:pos="284"/>
              </w:tabs>
              <w:rPr>
                <w:rFonts w:ascii="Times New Roman" w:eastAsia="Calibri" w:hAnsi="Times New Roman" w:cs="Times New Roman"/>
                <w:sz w:val="12"/>
                <w:szCs w:val="12"/>
              </w:rPr>
            </w:pP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w:t>
            </w:r>
          </w:p>
        </w:tc>
        <w:tc>
          <w:tcPr>
            <w:tcW w:w="283"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1,2,3,4,5-й дни недели (1 рейс в указанные дни)</w:t>
            </w:r>
          </w:p>
          <w:p w:rsidR="0083172A" w:rsidRPr="0083172A" w:rsidRDefault="0083172A" w:rsidP="0083172A">
            <w:pPr>
              <w:tabs>
                <w:tab w:val="left" w:pos="284"/>
              </w:tabs>
              <w:rPr>
                <w:rFonts w:ascii="Times New Roman" w:eastAsia="Calibri" w:hAnsi="Times New Roman" w:cs="Times New Roman"/>
                <w:sz w:val="12"/>
                <w:szCs w:val="12"/>
              </w:rPr>
            </w:pPr>
          </w:p>
        </w:tc>
        <w:tc>
          <w:tcPr>
            <w:tcW w:w="20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22.10.08</w:t>
            </w:r>
          </w:p>
        </w:tc>
        <w:tc>
          <w:tcPr>
            <w:tcW w:w="585"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ООО «Сервис»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ИНН 6381008960, 446551, п. Сургут, ул. Сквозная, д. 31 тел/факс (84655) 2-55-90, 2-55-13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Ем</w:t>
            </w:r>
            <w:r w:rsidRPr="0083172A">
              <w:rPr>
                <w:rFonts w:ascii="Times New Roman" w:eastAsia="Calibri" w:hAnsi="Times New Roman" w:cs="Times New Roman"/>
                <w:sz w:val="12"/>
                <w:szCs w:val="12"/>
                <w:lang w:val="en-US"/>
              </w:rPr>
              <w:t>ai</w:t>
            </w:r>
            <w:r w:rsidRPr="0083172A">
              <w:rPr>
                <w:rFonts w:ascii="Times New Roman" w:eastAsia="Calibri" w:hAnsi="Times New Roman" w:cs="Times New Roman"/>
                <w:sz w:val="12"/>
                <w:szCs w:val="12"/>
              </w:rPr>
              <w:t>:</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lang w:val="en-US"/>
              </w:rPr>
              <w:t>Oooservis2014@yandex.ru</w:t>
            </w:r>
          </w:p>
        </w:tc>
        <w:tc>
          <w:tcPr>
            <w:tcW w:w="251" w:type="pct"/>
          </w:tcPr>
          <w:p w:rsidR="0083172A" w:rsidRPr="0083172A" w:rsidRDefault="0083172A" w:rsidP="0083172A">
            <w:pPr>
              <w:tabs>
                <w:tab w:val="left" w:pos="284"/>
              </w:tabs>
              <w:rPr>
                <w:rFonts w:ascii="Times New Roman" w:eastAsia="Calibri" w:hAnsi="Times New Roman" w:cs="Times New Roman"/>
                <w:sz w:val="12"/>
                <w:szCs w:val="12"/>
              </w:rPr>
            </w:pPr>
          </w:p>
        </w:tc>
      </w:tr>
      <w:tr w:rsidR="0083172A" w:rsidRPr="0083172A" w:rsidTr="000E2C84">
        <w:trPr>
          <w:trHeight w:val="20"/>
        </w:trPr>
        <w:tc>
          <w:tcPr>
            <w:tcW w:w="98" w:type="pct"/>
          </w:tcPr>
          <w:p w:rsidR="0083172A" w:rsidRPr="0083172A" w:rsidRDefault="0083172A" w:rsidP="0083172A">
            <w:pPr>
              <w:tabs>
                <w:tab w:val="left" w:pos="284"/>
              </w:tabs>
              <w:rPr>
                <w:rFonts w:ascii="Times New Roman" w:eastAsia="Calibri" w:hAnsi="Times New Roman" w:cs="Times New Roman"/>
                <w:sz w:val="12"/>
                <w:szCs w:val="12"/>
              </w:rPr>
            </w:pP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7</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224</w:t>
            </w:r>
          </w:p>
        </w:tc>
        <w:tc>
          <w:tcPr>
            <w:tcW w:w="377"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Сергиевск – Суходол</w:t>
            </w:r>
          </w:p>
        </w:tc>
        <w:tc>
          <w:tcPr>
            <w:tcW w:w="376"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с. Сергиевск, пгт. Суходол</w:t>
            </w:r>
          </w:p>
        </w:tc>
        <w:tc>
          <w:tcPr>
            <w:tcW w:w="131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нефтебаза,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14-ый склад,</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Кирпичный,</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РУС,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центр,</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Школьная,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ЦРБ,</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РМЗ,</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ул. Аэродромная,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Сергиевск ул. 65-летие Победы в начале улицы,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ул. 65-летие Победы в конце улицы,</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ул. 65-летие Победы в начале улицы,</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ул. Аэродромная,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Сергиевск ЦРБ,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Сергиевск Школьная,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центр,</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РУС,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Кирпичный,</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14-ый склад,</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нефтебаза,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молокозавод,</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мясокомбинат,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Полустанок,</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Школьная,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Мира,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Универсам,</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Пушкина,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Молодогвардейская,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Суворова,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Школьная,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Полустанок,</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мясокомбинат,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молокозавод,</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Сургут</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13</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Только на остановочных пунктах</w:t>
            </w:r>
          </w:p>
        </w:tc>
        <w:tc>
          <w:tcPr>
            <w:tcW w:w="37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Внутримуниципальный по регулируемому тарифу</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ПАЗ 3205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25 мест</w:t>
            </w:r>
          </w:p>
          <w:p w:rsidR="0083172A" w:rsidRPr="0083172A" w:rsidRDefault="0083172A" w:rsidP="0083172A">
            <w:pPr>
              <w:tabs>
                <w:tab w:val="left" w:pos="284"/>
              </w:tabs>
              <w:rPr>
                <w:rFonts w:ascii="Times New Roman" w:eastAsia="Calibri" w:hAnsi="Times New Roman" w:cs="Times New Roman"/>
                <w:sz w:val="12"/>
                <w:szCs w:val="12"/>
              </w:rPr>
            </w:pPr>
          </w:p>
        </w:tc>
        <w:tc>
          <w:tcPr>
            <w:tcW w:w="190"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6</w:t>
            </w:r>
          </w:p>
        </w:tc>
        <w:tc>
          <w:tcPr>
            <w:tcW w:w="283"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Ежедневно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(рейс 13:27 по воскресеньям отсутствует)</w:t>
            </w:r>
          </w:p>
          <w:p w:rsidR="0083172A" w:rsidRPr="0083172A" w:rsidRDefault="0083172A" w:rsidP="0083172A">
            <w:pPr>
              <w:tabs>
                <w:tab w:val="left" w:pos="284"/>
              </w:tabs>
              <w:rPr>
                <w:rFonts w:ascii="Times New Roman" w:eastAsia="Calibri" w:hAnsi="Times New Roman" w:cs="Times New Roman"/>
                <w:sz w:val="12"/>
                <w:szCs w:val="12"/>
              </w:rPr>
            </w:pPr>
          </w:p>
        </w:tc>
        <w:tc>
          <w:tcPr>
            <w:tcW w:w="20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05.05.56</w:t>
            </w:r>
          </w:p>
        </w:tc>
        <w:tc>
          <w:tcPr>
            <w:tcW w:w="585"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ООО «Сервис»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ИНН 6381008960, 446551, п. Сургут, ул. Сквозная, д. 31 тел/факс (84655) 2-55-90, 2-55-13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Ем</w:t>
            </w:r>
            <w:r w:rsidRPr="0083172A">
              <w:rPr>
                <w:rFonts w:ascii="Times New Roman" w:eastAsia="Calibri" w:hAnsi="Times New Roman" w:cs="Times New Roman"/>
                <w:sz w:val="12"/>
                <w:szCs w:val="12"/>
                <w:lang w:val="en-US"/>
              </w:rPr>
              <w:t>ai</w:t>
            </w:r>
            <w:r w:rsidRPr="0083172A">
              <w:rPr>
                <w:rFonts w:ascii="Times New Roman" w:eastAsia="Calibri" w:hAnsi="Times New Roman" w:cs="Times New Roman"/>
                <w:sz w:val="12"/>
                <w:szCs w:val="12"/>
              </w:rPr>
              <w:t>:</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lang w:val="en-US"/>
              </w:rPr>
              <w:t>Oooservis2014@yandex.ru</w:t>
            </w:r>
          </w:p>
        </w:tc>
        <w:tc>
          <w:tcPr>
            <w:tcW w:w="251" w:type="pct"/>
          </w:tcPr>
          <w:p w:rsidR="0083172A" w:rsidRPr="0083172A" w:rsidRDefault="0083172A" w:rsidP="0083172A">
            <w:pPr>
              <w:tabs>
                <w:tab w:val="left" w:pos="284"/>
              </w:tabs>
              <w:rPr>
                <w:rFonts w:ascii="Times New Roman" w:eastAsia="Calibri" w:hAnsi="Times New Roman" w:cs="Times New Roman"/>
                <w:sz w:val="12"/>
                <w:szCs w:val="12"/>
              </w:rPr>
            </w:pPr>
          </w:p>
        </w:tc>
      </w:tr>
      <w:tr w:rsidR="0083172A" w:rsidRPr="0083172A" w:rsidTr="000E2C84">
        <w:trPr>
          <w:trHeight w:val="20"/>
        </w:trPr>
        <w:tc>
          <w:tcPr>
            <w:tcW w:w="9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8</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224с</w:t>
            </w:r>
          </w:p>
        </w:tc>
        <w:tc>
          <w:tcPr>
            <w:tcW w:w="377"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Суходол – Серноводск</w:t>
            </w:r>
          </w:p>
        </w:tc>
        <w:tc>
          <w:tcPr>
            <w:tcW w:w="376"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пгт. Суходол, п. Серноводск</w:t>
            </w:r>
          </w:p>
        </w:tc>
        <w:tc>
          <w:tcPr>
            <w:tcW w:w="131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полустанок,</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Школьная,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 Суходол ул. Суворова,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Пушкина,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Молодогвардейская Универсам,</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Мира,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Лесозавод,</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Элеватор,</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Полевая (трасса М5),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Калиновский поворот (трасса М5),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Дачная (Трасса М5),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Лесная (поворот на п. Серноводск трасса М5),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Серноводск регистратура СМВ,</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 Серноводск ул. Ленина, п. Серноводск школа,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Полустанок</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14,6</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Только на остановочных пунктах</w:t>
            </w:r>
          </w:p>
        </w:tc>
        <w:tc>
          <w:tcPr>
            <w:tcW w:w="37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Внутримуниципальный по регулируемому тарифу</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ПАЗ 3205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25 мест</w:t>
            </w:r>
          </w:p>
          <w:p w:rsidR="0083172A" w:rsidRPr="0083172A" w:rsidRDefault="0083172A" w:rsidP="0083172A">
            <w:pPr>
              <w:tabs>
                <w:tab w:val="left" w:pos="284"/>
              </w:tabs>
              <w:rPr>
                <w:rFonts w:ascii="Times New Roman" w:eastAsia="Calibri" w:hAnsi="Times New Roman" w:cs="Times New Roman"/>
                <w:sz w:val="12"/>
                <w:szCs w:val="12"/>
              </w:rPr>
            </w:pPr>
          </w:p>
        </w:tc>
        <w:tc>
          <w:tcPr>
            <w:tcW w:w="190"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w:t>
            </w:r>
          </w:p>
        </w:tc>
        <w:tc>
          <w:tcPr>
            <w:tcW w:w="283"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Ежедневно </w:t>
            </w:r>
          </w:p>
          <w:p w:rsidR="0083172A" w:rsidRPr="0083172A" w:rsidRDefault="0083172A" w:rsidP="0083172A">
            <w:pPr>
              <w:tabs>
                <w:tab w:val="left" w:pos="284"/>
              </w:tabs>
              <w:rPr>
                <w:rFonts w:ascii="Times New Roman" w:eastAsia="Calibri" w:hAnsi="Times New Roman" w:cs="Times New Roman"/>
                <w:sz w:val="12"/>
                <w:szCs w:val="12"/>
              </w:rPr>
            </w:pPr>
          </w:p>
        </w:tc>
        <w:tc>
          <w:tcPr>
            <w:tcW w:w="20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05.05.56</w:t>
            </w:r>
          </w:p>
        </w:tc>
        <w:tc>
          <w:tcPr>
            <w:tcW w:w="585"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ООО «Сервис»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ИНН 6381008960, 446551, п. Сургут, ул. Сквозная, д. 31 тел/факс (84655) 2-55-90, 2-55-13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Ем</w:t>
            </w:r>
            <w:r w:rsidRPr="0083172A">
              <w:rPr>
                <w:rFonts w:ascii="Times New Roman" w:eastAsia="Calibri" w:hAnsi="Times New Roman" w:cs="Times New Roman"/>
                <w:sz w:val="12"/>
                <w:szCs w:val="12"/>
                <w:lang w:val="en-US"/>
              </w:rPr>
              <w:t>ai</w:t>
            </w:r>
            <w:r w:rsidRPr="0083172A">
              <w:rPr>
                <w:rFonts w:ascii="Times New Roman" w:eastAsia="Calibri" w:hAnsi="Times New Roman" w:cs="Times New Roman"/>
                <w:sz w:val="12"/>
                <w:szCs w:val="12"/>
              </w:rPr>
              <w:t>:</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lang w:val="en-US"/>
              </w:rPr>
              <w:t>Oooservis2014@yandex.ru</w:t>
            </w:r>
          </w:p>
        </w:tc>
        <w:tc>
          <w:tcPr>
            <w:tcW w:w="251" w:type="pct"/>
          </w:tcPr>
          <w:p w:rsidR="0083172A" w:rsidRPr="0083172A" w:rsidRDefault="0083172A" w:rsidP="0083172A">
            <w:pPr>
              <w:tabs>
                <w:tab w:val="left" w:pos="284"/>
              </w:tabs>
              <w:rPr>
                <w:rFonts w:ascii="Times New Roman" w:eastAsia="Calibri" w:hAnsi="Times New Roman" w:cs="Times New Roman"/>
                <w:sz w:val="12"/>
                <w:szCs w:val="12"/>
              </w:rPr>
            </w:pPr>
          </w:p>
        </w:tc>
      </w:tr>
      <w:tr w:rsidR="0083172A" w:rsidRPr="0083172A" w:rsidTr="000E2C84">
        <w:trPr>
          <w:trHeight w:val="20"/>
        </w:trPr>
        <w:tc>
          <w:tcPr>
            <w:tcW w:w="9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9</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227</w:t>
            </w:r>
          </w:p>
        </w:tc>
        <w:tc>
          <w:tcPr>
            <w:tcW w:w="377"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Сергиевск – </w:t>
            </w:r>
            <w:r w:rsidRPr="0083172A">
              <w:rPr>
                <w:rFonts w:ascii="Times New Roman" w:eastAsia="Calibri" w:hAnsi="Times New Roman" w:cs="Times New Roman"/>
                <w:sz w:val="12"/>
                <w:szCs w:val="12"/>
              </w:rPr>
              <w:lastRenderedPageBreak/>
              <w:t>Калиновка</w:t>
            </w:r>
          </w:p>
        </w:tc>
        <w:tc>
          <w:tcPr>
            <w:tcW w:w="376"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 xml:space="preserve">п. Сургут,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пгт. </w:t>
            </w:r>
            <w:r w:rsidRPr="0083172A">
              <w:rPr>
                <w:rFonts w:ascii="Times New Roman" w:eastAsia="Calibri" w:hAnsi="Times New Roman" w:cs="Times New Roman"/>
                <w:sz w:val="12"/>
                <w:szCs w:val="12"/>
              </w:rPr>
              <w:lastRenderedPageBreak/>
              <w:t>Суходол, с. Калиновка</w:t>
            </w:r>
          </w:p>
        </w:tc>
        <w:tc>
          <w:tcPr>
            <w:tcW w:w="131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п. Сургут мясокомбинат,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Пушкина,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п. Суходол ул. Полевая,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Калиновка (ул. Первомайская ул. Каськова),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Полевая,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Пушкина,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Кирпичный,</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РУС,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центр,</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ул. Школьная,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ЦРБ,</w:t>
            </w:r>
          </w:p>
          <w:p w:rsidR="0083172A" w:rsidRPr="0083172A" w:rsidRDefault="0083172A" w:rsidP="0083172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Сергиевск РМЗ, </w:t>
            </w:r>
            <w:r w:rsidRPr="0083172A">
              <w:rPr>
                <w:rFonts w:ascii="Times New Roman" w:eastAsia="Calibri" w:hAnsi="Times New Roman" w:cs="Times New Roman"/>
                <w:sz w:val="12"/>
                <w:szCs w:val="12"/>
              </w:rPr>
              <w:t>с. Сергиевск ул. Аэродромная,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ул. 65-летие Победы в начале улицы, с. Сергиевск ул. 65-летие Победы в конце улицы,</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ул. 65-летие Победы в начале улицы,</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ул. Аэродромная,</w:t>
            </w:r>
          </w:p>
          <w:p w:rsid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Сергиевск РМЗ,                  </w:t>
            </w:r>
          </w:p>
          <w:p w:rsid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Сергиевск ЦРБ,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с. Сергиевск ул. Школьная,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центр,</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РУС,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Кирпичный,</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14-ый склад,</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центр,</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маслозавод,</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Сургут мясокомбинат,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Полустанок,</w:t>
            </w:r>
          </w:p>
          <w:p w:rsid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Пушкина,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ул. Полевая,</w:t>
            </w:r>
          </w:p>
          <w:p w:rsidR="0083172A" w:rsidRPr="0083172A" w:rsidRDefault="0083172A" w:rsidP="0083172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 Калиновка (ул. Перво</w:t>
            </w:r>
            <w:r w:rsidRPr="0083172A">
              <w:rPr>
                <w:rFonts w:ascii="Times New Roman" w:eastAsia="Calibri" w:hAnsi="Times New Roman" w:cs="Times New Roman"/>
                <w:sz w:val="12"/>
                <w:szCs w:val="12"/>
              </w:rPr>
              <w:t>майская ул. Каськова)</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27,5</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Только на </w:t>
            </w:r>
            <w:r w:rsidRPr="0083172A">
              <w:rPr>
                <w:rFonts w:ascii="Times New Roman" w:eastAsia="Calibri" w:hAnsi="Times New Roman" w:cs="Times New Roman"/>
                <w:sz w:val="12"/>
                <w:szCs w:val="12"/>
              </w:rPr>
              <w:lastRenderedPageBreak/>
              <w:t>остановочных пунктах</w:t>
            </w:r>
          </w:p>
        </w:tc>
        <w:tc>
          <w:tcPr>
            <w:tcW w:w="37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Внутримуниципальн</w:t>
            </w:r>
            <w:r w:rsidRPr="0083172A">
              <w:rPr>
                <w:rFonts w:ascii="Times New Roman" w:eastAsia="Calibri" w:hAnsi="Times New Roman" w:cs="Times New Roman"/>
                <w:sz w:val="12"/>
                <w:szCs w:val="12"/>
              </w:rPr>
              <w:lastRenderedPageBreak/>
              <w:t>ый по регулируемому тарифу</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ПАЗ 3205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25 мест</w:t>
            </w:r>
          </w:p>
          <w:p w:rsidR="0083172A" w:rsidRPr="0083172A" w:rsidRDefault="0083172A" w:rsidP="0083172A">
            <w:pPr>
              <w:tabs>
                <w:tab w:val="left" w:pos="284"/>
              </w:tabs>
              <w:rPr>
                <w:rFonts w:ascii="Times New Roman" w:eastAsia="Calibri" w:hAnsi="Times New Roman" w:cs="Times New Roman"/>
                <w:sz w:val="12"/>
                <w:szCs w:val="12"/>
              </w:rPr>
            </w:pPr>
          </w:p>
        </w:tc>
        <w:tc>
          <w:tcPr>
            <w:tcW w:w="190"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1</w:t>
            </w:r>
          </w:p>
        </w:tc>
        <w:tc>
          <w:tcPr>
            <w:tcW w:w="283"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1,2,3,4,5,6-й </w:t>
            </w:r>
            <w:r w:rsidRPr="0083172A">
              <w:rPr>
                <w:rFonts w:ascii="Times New Roman" w:eastAsia="Calibri" w:hAnsi="Times New Roman" w:cs="Times New Roman"/>
                <w:sz w:val="12"/>
                <w:szCs w:val="12"/>
              </w:rPr>
              <w:lastRenderedPageBreak/>
              <w:t>дни недели</w:t>
            </w:r>
          </w:p>
          <w:p w:rsidR="0083172A" w:rsidRPr="0083172A" w:rsidRDefault="0083172A" w:rsidP="0083172A">
            <w:pPr>
              <w:tabs>
                <w:tab w:val="left" w:pos="284"/>
              </w:tabs>
              <w:rPr>
                <w:rFonts w:ascii="Times New Roman" w:eastAsia="Calibri" w:hAnsi="Times New Roman" w:cs="Times New Roman"/>
                <w:sz w:val="12"/>
                <w:szCs w:val="12"/>
              </w:rPr>
            </w:pPr>
          </w:p>
          <w:p w:rsidR="0083172A" w:rsidRPr="0083172A" w:rsidRDefault="0083172A" w:rsidP="0083172A">
            <w:pPr>
              <w:tabs>
                <w:tab w:val="left" w:pos="284"/>
              </w:tabs>
              <w:rPr>
                <w:rFonts w:ascii="Times New Roman" w:eastAsia="Calibri" w:hAnsi="Times New Roman" w:cs="Times New Roman"/>
                <w:sz w:val="12"/>
                <w:szCs w:val="12"/>
              </w:rPr>
            </w:pPr>
          </w:p>
          <w:p w:rsidR="0083172A" w:rsidRPr="0083172A" w:rsidRDefault="0083172A" w:rsidP="0083172A">
            <w:pPr>
              <w:tabs>
                <w:tab w:val="left" w:pos="284"/>
              </w:tabs>
              <w:rPr>
                <w:rFonts w:ascii="Times New Roman" w:eastAsia="Calibri" w:hAnsi="Times New Roman" w:cs="Times New Roman"/>
                <w:sz w:val="12"/>
                <w:szCs w:val="12"/>
              </w:rPr>
            </w:pPr>
          </w:p>
        </w:tc>
        <w:tc>
          <w:tcPr>
            <w:tcW w:w="20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31.10.76</w:t>
            </w:r>
          </w:p>
        </w:tc>
        <w:tc>
          <w:tcPr>
            <w:tcW w:w="585"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ООО «Сервис»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ИНН </w:t>
            </w:r>
            <w:r w:rsidRPr="0083172A">
              <w:rPr>
                <w:rFonts w:ascii="Times New Roman" w:eastAsia="Calibri" w:hAnsi="Times New Roman" w:cs="Times New Roman"/>
                <w:sz w:val="12"/>
                <w:szCs w:val="12"/>
              </w:rPr>
              <w:lastRenderedPageBreak/>
              <w:t>6381008960, 446551, п. Сургут, ул. Сквозная, д. 31 тел/факс (84655) 2-55-90, 2-55-13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Ем</w:t>
            </w:r>
            <w:r w:rsidRPr="0083172A">
              <w:rPr>
                <w:rFonts w:ascii="Times New Roman" w:eastAsia="Calibri" w:hAnsi="Times New Roman" w:cs="Times New Roman"/>
                <w:sz w:val="12"/>
                <w:szCs w:val="12"/>
                <w:lang w:val="en-US"/>
              </w:rPr>
              <w:t>ai</w:t>
            </w:r>
            <w:r w:rsidRPr="0083172A">
              <w:rPr>
                <w:rFonts w:ascii="Times New Roman" w:eastAsia="Calibri" w:hAnsi="Times New Roman" w:cs="Times New Roman"/>
                <w:sz w:val="12"/>
                <w:szCs w:val="12"/>
              </w:rPr>
              <w:t>:</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lang w:val="en-US"/>
              </w:rPr>
              <w:t>Oooservis2014@yandex.ru</w:t>
            </w:r>
          </w:p>
        </w:tc>
        <w:tc>
          <w:tcPr>
            <w:tcW w:w="251" w:type="pct"/>
          </w:tcPr>
          <w:p w:rsidR="0083172A" w:rsidRPr="0083172A" w:rsidRDefault="0083172A" w:rsidP="0083172A">
            <w:pPr>
              <w:tabs>
                <w:tab w:val="left" w:pos="284"/>
              </w:tabs>
              <w:rPr>
                <w:rFonts w:ascii="Times New Roman" w:eastAsia="Calibri" w:hAnsi="Times New Roman" w:cs="Times New Roman"/>
                <w:sz w:val="12"/>
                <w:szCs w:val="12"/>
              </w:rPr>
            </w:pPr>
          </w:p>
        </w:tc>
      </w:tr>
      <w:tr w:rsidR="0083172A" w:rsidRPr="0083172A" w:rsidTr="000E2C84">
        <w:trPr>
          <w:trHeight w:val="20"/>
        </w:trPr>
        <w:tc>
          <w:tcPr>
            <w:tcW w:w="9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lastRenderedPageBreak/>
              <w:t>10</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230</w:t>
            </w:r>
          </w:p>
        </w:tc>
        <w:tc>
          <w:tcPr>
            <w:tcW w:w="377"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Сергиевск - Боровка</w:t>
            </w:r>
          </w:p>
        </w:tc>
        <w:tc>
          <w:tcPr>
            <w:tcW w:w="376"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с.Боровка,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w:t>
            </w:r>
          </w:p>
        </w:tc>
        <w:tc>
          <w:tcPr>
            <w:tcW w:w="131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Боровка ул. Юбилейная,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Екатериновка,</w:t>
            </w:r>
            <w:r>
              <w:rPr>
                <w:rFonts w:ascii="Times New Roman" w:eastAsia="Calibri" w:hAnsi="Times New Roman" w:cs="Times New Roman"/>
                <w:sz w:val="12"/>
                <w:szCs w:val="12"/>
              </w:rPr>
              <w:t xml:space="preserve"> </w:t>
            </w:r>
            <w:r w:rsidRPr="0083172A">
              <w:rPr>
                <w:rFonts w:ascii="Times New Roman" w:eastAsia="Calibri" w:hAnsi="Times New Roman" w:cs="Times New Roman"/>
                <w:sz w:val="12"/>
                <w:szCs w:val="12"/>
              </w:rPr>
              <w:t>Пионер,</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автовокзал ул. Ленина,</w:t>
            </w:r>
            <w:r>
              <w:rPr>
                <w:rFonts w:ascii="Times New Roman" w:eastAsia="Calibri" w:hAnsi="Times New Roman" w:cs="Times New Roman"/>
                <w:sz w:val="12"/>
                <w:szCs w:val="12"/>
              </w:rPr>
              <w:t xml:space="preserve"> </w:t>
            </w:r>
            <w:r w:rsidRPr="0083172A">
              <w:rPr>
                <w:rFonts w:ascii="Times New Roman" w:eastAsia="Calibri" w:hAnsi="Times New Roman" w:cs="Times New Roman"/>
                <w:sz w:val="12"/>
                <w:szCs w:val="12"/>
              </w:rPr>
              <w:t xml:space="preserve">Автостанция с. Сергиевск ул. К. Маркса,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автовокзал ул. Ленина,</w:t>
            </w:r>
            <w:r>
              <w:rPr>
                <w:rFonts w:ascii="Times New Roman" w:eastAsia="Calibri" w:hAnsi="Times New Roman" w:cs="Times New Roman"/>
                <w:sz w:val="12"/>
                <w:szCs w:val="12"/>
              </w:rPr>
              <w:t xml:space="preserve"> </w:t>
            </w:r>
            <w:r w:rsidRPr="0083172A">
              <w:rPr>
                <w:rFonts w:ascii="Times New Roman" w:eastAsia="Calibri" w:hAnsi="Times New Roman" w:cs="Times New Roman"/>
                <w:sz w:val="12"/>
                <w:szCs w:val="12"/>
              </w:rPr>
              <w:t>Пионер,</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Екатериновка,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Боровка ул. Юбилейная</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22,3</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Только на остановочных пунктах</w:t>
            </w:r>
          </w:p>
        </w:tc>
        <w:tc>
          <w:tcPr>
            <w:tcW w:w="37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Внутримуниципальный по регулируемому тарифу</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Фиат </w:t>
            </w:r>
            <w:r w:rsidRPr="0083172A">
              <w:rPr>
                <w:rFonts w:ascii="Times New Roman" w:eastAsia="Calibri" w:hAnsi="Times New Roman" w:cs="Times New Roman"/>
                <w:sz w:val="12"/>
                <w:szCs w:val="12"/>
                <w:lang w:val="en-US"/>
              </w:rPr>
              <w:t>FST</w:t>
            </w:r>
            <w:r w:rsidRPr="0083172A">
              <w:rPr>
                <w:rFonts w:ascii="Times New Roman" w:eastAsia="Calibri" w:hAnsi="Times New Roman" w:cs="Times New Roman"/>
                <w:sz w:val="12"/>
                <w:szCs w:val="12"/>
              </w:rPr>
              <w:t>613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18 мест</w:t>
            </w:r>
          </w:p>
        </w:tc>
        <w:tc>
          <w:tcPr>
            <w:tcW w:w="190"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w:t>
            </w:r>
          </w:p>
        </w:tc>
        <w:tc>
          <w:tcPr>
            <w:tcW w:w="283"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1-й день 2-ой недели месяца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 рейс в указанный день)</w:t>
            </w:r>
          </w:p>
          <w:p w:rsidR="0083172A" w:rsidRPr="0083172A" w:rsidRDefault="0083172A" w:rsidP="0083172A">
            <w:pPr>
              <w:tabs>
                <w:tab w:val="left" w:pos="284"/>
              </w:tabs>
              <w:rPr>
                <w:rFonts w:ascii="Times New Roman" w:eastAsia="Calibri" w:hAnsi="Times New Roman" w:cs="Times New Roman"/>
                <w:sz w:val="12"/>
                <w:szCs w:val="12"/>
              </w:rPr>
            </w:pPr>
          </w:p>
        </w:tc>
        <w:tc>
          <w:tcPr>
            <w:tcW w:w="20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30.08.83</w:t>
            </w:r>
          </w:p>
        </w:tc>
        <w:tc>
          <w:tcPr>
            <w:tcW w:w="585"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ООО «Сервис»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ИНН 6381008960, 446551, п. Сургут, ул. Сквозная, д. 31 тел/факс (84655) 2-55-90, 2-55-13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Ем</w:t>
            </w:r>
            <w:r w:rsidRPr="0083172A">
              <w:rPr>
                <w:rFonts w:ascii="Times New Roman" w:eastAsia="Calibri" w:hAnsi="Times New Roman" w:cs="Times New Roman"/>
                <w:sz w:val="12"/>
                <w:szCs w:val="12"/>
                <w:lang w:val="en-US"/>
              </w:rPr>
              <w:t>ai</w:t>
            </w:r>
            <w:r w:rsidRPr="0083172A">
              <w:rPr>
                <w:rFonts w:ascii="Times New Roman" w:eastAsia="Calibri" w:hAnsi="Times New Roman" w:cs="Times New Roman"/>
                <w:sz w:val="12"/>
                <w:szCs w:val="12"/>
              </w:rPr>
              <w:t>:</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lang w:val="en-US"/>
              </w:rPr>
              <w:t>Oooservis2014@yandex.ru</w:t>
            </w:r>
          </w:p>
        </w:tc>
        <w:tc>
          <w:tcPr>
            <w:tcW w:w="251" w:type="pct"/>
          </w:tcPr>
          <w:p w:rsidR="0083172A" w:rsidRPr="0083172A" w:rsidRDefault="0083172A" w:rsidP="0083172A">
            <w:pPr>
              <w:tabs>
                <w:tab w:val="left" w:pos="284"/>
              </w:tabs>
              <w:rPr>
                <w:rFonts w:ascii="Times New Roman" w:eastAsia="Calibri" w:hAnsi="Times New Roman" w:cs="Times New Roman"/>
                <w:sz w:val="12"/>
                <w:szCs w:val="12"/>
              </w:rPr>
            </w:pPr>
          </w:p>
        </w:tc>
      </w:tr>
      <w:tr w:rsidR="0083172A" w:rsidRPr="0083172A" w:rsidTr="000E2C84">
        <w:trPr>
          <w:trHeight w:val="20"/>
        </w:trPr>
        <w:tc>
          <w:tcPr>
            <w:tcW w:w="9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11</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234 </w:t>
            </w:r>
          </w:p>
        </w:tc>
        <w:tc>
          <w:tcPr>
            <w:tcW w:w="377"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Сергиевск – Сидоровка</w:t>
            </w:r>
          </w:p>
        </w:tc>
        <w:tc>
          <w:tcPr>
            <w:tcW w:w="376"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Сидоровка, с. Захаркино, с.Ендурайкино, с. Кармало – Аделяково, пгт. Суходол, с. Сергиевск</w:t>
            </w:r>
          </w:p>
        </w:tc>
        <w:tc>
          <w:tcPr>
            <w:tcW w:w="131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Сидоровка ул. Курско-Пензенская,</w:t>
            </w:r>
            <w:r>
              <w:rPr>
                <w:rFonts w:ascii="Times New Roman" w:eastAsia="Calibri" w:hAnsi="Times New Roman" w:cs="Times New Roman"/>
                <w:sz w:val="12"/>
                <w:szCs w:val="12"/>
              </w:rPr>
              <w:t xml:space="preserve"> </w:t>
            </w:r>
            <w:r w:rsidRPr="0083172A">
              <w:rPr>
                <w:rFonts w:ascii="Times New Roman" w:eastAsia="Calibri" w:hAnsi="Times New Roman" w:cs="Times New Roman"/>
                <w:sz w:val="12"/>
                <w:szCs w:val="12"/>
              </w:rPr>
              <w:t xml:space="preserve">пов. на с. Сидоровку,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Захаркино ул. Пролетарская,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Захаркино,</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пов. на с. Ендурайкино,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Ендурайкино,</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К-Аделяково ул. Ленина/Полевая,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К-Аделяково,</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автостанция ул. Суслова,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Сургут,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Автостанция с. Сергиевск ул. К. Маркса,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с. Сергиевск автовокзал ул. Ленина,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Автостанция с. Сергиевск ул. К. Маркса,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Сургут,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автостанция ул. Суслова,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К-Аделяково,</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К-Аделяково ул. Ленина/Полевая,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Ендурайкино,</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Ендурайкино,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Захаркино,</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с. Захаркино ул. Пролетарская,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Сидоровку,</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Сидоровка ул. Курско-Пензенская</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52</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Только на остановочных пунктах</w:t>
            </w:r>
          </w:p>
        </w:tc>
        <w:tc>
          <w:tcPr>
            <w:tcW w:w="37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Внутримуниципальный по регулируемому тарифу</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ПАЗ 3205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25 мест</w:t>
            </w:r>
          </w:p>
          <w:p w:rsidR="0083172A" w:rsidRPr="0083172A" w:rsidRDefault="0083172A" w:rsidP="0083172A">
            <w:pPr>
              <w:tabs>
                <w:tab w:val="left" w:pos="284"/>
              </w:tabs>
              <w:rPr>
                <w:rFonts w:ascii="Times New Roman" w:eastAsia="Calibri" w:hAnsi="Times New Roman" w:cs="Times New Roman"/>
                <w:sz w:val="12"/>
                <w:szCs w:val="12"/>
              </w:rPr>
            </w:pPr>
          </w:p>
        </w:tc>
        <w:tc>
          <w:tcPr>
            <w:tcW w:w="190"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w:t>
            </w:r>
          </w:p>
        </w:tc>
        <w:tc>
          <w:tcPr>
            <w:tcW w:w="283"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1,3,6 дни недели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 рейса в указанные дни)</w:t>
            </w:r>
          </w:p>
        </w:tc>
        <w:tc>
          <w:tcPr>
            <w:tcW w:w="20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26.09.83</w:t>
            </w:r>
          </w:p>
        </w:tc>
        <w:tc>
          <w:tcPr>
            <w:tcW w:w="585"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ООО «Сервис»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ИНН 6381008960, 446551, п. Сургут, ул. Сквозная, д. 31 тел/факс (84655) 2-55-90, 2-55-13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Ем</w:t>
            </w:r>
            <w:r w:rsidRPr="0083172A">
              <w:rPr>
                <w:rFonts w:ascii="Times New Roman" w:eastAsia="Calibri" w:hAnsi="Times New Roman" w:cs="Times New Roman"/>
                <w:sz w:val="12"/>
                <w:szCs w:val="12"/>
                <w:lang w:val="en-US"/>
              </w:rPr>
              <w:t>ai</w:t>
            </w:r>
            <w:r w:rsidRPr="0083172A">
              <w:rPr>
                <w:rFonts w:ascii="Times New Roman" w:eastAsia="Calibri" w:hAnsi="Times New Roman" w:cs="Times New Roman"/>
                <w:sz w:val="12"/>
                <w:szCs w:val="12"/>
              </w:rPr>
              <w:t>:</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lang w:val="en-US"/>
              </w:rPr>
              <w:t>Oooservis2014@yandex.ru</w:t>
            </w:r>
          </w:p>
        </w:tc>
        <w:tc>
          <w:tcPr>
            <w:tcW w:w="251" w:type="pct"/>
          </w:tcPr>
          <w:p w:rsidR="0083172A" w:rsidRPr="0083172A" w:rsidRDefault="0083172A" w:rsidP="0083172A">
            <w:pPr>
              <w:tabs>
                <w:tab w:val="left" w:pos="284"/>
              </w:tabs>
              <w:rPr>
                <w:rFonts w:ascii="Times New Roman" w:eastAsia="Calibri" w:hAnsi="Times New Roman" w:cs="Times New Roman"/>
                <w:sz w:val="12"/>
                <w:szCs w:val="12"/>
              </w:rPr>
            </w:pPr>
          </w:p>
        </w:tc>
      </w:tr>
      <w:tr w:rsidR="0083172A" w:rsidRPr="0083172A" w:rsidTr="000E2C84">
        <w:trPr>
          <w:trHeight w:val="20"/>
        </w:trPr>
        <w:tc>
          <w:tcPr>
            <w:tcW w:w="9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12</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249</w:t>
            </w:r>
          </w:p>
        </w:tc>
        <w:tc>
          <w:tcPr>
            <w:tcW w:w="377"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Сергиевск – Нероновка</w:t>
            </w:r>
          </w:p>
        </w:tc>
        <w:tc>
          <w:tcPr>
            <w:tcW w:w="376"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Нероновка, с. Павловка,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 Сок,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w:t>
            </w:r>
            <w:r w:rsidRPr="0083172A">
              <w:rPr>
                <w:rFonts w:ascii="Times New Roman" w:eastAsia="Calibri" w:hAnsi="Times New Roman" w:cs="Times New Roman"/>
                <w:sz w:val="12"/>
                <w:szCs w:val="12"/>
              </w:rPr>
              <w:lastRenderedPageBreak/>
              <w:t>Сергиевск</w:t>
            </w:r>
          </w:p>
        </w:tc>
        <w:tc>
          <w:tcPr>
            <w:tcW w:w="131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Нероновка ул. Центральная,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пов. на с. Павловка,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п. Сок,</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Кирпичный,</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Автостанция с. Сергиевск ул. К. Маркса,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автовокзал ул. Ленина,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Автостанция с. Сергиевск ул. К. Маркса,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Кирпичный,</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п. Сок,</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Павловка,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Нероновка ул. Центральная</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17,6</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Только на остановочных пунктах</w:t>
            </w:r>
          </w:p>
        </w:tc>
        <w:tc>
          <w:tcPr>
            <w:tcW w:w="37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Внутримуниципальный по регулируемому тарифу</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Фиат </w:t>
            </w:r>
            <w:r w:rsidRPr="0083172A">
              <w:rPr>
                <w:rFonts w:ascii="Times New Roman" w:eastAsia="Calibri" w:hAnsi="Times New Roman" w:cs="Times New Roman"/>
                <w:sz w:val="12"/>
                <w:szCs w:val="12"/>
                <w:lang w:val="en-US"/>
              </w:rPr>
              <w:t>FST</w:t>
            </w:r>
            <w:r w:rsidRPr="0083172A">
              <w:rPr>
                <w:rFonts w:ascii="Times New Roman" w:eastAsia="Calibri" w:hAnsi="Times New Roman" w:cs="Times New Roman"/>
                <w:sz w:val="12"/>
                <w:szCs w:val="12"/>
              </w:rPr>
              <w:t>613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18 мест</w:t>
            </w:r>
          </w:p>
        </w:tc>
        <w:tc>
          <w:tcPr>
            <w:tcW w:w="190"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w:t>
            </w:r>
          </w:p>
        </w:tc>
        <w:tc>
          <w:tcPr>
            <w:tcW w:w="283"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1-й день 2-й недели месяца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 рейс в указанные дни)</w:t>
            </w:r>
          </w:p>
        </w:tc>
        <w:tc>
          <w:tcPr>
            <w:tcW w:w="20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19.04.85</w:t>
            </w:r>
          </w:p>
        </w:tc>
        <w:tc>
          <w:tcPr>
            <w:tcW w:w="585"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ООО «Сервис»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ИНН 6381008960, 446551, п. Сургут, ул. Сквозная, д. 31 тел/факс (84655) 2-55-90, 2-55-13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Ем</w:t>
            </w:r>
            <w:r w:rsidRPr="0083172A">
              <w:rPr>
                <w:rFonts w:ascii="Times New Roman" w:eastAsia="Calibri" w:hAnsi="Times New Roman" w:cs="Times New Roman"/>
                <w:sz w:val="12"/>
                <w:szCs w:val="12"/>
                <w:lang w:val="en-US"/>
              </w:rPr>
              <w:t>ai</w:t>
            </w:r>
            <w:r w:rsidRPr="0083172A">
              <w:rPr>
                <w:rFonts w:ascii="Times New Roman" w:eastAsia="Calibri" w:hAnsi="Times New Roman" w:cs="Times New Roman"/>
                <w:sz w:val="12"/>
                <w:szCs w:val="12"/>
              </w:rPr>
              <w:t>:</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lang w:val="en-US"/>
              </w:rPr>
              <w:t>Oooservis2014@yandex.ru</w:t>
            </w:r>
          </w:p>
        </w:tc>
        <w:tc>
          <w:tcPr>
            <w:tcW w:w="251" w:type="pct"/>
          </w:tcPr>
          <w:p w:rsidR="0083172A" w:rsidRPr="0083172A" w:rsidRDefault="0083172A" w:rsidP="0083172A">
            <w:pPr>
              <w:tabs>
                <w:tab w:val="left" w:pos="284"/>
              </w:tabs>
              <w:rPr>
                <w:rFonts w:ascii="Times New Roman" w:eastAsia="Calibri" w:hAnsi="Times New Roman" w:cs="Times New Roman"/>
                <w:sz w:val="12"/>
                <w:szCs w:val="12"/>
              </w:rPr>
            </w:pPr>
          </w:p>
        </w:tc>
      </w:tr>
      <w:tr w:rsidR="0083172A" w:rsidRPr="0083172A" w:rsidTr="000E2C84">
        <w:trPr>
          <w:trHeight w:val="20"/>
        </w:trPr>
        <w:tc>
          <w:tcPr>
            <w:tcW w:w="9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13</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748</w:t>
            </w:r>
          </w:p>
        </w:tc>
        <w:tc>
          <w:tcPr>
            <w:tcW w:w="377"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Сергиевск - Черновка</w:t>
            </w:r>
          </w:p>
        </w:tc>
        <w:tc>
          <w:tcPr>
            <w:tcW w:w="376"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Черновка, поворот на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Средняя Орлянка,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пгт. Суходол, п. Сургут,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w:t>
            </w:r>
          </w:p>
          <w:p w:rsidR="0083172A" w:rsidRPr="0083172A" w:rsidRDefault="0083172A" w:rsidP="0083172A">
            <w:pPr>
              <w:tabs>
                <w:tab w:val="left" w:pos="284"/>
              </w:tabs>
              <w:rPr>
                <w:rFonts w:ascii="Times New Roman" w:eastAsia="Calibri" w:hAnsi="Times New Roman" w:cs="Times New Roman"/>
                <w:sz w:val="12"/>
                <w:szCs w:val="12"/>
              </w:rPr>
            </w:pPr>
          </w:p>
        </w:tc>
        <w:tc>
          <w:tcPr>
            <w:tcW w:w="131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Черновка ул. Новостроевская,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Черновка (по трассе М5),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Ср. Орлянка (по трассе М5),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автостанция ул. Суслова,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 Суходол ул. Мира,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Сургут,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Автостанция с. Сергиевск ул. К. Маркса,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автовокзал ул. Ленина,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Автостанция с. Сергиевск ул. К. Маркса,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Сургут,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Суходол автостанция ул. Суслова,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 Суходол ул. Мира,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Ср. Орлянка (по трассе М5),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Черновка (по трассе М5),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с. Черновка ул. Новостроевская</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50</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Только на остановочных пунктах</w:t>
            </w:r>
          </w:p>
        </w:tc>
        <w:tc>
          <w:tcPr>
            <w:tcW w:w="37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Внутримуниципальный по регулируемому тарифу</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ПАЗ 3205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25 мест</w:t>
            </w:r>
          </w:p>
          <w:p w:rsidR="0083172A" w:rsidRPr="0083172A" w:rsidRDefault="0083172A" w:rsidP="0083172A">
            <w:pPr>
              <w:tabs>
                <w:tab w:val="left" w:pos="284"/>
              </w:tabs>
              <w:rPr>
                <w:rFonts w:ascii="Times New Roman" w:eastAsia="Calibri" w:hAnsi="Times New Roman" w:cs="Times New Roman"/>
                <w:sz w:val="12"/>
                <w:szCs w:val="12"/>
              </w:rPr>
            </w:pPr>
          </w:p>
        </w:tc>
        <w:tc>
          <w:tcPr>
            <w:tcW w:w="190"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w:t>
            </w:r>
          </w:p>
        </w:tc>
        <w:tc>
          <w:tcPr>
            <w:tcW w:w="283"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2-й день недели</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 рейса в указанные дни)</w:t>
            </w:r>
          </w:p>
        </w:tc>
        <w:tc>
          <w:tcPr>
            <w:tcW w:w="20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27.10.86</w:t>
            </w:r>
          </w:p>
        </w:tc>
        <w:tc>
          <w:tcPr>
            <w:tcW w:w="585"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ООО «Сервис»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ИНН 6381008960, 446551, п. Сургут, ул. Сквозная, д. 31 тел/факс (84655) 2-55-90, 2-55-13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Ем</w:t>
            </w:r>
            <w:r w:rsidRPr="0083172A">
              <w:rPr>
                <w:rFonts w:ascii="Times New Roman" w:eastAsia="Calibri" w:hAnsi="Times New Roman" w:cs="Times New Roman"/>
                <w:sz w:val="12"/>
                <w:szCs w:val="12"/>
                <w:lang w:val="en-US"/>
              </w:rPr>
              <w:t>ai</w:t>
            </w:r>
            <w:r w:rsidRPr="0083172A">
              <w:rPr>
                <w:rFonts w:ascii="Times New Roman" w:eastAsia="Calibri" w:hAnsi="Times New Roman" w:cs="Times New Roman"/>
                <w:sz w:val="12"/>
                <w:szCs w:val="12"/>
              </w:rPr>
              <w:t>:</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lang w:val="en-US"/>
              </w:rPr>
              <w:t>Oooservis2014@yandex.ru</w:t>
            </w:r>
          </w:p>
        </w:tc>
        <w:tc>
          <w:tcPr>
            <w:tcW w:w="251" w:type="pct"/>
          </w:tcPr>
          <w:p w:rsidR="0083172A" w:rsidRPr="0083172A" w:rsidRDefault="0083172A" w:rsidP="0083172A">
            <w:pPr>
              <w:tabs>
                <w:tab w:val="left" w:pos="284"/>
              </w:tabs>
              <w:rPr>
                <w:rFonts w:ascii="Times New Roman" w:eastAsia="Calibri" w:hAnsi="Times New Roman" w:cs="Times New Roman"/>
                <w:sz w:val="12"/>
                <w:szCs w:val="12"/>
              </w:rPr>
            </w:pPr>
          </w:p>
        </w:tc>
      </w:tr>
      <w:tr w:rsidR="0083172A" w:rsidRPr="0083172A" w:rsidTr="000E2C84">
        <w:trPr>
          <w:trHeight w:val="20"/>
        </w:trPr>
        <w:tc>
          <w:tcPr>
            <w:tcW w:w="9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14</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750</w:t>
            </w:r>
          </w:p>
        </w:tc>
        <w:tc>
          <w:tcPr>
            <w:tcW w:w="377"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Сергиевск – Калиновый Ключ</w:t>
            </w:r>
          </w:p>
        </w:tc>
        <w:tc>
          <w:tcPr>
            <w:tcW w:w="376"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п.Калиновый Ключ,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Воротнее,</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 с. Красные Дубки,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 Лагода,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Верхняя Орлянка,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Алимовка, поворот на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Средняя Орлянка,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пгт. Суходол, с. Сергиевск</w:t>
            </w:r>
          </w:p>
        </w:tc>
        <w:tc>
          <w:tcPr>
            <w:tcW w:w="131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Калиновый Ключ ул. Нефтяников,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Воротнее Почтовый переулок 5,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Кр. Дубки ул. Центральная 2,</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 Лагода д.115,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В-Орлянка ул. Почтовая,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В-Орлянка,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Алимовка,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Ср. Орлянка,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Ср. Орлянка (на трассе М5),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 Суходол автостанция ул. Суслова,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Сургут,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Автостанция с. Сергиевск ул. К. Маркса,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Сергиевск автовокзал ул. Ленина,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Автостанция с. Сергиевск ул. К. Маркса,</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Сургут,</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 Суходол автостанция ул. Суслова,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пов. на с. Ср. Орлянка (на трассе М5),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пов. на с. Ср. Орлянка,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пов. на с. Алимовка,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пов. на с. В-Орлянка,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В.Орлянка ул. Почтовая,</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п. Лагода д. 115,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Воротнее Почтовый переулок 5,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 xml:space="preserve">с. Кр. Дубки ул. Центральная 2, </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с. Калиновый Ключ ул. Нефтяников</w:t>
            </w:r>
          </w:p>
        </w:tc>
        <w:tc>
          <w:tcPr>
            <w:tcW w:w="189"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80,5</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Только на остановочных пунктах</w:t>
            </w:r>
          </w:p>
        </w:tc>
        <w:tc>
          <w:tcPr>
            <w:tcW w:w="378"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Внутримуниципальный по регулируемому тарифу</w:t>
            </w:r>
          </w:p>
        </w:tc>
        <w:tc>
          <w:tcPr>
            <w:tcW w:w="282"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ПАЗ 3205</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25 мест</w:t>
            </w:r>
          </w:p>
          <w:p w:rsidR="0083172A" w:rsidRPr="0083172A" w:rsidRDefault="0083172A" w:rsidP="0083172A">
            <w:pPr>
              <w:tabs>
                <w:tab w:val="left" w:pos="284"/>
              </w:tabs>
              <w:rPr>
                <w:rFonts w:ascii="Times New Roman" w:eastAsia="Calibri" w:hAnsi="Times New Roman" w:cs="Times New Roman"/>
                <w:sz w:val="12"/>
                <w:szCs w:val="12"/>
              </w:rPr>
            </w:pPr>
          </w:p>
        </w:tc>
        <w:tc>
          <w:tcPr>
            <w:tcW w:w="190"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w:t>
            </w:r>
          </w:p>
        </w:tc>
        <w:tc>
          <w:tcPr>
            <w:tcW w:w="283"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2,4 – й дни недели</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(1 рейс в указанные дни)</w:t>
            </w:r>
          </w:p>
        </w:tc>
        <w:tc>
          <w:tcPr>
            <w:tcW w:w="201"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27.10.86</w:t>
            </w:r>
          </w:p>
        </w:tc>
        <w:tc>
          <w:tcPr>
            <w:tcW w:w="585" w:type="pct"/>
          </w:tcPr>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ООО «Сервис»</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ИНН 6381008960, 446551, п. Сургут, ул. Сквозная, д. 31 тел/факс (84655) 2-55-90, 2-55-13</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rPr>
              <w:t>Ем</w:t>
            </w:r>
            <w:r w:rsidRPr="0083172A">
              <w:rPr>
                <w:rFonts w:ascii="Times New Roman" w:eastAsia="Calibri" w:hAnsi="Times New Roman" w:cs="Times New Roman"/>
                <w:sz w:val="12"/>
                <w:szCs w:val="12"/>
                <w:lang w:val="en-US"/>
              </w:rPr>
              <w:t>ai</w:t>
            </w:r>
            <w:r w:rsidRPr="0083172A">
              <w:rPr>
                <w:rFonts w:ascii="Times New Roman" w:eastAsia="Calibri" w:hAnsi="Times New Roman" w:cs="Times New Roman"/>
                <w:sz w:val="12"/>
                <w:szCs w:val="12"/>
              </w:rPr>
              <w:t>:</w:t>
            </w:r>
          </w:p>
          <w:p w:rsidR="0083172A" w:rsidRPr="0083172A" w:rsidRDefault="0083172A" w:rsidP="0083172A">
            <w:pPr>
              <w:tabs>
                <w:tab w:val="left" w:pos="284"/>
              </w:tabs>
              <w:rPr>
                <w:rFonts w:ascii="Times New Roman" w:eastAsia="Calibri" w:hAnsi="Times New Roman" w:cs="Times New Roman"/>
                <w:sz w:val="12"/>
                <w:szCs w:val="12"/>
              </w:rPr>
            </w:pPr>
            <w:r w:rsidRPr="0083172A">
              <w:rPr>
                <w:rFonts w:ascii="Times New Roman" w:eastAsia="Calibri" w:hAnsi="Times New Roman" w:cs="Times New Roman"/>
                <w:sz w:val="12"/>
                <w:szCs w:val="12"/>
                <w:lang w:val="en-US"/>
              </w:rPr>
              <w:t>Oooservis2014@yandex.ru</w:t>
            </w:r>
          </w:p>
        </w:tc>
        <w:tc>
          <w:tcPr>
            <w:tcW w:w="251" w:type="pct"/>
          </w:tcPr>
          <w:p w:rsidR="0083172A" w:rsidRPr="0083172A" w:rsidRDefault="0083172A" w:rsidP="0083172A">
            <w:pPr>
              <w:tabs>
                <w:tab w:val="left" w:pos="284"/>
              </w:tabs>
              <w:rPr>
                <w:rFonts w:ascii="Times New Roman" w:eastAsia="Calibri" w:hAnsi="Times New Roman" w:cs="Times New Roman"/>
                <w:sz w:val="12"/>
                <w:szCs w:val="12"/>
              </w:rPr>
            </w:pP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№23</w:t>
      </w:r>
    </w:p>
    <w:p w:rsid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О признании утратившим силу постановления администрации сельского поселения Антоновка</w:t>
      </w:r>
    </w:p>
    <w:p w:rsid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 муниципального района Сергиевский № 13 от 01.04.2024 «Об утверждении порядка установления и оценки применения</w:t>
      </w:r>
    </w:p>
    <w:p w:rsid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 обязательных требований, устанавливаемых муниципальными нормативными правовыми актами сельского поселения Антоновка</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 муниципального района Сергиевский Самарской области»</w:t>
      </w:r>
    </w:p>
    <w:p w:rsidR="00951C6C" w:rsidRP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Антоновка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Антоновка муниципального района Сергиевский</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b/>
          <w:sz w:val="12"/>
          <w:szCs w:val="12"/>
        </w:rPr>
      </w:pPr>
      <w:r w:rsidRPr="00951C6C">
        <w:rPr>
          <w:rFonts w:ascii="Times New Roman" w:eastAsia="Calibri" w:hAnsi="Times New Roman" w:cs="Times New Roman"/>
          <w:b/>
          <w:sz w:val="12"/>
          <w:szCs w:val="12"/>
        </w:rPr>
        <w:t>ПОСТАНОВЛЯЕТ:</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1. Признать утратившим силу постановление Администрации сельского поселения № 13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Антоновка муниципального района Сергиевский Самарской области».</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lastRenderedPageBreak/>
        <w:t>4. Контроль за выполнением настоящего постановления оставляю за собой.</w:t>
      </w:r>
    </w:p>
    <w:p w:rsidR="00951C6C" w:rsidRPr="00951C6C" w:rsidRDefault="00951C6C" w:rsidP="00951C6C">
      <w:pPr>
        <w:tabs>
          <w:tab w:val="left" w:pos="284"/>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sz w:val="12"/>
          <w:szCs w:val="12"/>
        </w:rPr>
        <w:t>Глава сельского поселения Антоновка</w:t>
      </w:r>
    </w:p>
    <w:p w:rsidR="00951C6C" w:rsidRDefault="00951C6C" w:rsidP="00951C6C">
      <w:pPr>
        <w:tabs>
          <w:tab w:val="left" w:pos="284"/>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sz w:val="12"/>
          <w:szCs w:val="12"/>
        </w:rPr>
        <w:t>муниципального района Сергиевский</w:t>
      </w:r>
    </w:p>
    <w:p w:rsidR="00951C6C" w:rsidRPr="00951C6C" w:rsidRDefault="00951C6C" w:rsidP="00951C6C">
      <w:pPr>
        <w:tabs>
          <w:tab w:val="left" w:pos="284"/>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sz w:val="12"/>
          <w:szCs w:val="12"/>
        </w:rPr>
        <w:t>Е.А. Антонов</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СЕЛЬСКОГО ПОСЕЛЕНИЯ АНТОНОВКА</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Антоновка муниципального района Сергиевский Самарской области»</w:t>
      </w:r>
    </w:p>
    <w:p w:rsidR="00951C6C" w:rsidRPr="00951C6C" w:rsidRDefault="00951C6C" w:rsidP="00951C6C">
      <w:pPr>
        <w:tabs>
          <w:tab w:val="left" w:pos="284"/>
          <w:tab w:val="left" w:pos="3828"/>
        </w:tabs>
        <w:spacing w:after="0" w:line="240" w:lineRule="auto"/>
        <w:jc w:val="both"/>
        <w:rPr>
          <w:rFonts w:ascii="Times New Roman" w:eastAsia="Calibri" w:hAnsi="Times New Roman" w:cs="Times New Roman"/>
          <w:sz w:val="12"/>
          <w:szCs w:val="12"/>
        </w:rPr>
      </w:pPr>
    </w:p>
    <w:p w:rsidR="00951C6C" w:rsidRPr="00951C6C" w:rsidRDefault="00951C6C" w:rsidP="00951C6C">
      <w:pPr>
        <w:tabs>
          <w:tab w:val="left" w:pos="284"/>
          <w:tab w:val="left" w:pos="3828"/>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w:t>
      </w:r>
    </w:p>
    <w:p w:rsidR="00951C6C" w:rsidRPr="00951C6C" w:rsidRDefault="00951C6C" w:rsidP="00951C6C">
      <w:pPr>
        <w:tabs>
          <w:tab w:val="left" w:pos="284"/>
          <w:tab w:val="left" w:pos="3828"/>
        </w:tabs>
        <w:spacing w:after="0" w:line="240" w:lineRule="auto"/>
        <w:ind w:firstLine="284"/>
        <w:jc w:val="both"/>
        <w:rPr>
          <w:rFonts w:ascii="Times New Roman" w:eastAsia="Calibri" w:hAnsi="Times New Roman" w:cs="Times New Roman"/>
          <w:b/>
          <w:sz w:val="12"/>
          <w:szCs w:val="12"/>
        </w:rPr>
      </w:pPr>
      <w:r w:rsidRPr="00951C6C">
        <w:rPr>
          <w:rFonts w:ascii="Times New Roman" w:eastAsia="Calibri" w:hAnsi="Times New Roman" w:cs="Times New Roman"/>
          <w:b/>
          <w:sz w:val="12"/>
          <w:szCs w:val="12"/>
        </w:rPr>
        <w:t>РЕШИЛО:</w:t>
      </w:r>
    </w:p>
    <w:p w:rsidR="00951C6C" w:rsidRPr="00951C6C" w:rsidRDefault="00951C6C" w:rsidP="00951C6C">
      <w:pPr>
        <w:tabs>
          <w:tab w:val="left" w:pos="284"/>
          <w:tab w:val="left" w:pos="3828"/>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Антоновка муниципального района Сергиевский Самарской области</w:t>
      </w:r>
    </w:p>
    <w:p w:rsidR="00951C6C" w:rsidRPr="00951C6C" w:rsidRDefault="00951C6C" w:rsidP="00951C6C">
      <w:pPr>
        <w:tabs>
          <w:tab w:val="left" w:pos="284"/>
          <w:tab w:val="left" w:pos="3828"/>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2. Признать утратившим силу решение Собрание Представителей сельского поселения Антоновка муниципального района Сергиевский № 28 от 25.08. 2021 «Об утверждении Порядка установления и оценки применения содержащихся в муниципальных нормативных правовых актах обязательных требований».</w:t>
      </w:r>
    </w:p>
    <w:p w:rsidR="00951C6C" w:rsidRPr="00951C6C" w:rsidRDefault="00951C6C" w:rsidP="00951C6C">
      <w:pPr>
        <w:tabs>
          <w:tab w:val="left" w:pos="284"/>
          <w:tab w:val="left" w:pos="3828"/>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951C6C" w:rsidRPr="00951C6C" w:rsidRDefault="00951C6C" w:rsidP="00951C6C">
      <w:pPr>
        <w:tabs>
          <w:tab w:val="left" w:pos="284"/>
          <w:tab w:val="left" w:pos="3828"/>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0E2C84" w:rsidRPr="001D0C06" w:rsidRDefault="000E2C84" w:rsidP="000E2C84">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сельского поселения Антоновка</w:t>
      </w:r>
    </w:p>
    <w:p w:rsidR="000E2C84" w:rsidRDefault="000E2C84" w:rsidP="000E2C84">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sz w:val="12"/>
          <w:szCs w:val="12"/>
        </w:rPr>
        <w:t>муниципального района Сергиевский</w:t>
      </w:r>
    </w:p>
    <w:p w:rsidR="000E2C84" w:rsidRPr="001D0C06" w:rsidRDefault="000E2C84" w:rsidP="000E2C84">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sz w:val="12"/>
          <w:szCs w:val="12"/>
        </w:rPr>
        <w:t>А.И. Илларионов</w:t>
      </w:r>
    </w:p>
    <w:p w:rsidR="000E2C84" w:rsidRDefault="000E2C84" w:rsidP="00951C6C">
      <w:pPr>
        <w:tabs>
          <w:tab w:val="left" w:pos="284"/>
          <w:tab w:val="left" w:pos="3828"/>
        </w:tabs>
        <w:spacing w:after="0" w:line="240" w:lineRule="auto"/>
        <w:jc w:val="right"/>
        <w:rPr>
          <w:rFonts w:ascii="Times New Roman" w:eastAsia="Calibri" w:hAnsi="Times New Roman" w:cs="Times New Roman"/>
          <w:sz w:val="12"/>
          <w:szCs w:val="12"/>
        </w:rPr>
      </w:pPr>
    </w:p>
    <w:p w:rsidR="00951C6C" w:rsidRPr="00951C6C" w:rsidRDefault="00951C6C" w:rsidP="00951C6C">
      <w:pPr>
        <w:tabs>
          <w:tab w:val="left" w:pos="284"/>
          <w:tab w:val="left" w:pos="3828"/>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sz w:val="12"/>
          <w:szCs w:val="12"/>
        </w:rPr>
        <w:t>Глава сельского поселения Антоновка</w:t>
      </w:r>
    </w:p>
    <w:p w:rsidR="00951C6C" w:rsidRPr="00951C6C" w:rsidRDefault="00951C6C" w:rsidP="00951C6C">
      <w:pPr>
        <w:tabs>
          <w:tab w:val="left" w:pos="284"/>
          <w:tab w:val="left" w:pos="3828"/>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sz w:val="12"/>
          <w:szCs w:val="12"/>
        </w:rPr>
        <w:t>муниципального района Сергиевский</w:t>
      </w:r>
    </w:p>
    <w:p w:rsidR="00951C6C" w:rsidRPr="00951C6C" w:rsidRDefault="00951C6C" w:rsidP="00951C6C">
      <w:pPr>
        <w:tabs>
          <w:tab w:val="left" w:pos="284"/>
          <w:tab w:val="left" w:pos="3828"/>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sz w:val="12"/>
          <w:szCs w:val="12"/>
        </w:rPr>
        <w:t>Е.А. Антонов</w:t>
      </w:r>
    </w:p>
    <w:p w:rsidR="00951C6C" w:rsidRDefault="00951C6C" w:rsidP="00951C6C">
      <w:pPr>
        <w:spacing w:after="0" w:line="240" w:lineRule="auto"/>
        <w:jc w:val="right"/>
        <w:rPr>
          <w:rFonts w:ascii="Times New Roman" w:eastAsia="Calibri" w:hAnsi="Times New Roman" w:cs="Times New Roman"/>
          <w:i/>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к решению Собрания Представителей сельского поселения Антоновка</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951C6C" w:rsidP="00951C6C">
      <w:pPr>
        <w:tabs>
          <w:tab w:val="left" w:pos="284"/>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i/>
          <w:sz w:val="12"/>
          <w:szCs w:val="12"/>
        </w:rPr>
        <w:t>№2</w:t>
      </w:r>
      <w:r>
        <w:rPr>
          <w:rFonts w:ascii="Times New Roman" w:eastAsia="Calibri" w:hAnsi="Times New Roman" w:cs="Times New Roman"/>
          <w:i/>
          <w:sz w:val="12"/>
          <w:szCs w:val="12"/>
        </w:rPr>
        <w:t>0</w:t>
      </w:r>
      <w:r w:rsidRPr="00951C6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7</w:t>
      </w:r>
      <w:r w:rsidRPr="00951C6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951C6C">
        <w:rPr>
          <w:rFonts w:ascii="Times New Roman" w:eastAsia="Calibri" w:hAnsi="Times New Roman" w:cs="Times New Roman"/>
          <w:i/>
          <w:sz w:val="12"/>
          <w:szCs w:val="12"/>
        </w:rPr>
        <w:t xml:space="preserve"> 2024 г.</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Порядок</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установления и оценки применения обязательных требований,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устанавливаемых муниципальными нормативными правовыми актами</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w:t>
      </w:r>
    </w:p>
    <w:p w:rsidR="00951C6C" w:rsidRP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ind w:firstLine="284"/>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1. Общие положения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Федеральным законом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Антоновка муниципального района Сергиевский Самарской области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1.2. Настоящий Порядок установления и оценки применения обязательных требований установлен с учетом определенных статьей 4 Федерального закона № 247-ФЗ принципов установления и оценки применения обязательных требований:</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 законность;</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 обоснованность обязательных требований;</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 правовая определенность и системность;</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 открытость и предсказуемость;</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 исполнимость обязательных требований.</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951C6C" w:rsidRPr="00951C6C" w:rsidRDefault="00951C6C" w:rsidP="00951C6C">
      <w:pPr>
        <w:tabs>
          <w:tab w:val="left" w:pos="284"/>
        </w:tabs>
        <w:spacing w:after="0" w:line="240" w:lineRule="auto"/>
        <w:ind w:firstLine="284"/>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2. Порядок установления обязательных требований</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2.1. При установлении обязательных требований МНПА должны быть определены:</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2.1.2 лица, обязанные соблюдать обязательные требования;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2.1.3 в зависимости от объекта установления обязательных требований:</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2.1.5 специалист Администрации сельского поселения Антоновка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lastRenderedPageBreak/>
        <w:t>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«Антоновка») в подразделе «Контрольно-надзорная деятельность» (далее - сайт Администрации) в течение 5 рабочих дней со дня их утверждения или актуализации.</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Антоновка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951C6C" w:rsidRPr="00951C6C" w:rsidRDefault="00951C6C" w:rsidP="00951C6C">
      <w:pPr>
        <w:tabs>
          <w:tab w:val="left" w:pos="284"/>
        </w:tabs>
        <w:spacing w:after="0" w:line="240" w:lineRule="auto"/>
        <w:ind w:firstLine="284"/>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3. Порядок оценки применения обязательных требований</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3.3.3. Утверждение Доклада Главой поселения.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3.4. Ответственное лицо осуществляет подготовку Плана не позднее</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1 сентября года, предшествующего году подготовки Доклада.</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План составляется по форме, установленной приложением 1 к настоящему Порядку.</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3.7. Источниками информации для подготовки Доклада являются: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3.8. В Доклад включается следующая информация: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3.8.2. Соблюдение принципов установления и оценки применения обязательных требований, установленных Федеральным законом № 247-ФЗ;</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3.9.1. О целесообразности дальнейшего применения обязательных требований;</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уведомлением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3.11. Срок публичного обсуждения Доклада составляет не менее 20 рабочих дней со дня его размещения на официальном сайте Администрации.</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3.12. Ответственное лицо рассматривает все поступившие предложения, составляет свод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пункте 3.11 настоящего Порядка, осуществляет доработку Доклада с отражением поступивших предложений (замечаний).</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lastRenderedPageBreak/>
        <w:t>В случае несогласия с поступившими предложениями (замечаниями) Ответственное лицо в пределах срока, указанного в абзаце втором настоящего пункта, готовит мотивированные пояснения и отражает их в Докладе.</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3.13. Ответственное лицо в течение 5 рабочих дней со дня истечения срока, указанного в абзаце втором пункта 3.12 настоящего Порядка, направляет доработанный Доклад на утверждение Главе поселения.</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951C6C" w:rsidRPr="00951C6C" w:rsidRDefault="00951C6C" w:rsidP="00951C6C">
      <w:pPr>
        <w:tabs>
          <w:tab w:val="left" w:pos="284"/>
        </w:tabs>
        <w:spacing w:after="0" w:line="240" w:lineRule="auto"/>
        <w:ind w:firstLine="284"/>
        <w:jc w:val="both"/>
        <w:rPr>
          <w:rFonts w:ascii="Times New Roman" w:eastAsia="Calibri" w:hAnsi="Times New Roman" w:cs="Times New Roman"/>
          <w:sz w:val="12"/>
          <w:szCs w:val="12"/>
        </w:rPr>
      </w:pPr>
      <w:r w:rsidRPr="00951C6C">
        <w:rPr>
          <w:rFonts w:ascii="Times New Roman" w:eastAsia="Calibri" w:hAnsi="Times New Roman" w:cs="Times New Roman"/>
          <w:sz w:val="12"/>
          <w:szCs w:val="12"/>
        </w:rPr>
        <w:t>3.16. В случае отражения в Докладе выводов, предусмотренных подпунктами 3.9.2 и 3.9.3 пункта 3.9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w:t>
      </w:r>
    </w:p>
    <w:p w:rsidR="00421533" w:rsidRPr="00165F83" w:rsidRDefault="00421533" w:rsidP="0042153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421533" w:rsidRPr="00165F83" w:rsidRDefault="00421533" w:rsidP="0042153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421533" w:rsidRPr="00165F83" w:rsidRDefault="00421533" w:rsidP="0042153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421533" w:rsidRPr="00165F83" w:rsidRDefault="00421533" w:rsidP="0042153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421533">
        <w:rPr>
          <w:rFonts w:ascii="Times New Roman" w:eastAsia="Calibri" w:hAnsi="Times New Roman" w:cs="Times New Roman"/>
          <w:i/>
          <w:sz w:val="12"/>
          <w:szCs w:val="12"/>
        </w:rPr>
        <w:t xml:space="preserve">Антоновка </w:t>
      </w:r>
      <w:r w:rsidRPr="00165F83">
        <w:rPr>
          <w:rFonts w:ascii="Times New Roman" w:eastAsia="Calibri" w:hAnsi="Times New Roman" w:cs="Times New Roman"/>
          <w:i/>
          <w:sz w:val="12"/>
          <w:szCs w:val="12"/>
        </w:rPr>
        <w:t>муниципального района Сергиевский Самарской области</w:t>
      </w:r>
    </w:p>
    <w:p w:rsidR="00421533" w:rsidRPr="00165F83" w:rsidRDefault="00421533" w:rsidP="00421533">
      <w:pPr>
        <w:tabs>
          <w:tab w:val="left" w:pos="284"/>
        </w:tabs>
        <w:spacing w:after="0" w:line="240" w:lineRule="auto"/>
        <w:jc w:val="both"/>
        <w:rPr>
          <w:rFonts w:ascii="Times New Roman" w:eastAsia="Calibri" w:hAnsi="Times New Roman" w:cs="Times New Roman"/>
          <w:sz w:val="12"/>
          <w:szCs w:val="12"/>
        </w:rPr>
      </w:pPr>
    </w:p>
    <w:p w:rsidR="00421533" w:rsidRPr="00165F83" w:rsidRDefault="00421533" w:rsidP="0042153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421533" w:rsidRPr="00165F83" w:rsidRDefault="00421533" w:rsidP="0042153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421533" w:rsidRDefault="00421533" w:rsidP="0042153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421533">
        <w:rPr>
          <w:rFonts w:ascii="Times New Roman" w:eastAsia="Calibri" w:hAnsi="Times New Roman" w:cs="Times New Roman"/>
          <w:b/>
          <w:sz w:val="12"/>
          <w:szCs w:val="12"/>
        </w:rPr>
        <w:t>Антоновка</w:t>
      </w:r>
    </w:p>
    <w:p w:rsidR="00421533" w:rsidRPr="00165F83" w:rsidRDefault="00421533" w:rsidP="0042153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421533" w:rsidRPr="00165F83" w:rsidRDefault="00421533" w:rsidP="0042153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421533" w:rsidRPr="00165F83" w:rsidTr="00A92100">
        <w:trPr>
          <w:trHeight w:val="20"/>
        </w:trPr>
        <w:tc>
          <w:tcPr>
            <w:tcW w:w="286"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421533" w:rsidRPr="00165F83" w:rsidTr="00A92100">
        <w:trPr>
          <w:trHeight w:val="20"/>
        </w:trPr>
        <w:tc>
          <w:tcPr>
            <w:tcW w:w="286"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4714"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r>
      <w:tr w:rsidR="00421533" w:rsidRPr="00165F83" w:rsidTr="00A92100">
        <w:trPr>
          <w:trHeight w:val="20"/>
        </w:trPr>
        <w:tc>
          <w:tcPr>
            <w:tcW w:w="286"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r>
      <w:tr w:rsidR="00421533" w:rsidRPr="00165F83" w:rsidTr="00A92100">
        <w:trPr>
          <w:trHeight w:val="20"/>
        </w:trPr>
        <w:tc>
          <w:tcPr>
            <w:tcW w:w="286"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r>
    </w:tbl>
    <w:p w:rsidR="00421533" w:rsidRPr="00165F83" w:rsidRDefault="00421533" w:rsidP="00421533">
      <w:pPr>
        <w:tabs>
          <w:tab w:val="left" w:pos="284"/>
        </w:tabs>
        <w:spacing w:after="0" w:line="240" w:lineRule="auto"/>
        <w:jc w:val="both"/>
        <w:rPr>
          <w:rFonts w:ascii="Times New Roman" w:eastAsia="Calibri" w:hAnsi="Times New Roman" w:cs="Times New Roman"/>
          <w:sz w:val="12"/>
          <w:szCs w:val="12"/>
        </w:rPr>
      </w:pPr>
    </w:p>
    <w:p w:rsidR="00421533" w:rsidRPr="00165F83" w:rsidRDefault="00421533" w:rsidP="0042153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421533" w:rsidRPr="00165F83" w:rsidRDefault="00421533" w:rsidP="0042153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421533" w:rsidRPr="00165F83" w:rsidRDefault="00421533" w:rsidP="0042153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421533" w:rsidRPr="00165F83" w:rsidRDefault="00421533" w:rsidP="0042153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421533">
        <w:rPr>
          <w:rFonts w:ascii="Times New Roman" w:eastAsia="Calibri" w:hAnsi="Times New Roman" w:cs="Times New Roman"/>
          <w:i/>
          <w:sz w:val="12"/>
          <w:szCs w:val="12"/>
        </w:rPr>
        <w:t xml:space="preserve">Антоновка </w:t>
      </w:r>
      <w:r w:rsidRPr="00165F83">
        <w:rPr>
          <w:rFonts w:ascii="Times New Roman" w:eastAsia="Calibri" w:hAnsi="Times New Roman" w:cs="Times New Roman"/>
          <w:i/>
          <w:sz w:val="12"/>
          <w:szCs w:val="12"/>
        </w:rPr>
        <w:t>муниципального района Сергиевский Самарской области</w:t>
      </w:r>
    </w:p>
    <w:p w:rsidR="00421533" w:rsidRPr="00165F83" w:rsidRDefault="00421533" w:rsidP="00421533">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421533" w:rsidRPr="00165F83" w:rsidTr="00A92100">
        <w:trPr>
          <w:trHeight w:val="20"/>
        </w:trPr>
        <w:tc>
          <w:tcPr>
            <w:tcW w:w="5000" w:type="pct"/>
          </w:tcPr>
          <w:p w:rsidR="00421533" w:rsidRPr="00165F83" w:rsidRDefault="00421533" w:rsidP="00A92100">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421533" w:rsidRDefault="00421533" w:rsidP="00A92100">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421533" w:rsidRDefault="00421533" w:rsidP="00A92100">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421533">
              <w:rPr>
                <w:rFonts w:ascii="Times New Roman" w:eastAsia="Calibri" w:hAnsi="Times New Roman" w:cs="Times New Roman"/>
                <w:b/>
                <w:sz w:val="12"/>
                <w:szCs w:val="12"/>
              </w:rPr>
              <w:t>Антоновка</w:t>
            </w:r>
          </w:p>
          <w:p w:rsidR="00421533" w:rsidRPr="00165F83" w:rsidRDefault="00421533" w:rsidP="00A92100">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r>
      <w:tr w:rsidR="00421533" w:rsidRPr="00165F83" w:rsidTr="00A92100">
        <w:trPr>
          <w:trHeight w:val="20"/>
        </w:trPr>
        <w:tc>
          <w:tcPr>
            <w:tcW w:w="5000" w:type="pct"/>
          </w:tcPr>
          <w:p w:rsidR="00421533" w:rsidRPr="00165F83" w:rsidRDefault="00421533" w:rsidP="00A92100">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сельского поселения </w:t>
            </w:r>
            <w:r w:rsidRPr="00951C6C">
              <w:rPr>
                <w:rFonts w:ascii="Times New Roman" w:eastAsia="Calibri" w:hAnsi="Times New Roman" w:cs="Times New Roman"/>
                <w:sz w:val="12"/>
                <w:szCs w:val="12"/>
              </w:rPr>
              <w:t>Антоновка</w:t>
            </w:r>
            <w:r w:rsidRPr="00165F83">
              <w:rPr>
                <w:rFonts w:ascii="Times New Roman" w:eastAsia="Calibri" w:hAnsi="Times New Roman" w:cs="Times New Roman"/>
                <w:sz w:val="12"/>
                <w:szCs w:val="12"/>
              </w:rPr>
              <w:t xml:space="preserve"> 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Pr="00951C6C">
              <w:rPr>
                <w:rFonts w:ascii="Times New Roman" w:eastAsia="Calibri" w:hAnsi="Times New Roman" w:cs="Times New Roman"/>
                <w:sz w:val="12"/>
                <w:szCs w:val="12"/>
              </w:rPr>
              <w:t>Антоновка</w:t>
            </w:r>
            <w:r w:rsidRPr="00165F83">
              <w:rPr>
                <w:rFonts w:ascii="Times New Roman" w:eastAsia="Calibri" w:hAnsi="Times New Roman" w:cs="Times New Roman"/>
                <w:sz w:val="12"/>
                <w:szCs w:val="12"/>
              </w:rPr>
              <w:t xml:space="preserve"> муниципального района Сергиевский Самарской области (далее - Доклад), а также о приеме предложений от участников публичного обсуждения.</w:t>
            </w:r>
          </w:p>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421533" w:rsidRPr="00165F83" w:rsidTr="00A92100">
        <w:trPr>
          <w:trHeight w:val="20"/>
        </w:trPr>
        <w:tc>
          <w:tcPr>
            <w:tcW w:w="5000"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421533" w:rsidRPr="00165F83" w:rsidTr="00A92100">
        <w:trPr>
          <w:trHeight w:val="20"/>
        </w:trPr>
        <w:tc>
          <w:tcPr>
            <w:tcW w:w="5000" w:type="pct"/>
          </w:tcPr>
          <w:p w:rsidR="00421533" w:rsidRDefault="00421533" w:rsidP="00A9210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421533" w:rsidRPr="00165F83" w:rsidRDefault="00421533" w:rsidP="00A92100">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421533" w:rsidRPr="00165F83" w:rsidTr="00A92100">
        <w:trPr>
          <w:trHeight w:val="20"/>
        </w:trPr>
        <w:tc>
          <w:tcPr>
            <w:tcW w:w="5000"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421533" w:rsidRPr="00165F83" w:rsidRDefault="00421533" w:rsidP="0042153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421533" w:rsidRPr="00165F83" w:rsidRDefault="00421533" w:rsidP="0042153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421533" w:rsidRPr="00165F83" w:rsidRDefault="00421533" w:rsidP="0042153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421533" w:rsidRPr="00165F83" w:rsidRDefault="00421533" w:rsidP="0042153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421533">
        <w:rPr>
          <w:rFonts w:ascii="Times New Roman" w:eastAsia="Calibri" w:hAnsi="Times New Roman" w:cs="Times New Roman"/>
          <w:i/>
          <w:sz w:val="12"/>
          <w:szCs w:val="12"/>
        </w:rPr>
        <w:t xml:space="preserve">Антоновка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28" w:type="pct"/>
        <w:tblInd w:w="-20" w:type="dxa"/>
        <w:tblCellMar>
          <w:left w:w="0" w:type="dxa"/>
          <w:right w:w="0" w:type="dxa"/>
        </w:tblCellMar>
        <w:tblLook w:val="0000" w:firstRow="0" w:lastRow="0" w:firstColumn="0" w:lastColumn="0" w:noHBand="0" w:noVBand="0"/>
      </w:tblPr>
      <w:tblGrid>
        <w:gridCol w:w="804"/>
        <w:gridCol w:w="1991"/>
        <w:gridCol w:w="2021"/>
        <w:gridCol w:w="2749"/>
      </w:tblGrid>
      <w:tr w:rsidR="00421533" w:rsidRPr="00165F83" w:rsidTr="00A92100">
        <w:trPr>
          <w:trHeight w:val="1380"/>
        </w:trPr>
        <w:tc>
          <w:tcPr>
            <w:tcW w:w="5000" w:type="pct"/>
            <w:gridSpan w:val="4"/>
            <w:tcBorders>
              <w:top w:val="nil"/>
              <w:left w:val="nil"/>
              <w:bottom w:val="single" w:sz="4" w:space="0" w:color="auto"/>
              <w:right w:val="nil"/>
            </w:tcBorders>
          </w:tcPr>
          <w:p w:rsidR="00421533" w:rsidRDefault="00421533" w:rsidP="00A92100">
            <w:pPr>
              <w:tabs>
                <w:tab w:val="left" w:pos="284"/>
              </w:tabs>
              <w:spacing w:after="0" w:line="240" w:lineRule="auto"/>
              <w:jc w:val="center"/>
              <w:rPr>
                <w:rFonts w:ascii="Times New Roman" w:eastAsia="Calibri" w:hAnsi="Times New Roman" w:cs="Times New Roman"/>
                <w:b/>
                <w:sz w:val="12"/>
                <w:szCs w:val="12"/>
              </w:rPr>
            </w:pPr>
          </w:p>
          <w:p w:rsidR="00421533" w:rsidRPr="003A01D6" w:rsidRDefault="00421533" w:rsidP="00A92100">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421533" w:rsidRDefault="00421533" w:rsidP="00A92100">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w:t>
            </w:r>
            <w:r w:rsidRPr="00421533">
              <w:rPr>
                <w:rFonts w:ascii="Times New Roman" w:eastAsia="Calibri" w:hAnsi="Times New Roman" w:cs="Times New Roman"/>
                <w:b/>
                <w:sz w:val="12"/>
                <w:szCs w:val="12"/>
              </w:rPr>
              <w:t xml:space="preserve">Антоновка </w:t>
            </w:r>
            <w:r w:rsidRPr="003A01D6">
              <w:rPr>
                <w:rFonts w:ascii="Times New Roman" w:eastAsia="Calibri" w:hAnsi="Times New Roman" w:cs="Times New Roman"/>
                <w:b/>
                <w:sz w:val="12"/>
                <w:szCs w:val="12"/>
              </w:rPr>
              <w:t>муниципального района Сергиевский  Самарской области</w:t>
            </w:r>
          </w:p>
          <w:p w:rsidR="00421533" w:rsidRDefault="00421533" w:rsidP="00A92100">
            <w:pPr>
              <w:tabs>
                <w:tab w:val="left" w:pos="284"/>
              </w:tabs>
              <w:spacing w:after="0" w:line="240" w:lineRule="auto"/>
              <w:jc w:val="center"/>
              <w:rPr>
                <w:rFonts w:ascii="Times New Roman" w:eastAsia="Calibri" w:hAnsi="Times New Roman" w:cs="Times New Roman"/>
                <w:b/>
                <w:sz w:val="12"/>
                <w:szCs w:val="12"/>
              </w:rPr>
            </w:pPr>
          </w:p>
          <w:p w:rsidR="00421533" w:rsidRPr="00165F83" w:rsidRDefault="00421533" w:rsidP="00A92100">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Pr="00951C6C">
              <w:rPr>
                <w:rFonts w:ascii="Times New Roman" w:eastAsia="Calibri" w:hAnsi="Times New Roman" w:cs="Times New Roman"/>
                <w:sz w:val="12"/>
                <w:szCs w:val="12"/>
              </w:rPr>
              <w:t>Антоновка</w:t>
            </w:r>
            <w:r w:rsidRPr="00165F83">
              <w:rPr>
                <w:rFonts w:ascii="Times New Roman" w:eastAsia="Calibri" w:hAnsi="Times New Roman" w:cs="Times New Roman"/>
                <w:sz w:val="12"/>
                <w:szCs w:val="12"/>
              </w:rPr>
              <w:t xml:space="preserve"> муниципального района Сергиевский Самарской области:</w:t>
            </w:r>
          </w:p>
          <w:p w:rsidR="00421533" w:rsidRDefault="00421533" w:rsidP="00A92100">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p w:rsidR="00421533" w:rsidRPr="00165F83" w:rsidRDefault="00421533" w:rsidP="00A92100">
            <w:pPr>
              <w:tabs>
                <w:tab w:val="left" w:pos="284"/>
              </w:tabs>
              <w:spacing w:after="0" w:line="240" w:lineRule="auto"/>
              <w:ind w:firstLine="284"/>
              <w:jc w:val="both"/>
              <w:rPr>
                <w:rFonts w:ascii="Times New Roman" w:eastAsia="Calibri" w:hAnsi="Times New Roman" w:cs="Times New Roman"/>
                <w:sz w:val="12"/>
                <w:szCs w:val="12"/>
              </w:rPr>
            </w:pPr>
          </w:p>
        </w:tc>
      </w:tr>
      <w:tr w:rsidR="00421533" w:rsidRPr="00165F83" w:rsidTr="00A9210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421533" w:rsidRPr="00165F83" w:rsidTr="00A9210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421533" w:rsidRPr="00165F83" w:rsidTr="00A9210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c>
          <w:tcPr>
            <w:tcW w:w="1336"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c>
          <w:tcPr>
            <w:tcW w:w="1817"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r>
      <w:tr w:rsidR="00421533" w:rsidRPr="00165F83" w:rsidTr="00A9210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c>
          <w:tcPr>
            <w:tcW w:w="1336"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c>
          <w:tcPr>
            <w:tcW w:w="1817" w:type="pct"/>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r>
    </w:tbl>
    <w:p w:rsidR="00421533" w:rsidRPr="00165F83" w:rsidRDefault="00421533" w:rsidP="00421533">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0"/>
        <w:gridCol w:w="431"/>
        <w:gridCol w:w="473"/>
        <w:gridCol w:w="1035"/>
        <w:gridCol w:w="861"/>
        <w:gridCol w:w="1083"/>
      </w:tblGrid>
      <w:tr w:rsidR="00421533" w:rsidRPr="00165F83" w:rsidTr="00A92100">
        <w:trPr>
          <w:trHeight w:val="20"/>
        </w:trPr>
        <w:tc>
          <w:tcPr>
            <w:tcW w:w="4279" w:type="pct"/>
            <w:gridSpan w:val="5"/>
            <w:tcBorders>
              <w:top w:val="nil"/>
              <w:left w:val="nil"/>
              <w:bottom w:val="nil"/>
              <w:right w:val="nil"/>
            </w:tcBorders>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21" w:type="pct"/>
            <w:tcBorders>
              <w:top w:val="nil"/>
              <w:left w:val="nil"/>
              <w:bottom w:val="single" w:sz="4" w:space="0" w:color="auto"/>
              <w:right w:val="nil"/>
            </w:tcBorders>
          </w:tcPr>
          <w:p w:rsidR="00421533" w:rsidRPr="00165F83" w:rsidRDefault="00421533" w:rsidP="00A92100">
            <w:pPr>
              <w:tabs>
                <w:tab w:val="left" w:pos="284"/>
              </w:tabs>
              <w:spacing w:after="0" w:line="240" w:lineRule="auto"/>
              <w:jc w:val="both"/>
              <w:rPr>
                <w:rFonts w:ascii="Times New Roman" w:eastAsia="Calibri" w:hAnsi="Times New Roman" w:cs="Times New Roman"/>
                <w:sz w:val="12"/>
                <w:szCs w:val="12"/>
              </w:rPr>
            </w:pPr>
          </w:p>
        </w:tc>
      </w:tr>
      <w:tr w:rsidR="00421533" w:rsidRPr="00165F83" w:rsidTr="00A92100">
        <w:trPr>
          <w:trHeight w:val="20"/>
        </w:trPr>
        <w:tc>
          <w:tcPr>
            <w:tcW w:w="3706" w:type="pct"/>
            <w:gridSpan w:val="4"/>
            <w:tcBorders>
              <w:top w:val="nil"/>
              <w:left w:val="nil"/>
              <w:bottom w:val="nil"/>
              <w:right w:val="nil"/>
            </w:tcBorders>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94" w:type="pct"/>
            <w:gridSpan w:val="2"/>
            <w:tcBorders>
              <w:top w:val="nil"/>
              <w:left w:val="nil"/>
              <w:bottom w:val="single" w:sz="4" w:space="0" w:color="auto"/>
              <w:right w:val="nil"/>
            </w:tcBorders>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r>
      <w:tr w:rsidR="00421533" w:rsidRPr="00165F83" w:rsidTr="00A92100">
        <w:trPr>
          <w:trHeight w:val="20"/>
        </w:trPr>
        <w:tc>
          <w:tcPr>
            <w:tcW w:w="5000" w:type="pct"/>
            <w:gridSpan w:val="6"/>
            <w:tcBorders>
              <w:top w:val="nil"/>
              <w:left w:val="nil"/>
              <w:bottom w:val="nil"/>
              <w:right w:val="nil"/>
            </w:tcBorders>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421533" w:rsidRPr="00165F83" w:rsidTr="00A92100">
        <w:trPr>
          <w:trHeight w:val="20"/>
        </w:trPr>
        <w:tc>
          <w:tcPr>
            <w:tcW w:w="2415" w:type="pct"/>
            <w:tcBorders>
              <w:top w:val="nil"/>
              <w:left w:val="nil"/>
              <w:bottom w:val="nil"/>
              <w:right w:val="nil"/>
            </w:tcBorders>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85" w:type="pct"/>
            <w:gridSpan w:val="5"/>
            <w:tcBorders>
              <w:top w:val="nil"/>
              <w:left w:val="nil"/>
              <w:bottom w:val="single" w:sz="4" w:space="0" w:color="auto"/>
              <w:right w:val="nil"/>
            </w:tcBorders>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r>
      <w:tr w:rsidR="00421533" w:rsidRPr="00165F83" w:rsidTr="00A92100">
        <w:trPr>
          <w:trHeight w:val="20"/>
        </w:trPr>
        <w:tc>
          <w:tcPr>
            <w:tcW w:w="3017" w:type="pct"/>
            <w:gridSpan w:val="3"/>
            <w:tcBorders>
              <w:top w:val="nil"/>
              <w:left w:val="nil"/>
              <w:bottom w:val="nil"/>
              <w:right w:val="nil"/>
            </w:tcBorders>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83" w:type="pct"/>
            <w:gridSpan w:val="3"/>
            <w:tcBorders>
              <w:top w:val="single" w:sz="4" w:space="0" w:color="auto"/>
              <w:left w:val="nil"/>
              <w:bottom w:val="single" w:sz="4" w:space="0" w:color="auto"/>
              <w:right w:val="nil"/>
            </w:tcBorders>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r>
      <w:tr w:rsidR="00421533" w:rsidRPr="00165F83" w:rsidTr="00A92100">
        <w:trPr>
          <w:trHeight w:val="20"/>
        </w:trPr>
        <w:tc>
          <w:tcPr>
            <w:tcW w:w="2702" w:type="pct"/>
            <w:gridSpan w:val="2"/>
            <w:tcBorders>
              <w:top w:val="nil"/>
              <w:left w:val="nil"/>
              <w:bottom w:val="nil"/>
              <w:right w:val="nil"/>
            </w:tcBorders>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lastRenderedPageBreak/>
              <w:t>- количество отклоненных предложений:</w:t>
            </w:r>
          </w:p>
        </w:tc>
        <w:tc>
          <w:tcPr>
            <w:tcW w:w="2298" w:type="pct"/>
            <w:gridSpan w:val="4"/>
            <w:tcBorders>
              <w:top w:val="nil"/>
              <w:left w:val="nil"/>
              <w:bottom w:val="single" w:sz="4" w:space="0" w:color="auto"/>
              <w:right w:val="nil"/>
            </w:tcBorders>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r>
      <w:tr w:rsidR="00421533" w:rsidRPr="00165F83" w:rsidTr="00A92100">
        <w:trPr>
          <w:trHeight w:val="20"/>
        </w:trPr>
        <w:tc>
          <w:tcPr>
            <w:tcW w:w="5000" w:type="pct"/>
            <w:gridSpan w:val="6"/>
            <w:tcBorders>
              <w:top w:val="nil"/>
              <w:left w:val="nil"/>
              <w:bottom w:val="nil"/>
              <w:right w:val="nil"/>
            </w:tcBorders>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r>
      <w:tr w:rsidR="00421533" w:rsidRPr="00165F83" w:rsidTr="00A92100">
        <w:trPr>
          <w:trHeight w:val="20"/>
        </w:trPr>
        <w:tc>
          <w:tcPr>
            <w:tcW w:w="5000" w:type="pct"/>
            <w:gridSpan w:val="6"/>
            <w:tcBorders>
              <w:top w:val="nil"/>
              <w:left w:val="nil"/>
              <w:bottom w:val="nil"/>
              <w:right w:val="nil"/>
            </w:tcBorders>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r w:rsidR="00421533" w:rsidRPr="00165F83" w:rsidTr="00A92100">
        <w:trPr>
          <w:trHeight w:val="20"/>
        </w:trPr>
        <w:tc>
          <w:tcPr>
            <w:tcW w:w="5000" w:type="pct"/>
            <w:gridSpan w:val="6"/>
            <w:tcBorders>
              <w:top w:val="nil"/>
              <w:left w:val="nil"/>
              <w:bottom w:val="nil"/>
              <w:right w:val="nil"/>
            </w:tcBorders>
          </w:tcPr>
          <w:p w:rsidR="00421533" w:rsidRPr="00165F83" w:rsidRDefault="00421533" w:rsidP="00A92100">
            <w:pPr>
              <w:tabs>
                <w:tab w:val="left" w:pos="284"/>
              </w:tabs>
              <w:spacing w:after="0" w:line="240" w:lineRule="auto"/>
              <w:rPr>
                <w:rFonts w:ascii="Times New Roman" w:eastAsia="Calibri" w:hAnsi="Times New Roman" w:cs="Times New Roman"/>
                <w:sz w:val="12"/>
                <w:szCs w:val="12"/>
              </w:rPr>
            </w:pPr>
          </w:p>
        </w:tc>
      </w:tr>
    </w:tbl>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ВЕРХНЯЯ ОРЛЯНКА</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№23</w:t>
      </w:r>
    </w:p>
    <w:p w:rsidR="000E2C84" w:rsidRDefault="000E2C84" w:rsidP="000E2C84">
      <w:pPr>
        <w:tabs>
          <w:tab w:val="left" w:pos="284"/>
        </w:tabs>
        <w:spacing w:after="0" w:line="240" w:lineRule="auto"/>
        <w:jc w:val="center"/>
        <w:rPr>
          <w:rFonts w:ascii="Times New Roman" w:eastAsia="Calibri" w:hAnsi="Times New Roman" w:cs="Times New Roman"/>
          <w:b/>
          <w:sz w:val="12"/>
          <w:szCs w:val="12"/>
        </w:rPr>
      </w:pPr>
      <w:r w:rsidRPr="000E2C84">
        <w:rPr>
          <w:rFonts w:ascii="Times New Roman" w:eastAsia="Calibri" w:hAnsi="Times New Roman" w:cs="Times New Roman"/>
          <w:b/>
          <w:sz w:val="12"/>
          <w:szCs w:val="12"/>
        </w:rPr>
        <w:t>О признании утратившим силу постановления администрации сельского поселения Верхняя Орлянка</w:t>
      </w:r>
    </w:p>
    <w:p w:rsidR="000E2C84" w:rsidRPr="000E2C84" w:rsidRDefault="000E2C84" w:rsidP="000E2C84">
      <w:pPr>
        <w:tabs>
          <w:tab w:val="left" w:pos="284"/>
        </w:tabs>
        <w:spacing w:after="0" w:line="240" w:lineRule="auto"/>
        <w:jc w:val="center"/>
        <w:rPr>
          <w:rFonts w:ascii="Times New Roman" w:eastAsia="Calibri" w:hAnsi="Times New Roman" w:cs="Times New Roman"/>
          <w:b/>
          <w:sz w:val="12"/>
          <w:szCs w:val="12"/>
        </w:rPr>
      </w:pPr>
      <w:r w:rsidRPr="000E2C84">
        <w:rPr>
          <w:rFonts w:ascii="Times New Roman" w:eastAsia="Calibri" w:hAnsi="Times New Roman" w:cs="Times New Roman"/>
          <w:b/>
          <w:sz w:val="12"/>
          <w:szCs w:val="12"/>
        </w:rPr>
        <w:t xml:space="preserve"> муниципального района Сергиевский №11 от 01.04.2024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Верхняя Орлянка муниципального района Сергиевский Самарской области»</w:t>
      </w:r>
    </w:p>
    <w:p w:rsidR="000E2C84" w:rsidRPr="000E2C84" w:rsidRDefault="000E2C84" w:rsidP="000E2C84">
      <w:pPr>
        <w:tabs>
          <w:tab w:val="left" w:pos="284"/>
        </w:tabs>
        <w:spacing w:after="0" w:line="240" w:lineRule="auto"/>
        <w:jc w:val="both"/>
        <w:rPr>
          <w:rFonts w:ascii="Times New Roman" w:eastAsia="Calibri" w:hAnsi="Times New Roman" w:cs="Times New Roman"/>
          <w:sz w:val="12"/>
          <w:szCs w:val="12"/>
        </w:rPr>
      </w:pPr>
    </w:p>
    <w:p w:rsidR="000E2C84" w:rsidRPr="000E2C84" w:rsidRDefault="000E2C84" w:rsidP="000E2C84">
      <w:pPr>
        <w:tabs>
          <w:tab w:val="left" w:pos="284"/>
        </w:tabs>
        <w:spacing w:after="0" w:line="240" w:lineRule="auto"/>
        <w:ind w:firstLine="284"/>
        <w:jc w:val="both"/>
        <w:rPr>
          <w:rFonts w:ascii="Times New Roman" w:eastAsia="Calibri" w:hAnsi="Times New Roman" w:cs="Times New Roman"/>
          <w:sz w:val="12"/>
          <w:szCs w:val="12"/>
        </w:rPr>
      </w:pPr>
      <w:r w:rsidRPr="000E2C8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Верхняя Орлянка муниципального района Сергиевский</w:t>
      </w:r>
    </w:p>
    <w:p w:rsidR="000E2C84" w:rsidRPr="000E2C84" w:rsidRDefault="000E2C84" w:rsidP="000E2C84">
      <w:pPr>
        <w:tabs>
          <w:tab w:val="left" w:pos="284"/>
        </w:tabs>
        <w:spacing w:after="0" w:line="240" w:lineRule="auto"/>
        <w:ind w:firstLine="284"/>
        <w:jc w:val="both"/>
        <w:rPr>
          <w:rFonts w:ascii="Times New Roman" w:eastAsia="Calibri" w:hAnsi="Times New Roman" w:cs="Times New Roman"/>
          <w:b/>
          <w:sz w:val="12"/>
          <w:szCs w:val="12"/>
        </w:rPr>
      </w:pPr>
      <w:r w:rsidRPr="000E2C84">
        <w:rPr>
          <w:rFonts w:ascii="Times New Roman" w:eastAsia="Calibri" w:hAnsi="Times New Roman" w:cs="Times New Roman"/>
          <w:b/>
          <w:sz w:val="12"/>
          <w:szCs w:val="12"/>
        </w:rPr>
        <w:t>ПОСТАНОВЛЯЕТ:</w:t>
      </w:r>
    </w:p>
    <w:p w:rsidR="000E2C84" w:rsidRPr="000E2C84" w:rsidRDefault="000E2C84" w:rsidP="000E2C84">
      <w:pPr>
        <w:tabs>
          <w:tab w:val="left" w:pos="284"/>
        </w:tabs>
        <w:spacing w:after="0" w:line="240" w:lineRule="auto"/>
        <w:ind w:firstLine="284"/>
        <w:jc w:val="both"/>
        <w:rPr>
          <w:rFonts w:ascii="Times New Roman" w:eastAsia="Calibri" w:hAnsi="Times New Roman" w:cs="Times New Roman"/>
          <w:sz w:val="12"/>
          <w:szCs w:val="12"/>
        </w:rPr>
      </w:pPr>
      <w:r w:rsidRPr="000E2C84">
        <w:rPr>
          <w:rFonts w:ascii="Times New Roman" w:eastAsia="Calibri" w:hAnsi="Times New Roman" w:cs="Times New Roman"/>
          <w:sz w:val="12"/>
          <w:szCs w:val="12"/>
        </w:rPr>
        <w:t>1. Признать утратившим силу постановление Администрации сельского поселения №11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Верхняя Орлянка муниципального района Сергиевский Самарской области».</w:t>
      </w:r>
    </w:p>
    <w:p w:rsidR="000E2C84" w:rsidRPr="000E2C84" w:rsidRDefault="000E2C84" w:rsidP="000E2C84">
      <w:pPr>
        <w:tabs>
          <w:tab w:val="left" w:pos="284"/>
        </w:tabs>
        <w:spacing w:after="0" w:line="240" w:lineRule="auto"/>
        <w:ind w:firstLine="284"/>
        <w:jc w:val="both"/>
        <w:rPr>
          <w:rFonts w:ascii="Times New Roman" w:eastAsia="Calibri" w:hAnsi="Times New Roman" w:cs="Times New Roman"/>
          <w:sz w:val="12"/>
          <w:szCs w:val="12"/>
        </w:rPr>
      </w:pPr>
      <w:r w:rsidRPr="000E2C84">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0E2C84" w:rsidRPr="000E2C84" w:rsidRDefault="000E2C84" w:rsidP="000E2C84">
      <w:pPr>
        <w:tabs>
          <w:tab w:val="left" w:pos="284"/>
        </w:tabs>
        <w:spacing w:after="0" w:line="240" w:lineRule="auto"/>
        <w:ind w:firstLine="284"/>
        <w:jc w:val="both"/>
        <w:rPr>
          <w:rFonts w:ascii="Times New Roman" w:eastAsia="Calibri" w:hAnsi="Times New Roman" w:cs="Times New Roman"/>
          <w:sz w:val="12"/>
          <w:szCs w:val="12"/>
        </w:rPr>
      </w:pPr>
      <w:r w:rsidRPr="000E2C8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E2C84" w:rsidRPr="000E2C84" w:rsidRDefault="000E2C84" w:rsidP="000E2C84">
      <w:pPr>
        <w:tabs>
          <w:tab w:val="left" w:pos="284"/>
        </w:tabs>
        <w:spacing w:after="0" w:line="240" w:lineRule="auto"/>
        <w:ind w:firstLine="284"/>
        <w:jc w:val="both"/>
        <w:rPr>
          <w:rFonts w:ascii="Times New Roman" w:eastAsia="Calibri" w:hAnsi="Times New Roman" w:cs="Times New Roman"/>
          <w:sz w:val="12"/>
          <w:szCs w:val="12"/>
        </w:rPr>
      </w:pPr>
      <w:r w:rsidRPr="000E2C84">
        <w:rPr>
          <w:rFonts w:ascii="Times New Roman" w:eastAsia="Calibri" w:hAnsi="Times New Roman" w:cs="Times New Roman"/>
          <w:sz w:val="12"/>
          <w:szCs w:val="12"/>
        </w:rPr>
        <w:t>4. Контроль за выполнением настоящего постановления оставляю за собой.</w:t>
      </w:r>
    </w:p>
    <w:p w:rsidR="000E2C84" w:rsidRPr="000E2C84" w:rsidRDefault="000E2C84" w:rsidP="000E2C84">
      <w:pPr>
        <w:tabs>
          <w:tab w:val="left" w:pos="284"/>
        </w:tabs>
        <w:spacing w:after="0" w:line="240" w:lineRule="auto"/>
        <w:jc w:val="right"/>
        <w:rPr>
          <w:rFonts w:ascii="Times New Roman" w:eastAsia="Calibri" w:hAnsi="Times New Roman" w:cs="Times New Roman"/>
          <w:sz w:val="12"/>
          <w:szCs w:val="12"/>
        </w:rPr>
      </w:pPr>
      <w:r w:rsidRPr="000E2C84">
        <w:rPr>
          <w:rFonts w:ascii="Times New Roman" w:eastAsia="Calibri" w:hAnsi="Times New Roman" w:cs="Times New Roman"/>
          <w:sz w:val="12"/>
          <w:szCs w:val="12"/>
        </w:rPr>
        <w:t>И.о.Главы сельского поселения Верхняя Орлянка</w:t>
      </w:r>
    </w:p>
    <w:p w:rsidR="000E2C84" w:rsidRDefault="000E2C84" w:rsidP="000E2C84">
      <w:pPr>
        <w:tabs>
          <w:tab w:val="left" w:pos="284"/>
        </w:tabs>
        <w:spacing w:after="0" w:line="240" w:lineRule="auto"/>
        <w:jc w:val="right"/>
        <w:rPr>
          <w:rFonts w:ascii="Times New Roman" w:eastAsia="Calibri" w:hAnsi="Times New Roman" w:cs="Times New Roman"/>
          <w:sz w:val="12"/>
          <w:szCs w:val="12"/>
        </w:rPr>
      </w:pPr>
      <w:r w:rsidRPr="000E2C84">
        <w:rPr>
          <w:rFonts w:ascii="Times New Roman" w:eastAsia="Calibri" w:hAnsi="Times New Roman" w:cs="Times New Roman"/>
          <w:sz w:val="12"/>
          <w:szCs w:val="12"/>
        </w:rPr>
        <w:t>Муниципального района Сергиевский</w:t>
      </w:r>
    </w:p>
    <w:p w:rsidR="003519F1" w:rsidRDefault="000E2C84" w:rsidP="000E2C84">
      <w:pPr>
        <w:tabs>
          <w:tab w:val="left" w:pos="284"/>
        </w:tabs>
        <w:spacing w:after="0" w:line="240" w:lineRule="auto"/>
        <w:jc w:val="right"/>
        <w:rPr>
          <w:rFonts w:ascii="Times New Roman" w:eastAsia="Calibri" w:hAnsi="Times New Roman" w:cs="Times New Roman"/>
          <w:sz w:val="12"/>
          <w:szCs w:val="12"/>
        </w:rPr>
      </w:pPr>
      <w:r w:rsidRPr="000E2C84">
        <w:rPr>
          <w:rFonts w:ascii="Times New Roman" w:eastAsia="Calibri" w:hAnsi="Times New Roman" w:cs="Times New Roman"/>
          <w:sz w:val="12"/>
          <w:szCs w:val="12"/>
        </w:rPr>
        <w:t>Е.Н.Сеземина</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ВЕРХНЯЯ ОРЛЯНКА</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sidR="000E2C84">
        <w:rPr>
          <w:rFonts w:ascii="Times New Roman" w:eastAsia="Calibri" w:hAnsi="Times New Roman" w:cs="Times New Roman"/>
          <w:sz w:val="12"/>
          <w:szCs w:val="12"/>
        </w:rPr>
        <w:t xml:space="preserve">                             №15</w:t>
      </w:r>
    </w:p>
    <w:p w:rsidR="000E2C84" w:rsidRPr="000E2C84" w:rsidRDefault="000E2C84" w:rsidP="000E2C84">
      <w:pPr>
        <w:tabs>
          <w:tab w:val="left" w:pos="284"/>
        </w:tabs>
        <w:spacing w:after="0" w:line="240" w:lineRule="auto"/>
        <w:jc w:val="center"/>
        <w:rPr>
          <w:rFonts w:ascii="Times New Roman" w:eastAsia="Calibri" w:hAnsi="Times New Roman" w:cs="Times New Roman"/>
          <w:b/>
          <w:sz w:val="12"/>
          <w:szCs w:val="12"/>
        </w:rPr>
      </w:pPr>
      <w:r w:rsidRPr="000E2C84">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Верхняя Орлянка муниципального района Сергиевский Самарской области»</w:t>
      </w:r>
    </w:p>
    <w:p w:rsidR="000E2C84" w:rsidRPr="000E2C84" w:rsidRDefault="000E2C84" w:rsidP="000E2C84">
      <w:pPr>
        <w:tabs>
          <w:tab w:val="left" w:pos="284"/>
        </w:tabs>
        <w:spacing w:after="0" w:line="240" w:lineRule="auto"/>
        <w:jc w:val="both"/>
        <w:rPr>
          <w:rFonts w:ascii="Times New Roman" w:eastAsia="Calibri" w:hAnsi="Times New Roman" w:cs="Times New Roman"/>
          <w:sz w:val="12"/>
          <w:szCs w:val="12"/>
        </w:rPr>
      </w:pPr>
    </w:p>
    <w:p w:rsidR="000E2C84" w:rsidRPr="000E2C84" w:rsidRDefault="000E2C84" w:rsidP="000E2C84">
      <w:pPr>
        <w:tabs>
          <w:tab w:val="left" w:pos="284"/>
        </w:tabs>
        <w:spacing w:after="0" w:line="240" w:lineRule="auto"/>
        <w:ind w:firstLine="284"/>
        <w:jc w:val="both"/>
        <w:rPr>
          <w:rFonts w:ascii="Times New Roman" w:eastAsia="Calibri" w:hAnsi="Times New Roman" w:cs="Times New Roman"/>
          <w:sz w:val="12"/>
          <w:szCs w:val="12"/>
        </w:rPr>
      </w:pPr>
      <w:r w:rsidRPr="000E2C84">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w:t>
      </w:r>
    </w:p>
    <w:p w:rsidR="000E2C84" w:rsidRPr="000E2C84" w:rsidRDefault="000E2C84" w:rsidP="000E2C84">
      <w:pPr>
        <w:tabs>
          <w:tab w:val="left" w:pos="284"/>
        </w:tabs>
        <w:spacing w:after="0" w:line="240" w:lineRule="auto"/>
        <w:ind w:firstLine="284"/>
        <w:jc w:val="both"/>
        <w:rPr>
          <w:rFonts w:ascii="Times New Roman" w:eastAsia="Calibri" w:hAnsi="Times New Roman" w:cs="Times New Roman"/>
          <w:sz w:val="12"/>
          <w:szCs w:val="12"/>
        </w:rPr>
      </w:pPr>
      <w:r w:rsidRPr="000E2C84">
        <w:rPr>
          <w:rFonts w:ascii="Times New Roman" w:eastAsia="Calibri" w:hAnsi="Times New Roman" w:cs="Times New Roman"/>
          <w:b/>
          <w:sz w:val="12"/>
          <w:szCs w:val="12"/>
        </w:rPr>
        <w:t>РЕШИЛО</w:t>
      </w:r>
      <w:r w:rsidRPr="000E2C84">
        <w:rPr>
          <w:rFonts w:ascii="Times New Roman" w:eastAsia="Calibri" w:hAnsi="Times New Roman" w:cs="Times New Roman"/>
          <w:sz w:val="12"/>
          <w:szCs w:val="12"/>
        </w:rPr>
        <w:t>:</w:t>
      </w:r>
    </w:p>
    <w:p w:rsidR="000E2C84" w:rsidRPr="000E2C84" w:rsidRDefault="000E2C84" w:rsidP="000E2C84">
      <w:pPr>
        <w:tabs>
          <w:tab w:val="left" w:pos="284"/>
        </w:tabs>
        <w:spacing w:after="0" w:line="240" w:lineRule="auto"/>
        <w:ind w:firstLine="284"/>
        <w:jc w:val="both"/>
        <w:rPr>
          <w:rFonts w:ascii="Times New Roman" w:eastAsia="Calibri" w:hAnsi="Times New Roman" w:cs="Times New Roman"/>
          <w:sz w:val="12"/>
          <w:szCs w:val="12"/>
        </w:rPr>
      </w:pPr>
      <w:r w:rsidRPr="000E2C84">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Верхняя Орлянка муниципального района Сергиевский Самарской области</w:t>
      </w:r>
    </w:p>
    <w:p w:rsidR="000E2C84" w:rsidRPr="000E2C84" w:rsidRDefault="000E2C84" w:rsidP="000E2C84">
      <w:pPr>
        <w:tabs>
          <w:tab w:val="left" w:pos="284"/>
        </w:tabs>
        <w:spacing w:after="0" w:line="240" w:lineRule="auto"/>
        <w:ind w:firstLine="284"/>
        <w:jc w:val="both"/>
        <w:rPr>
          <w:rFonts w:ascii="Times New Roman" w:eastAsia="Calibri" w:hAnsi="Times New Roman" w:cs="Times New Roman"/>
          <w:sz w:val="12"/>
          <w:szCs w:val="12"/>
        </w:rPr>
      </w:pPr>
      <w:r w:rsidRPr="000E2C84">
        <w:rPr>
          <w:rFonts w:ascii="Times New Roman" w:eastAsia="Calibri" w:hAnsi="Times New Roman" w:cs="Times New Roman"/>
          <w:sz w:val="12"/>
          <w:szCs w:val="12"/>
        </w:rPr>
        <w:t>2. Признать утратившим силу решение Собрание Представителей сельского поселения Верхняя Орлянка муниципального района Сергиевский №29 от 31 августа 2021 «Об утверждении Порядка установления и оценки применения содержащихся в муниципальных нормативных правовых актах обязательных требований».</w:t>
      </w:r>
    </w:p>
    <w:p w:rsidR="000E2C84" w:rsidRPr="000E2C84" w:rsidRDefault="000E2C84" w:rsidP="000E2C84">
      <w:pPr>
        <w:tabs>
          <w:tab w:val="left" w:pos="284"/>
        </w:tabs>
        <w:spacing w:after="0" w:line="240" w:lineRule="auto"/>
        <w:ind w:firstLine="284"/>
        <w:jc w:val="both"/>
        <w:rPr>
          <w:rFonts w:ascii="Times New Roman" w:eastAsia="Calibri" w:hAnsi="Times New Roman" w:cs="Times New Roman"/>
          <w:sz w:val="12"/>
          <w:szCs w:val="12"/>
        </w:rPr>
      </w:pPr>
      <w:r w:rsidRPr="000E2C84">
        <w:rPr>
          <w:rFonts w:ascii="Times New Roman" w:eastAsia="Calibri" w:hAnsi="Times New Roman" w:cs="Times New Roman"/>
          <w:sz w:val="12"/>
          <w:szCs w:val="12"/>
        </w:rPr>
        <w:t>3.Опубликовать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0E2C84" w:rsidRPr="000E2C84" w:rsidRDefault="000E2C84" w:rsidP="000E2C84">
      <w:pPr>
        <w:tabs>
          <w:tab w:val="left" w:pos="284"/>
        </w:tabs>
        <w:spacing w:after="0" w:line="240" w:lineRule="auto"/>
        <w:ind w:firstLine="284"/>
        <w:jc w:val="both"/>
        <w:rPr>
          <w:rFonts w:ascii="Times New Roman" w:eastAsia="Calibri" w:hAnsi="Times New Roman" w:cs="Times New Roman"/>
          <w:sz w:val="12"/>
          <w:szCs w:val="12"/>
        </w:rPr>
      </w:pPr>
      <w:r w:rsidRPr="000E2C84">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0E2C84" w:rsidRPr="000E2C84" w:rsidRDefault="000E2C84" w:rsidP="00165F83">
      <w:pPr>
        <w:tabs>
          <w:tab w:val="left" w:pos="284"/>
        </w:tabs>
        <w:spacing w:after="0" w:line="240" w:lineRule="auto"/>
        <w:jc w:val="right"/>
        <w:rPr>
          <w:rFonts w:ascii="Times New Roman" w:eastAsia="Calibri" w:hAnsi="Times New Roman" w:cs="Times New Roman"/>
          <w:sz w:val="12"/>
          <w:szCs w:val="12"/>
        </w:rPr>
      </w:pPr>
      <w:r w:rsidRPr="000E2C84">
        <w:rPr>
          <w:rFonts w:ascii="Times New Roman" w:eastAsia="Calibri" w:hAnsi="Times New Roman" w:cs="Times New Roman"/>
          <w:sz w:val="12"/>
          <w:szCs w:val="12"/>
        </w:rPr>
        <w:t xml:space="preserve">Председатель Собрания представителей </w:t>
      </w:r>
      <w:r>
        <w:rPr>
          <w:rFonts w:ascii="Times New Roman" w:eastAsia="Calibri" w:hAnsi="Times New Roman" w:cs="Times New Roman"/>
          <w:sz w:val="12"/>
          <w:szCs w:val="12"/>
        </w:rPr>
        <w:t>с</w:t>
      </w:r>
      <w:r w:rsidRPr="000E2C84">
        <w:rPr>
          <w:rFonts w:ascii="Times New Roman" w:eastAsia="Calibri" w:hAnsi="Times New Roman" w:cs="Times New Roman"/>
          <w:sz w:val="12"/>
          <w:szCs w:val="12"/>
        </w:rPr>
        <w:t>ельского поселения Верхняя Орлянка</w:t>
      </w:r>
    </w:p>
    <w:p w:rsidR="000E2C84" w:rsidRPr="000E2C84" w:rsidRDefault="00165F83" w:rsidP="00165F8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w:t>
      </w:r>
      <w:r w:rsidR="000E2C84" w:rsidRPr="000E2C84">
        <w:rPr>
          <w:rFonts w:ascii="Times New Roman" w:eastAsia="Calibri" w:hAnsi="Times New Roman" w:cs="Times New Roman"/>
          <w:sz w:val="12"/>
          <w:szCs w:val="12"/>
        </w:rPr>
        <w:t>униципального района Сергиевский</w:t>
      </w:r>
    </w:p>
    <w:p w:rsidR="000E2C84" w:rsidRPr="000E2C84" w:rsidRDefault="000E2C84" w:rsidP="00165F83">
      <w:pPr>
        <w:tabs>
          <w:tab w:val="left" w:pos="284"/>
        </w:tabs>
        <w:spacing w:after="0" w:line="240" w:lineRule="auto"/>
        <w:jc w:val="right"/>
        <w:rPr>
          <w:rFonts w:ascii="Times New Roman" w:eastAsia="Calibri" w:hAnsi="Times New Roman" w:cs="Times New Roman"/>
          <w:sz w:val="12"/>
          <w:szCs w:val="12"/>
        </w:rPr>
      </w:pPr>
      <w:r w:rsidRPr="000E2C84">
        <w:rPr>
          <w:rFonts w:ascii="Times New Roman" w:eastAsia="Calibri" w:hAnsi="Times New Roman" w:cs="Times New Roman"/>
          <w:sz w:val="12"/>
          <w:szCs w:val="12"/>
        </w:rPr>
        <w:t>А.А.Митяева</w:t>
      </w:r>
    </w:p>
    <w:p w:rsidR="000E2C84" w:rsidRPr="000E2C84" w:rsidRDefault="000E2C84" w:rsidP="00165F83">
      <w:pPr>
        <w:tabs>
          <w:tab w:val="left" w:pos="284"/>
        </w:tabs>
        <w:spacing w:after="0" w:line="240" w:lineRule="auto"/>
        <w:jc w:val="right"/>
        <w:rPr>
          <w:rFonts w:ascii="Times New Roman" w:eastAsia="Calibri" w:hAnsi="Times New Roman" w:cs="Times New Roman"/>
          <w:sz w:val="12"/>
          <w:szCs w:val="12"/>
        </w:rPr>
      </w:pPr>
    </w:p>
    <w:p w:rsidR="000E2C84" w:rsidRPr="000E2C84" w:rsidRDefault="000E2C84" w:rsidP="00165F83">
      <w:pPr>
        <w:tabs>
          <w:tab w:val="left" w:pos="284"/>
        </w:tabs>
        <w:spacing w:after="0" w:line="240" w:lineRule="auto"/>
        <w:jc w:val="right"/>
        <w:rPr>
          <w:rFonts w:ascii="Times New Roman" w:eastAsia="Calibri" w:hAnsi="Times New Roman" w:cs="Times New Roman"/>
          <w:sz w:val="12"/>
          <w:szCs w:val="12"/>
        </w:rPr>
      </w:pPr>
      <w:r w:rsidRPr="000E2C84">
        <w:rPr>
          <w:rFonts w:ascii="Times New Roman" w:eastAsia="Calibri" w:hAnsi="Times New Roman" w:cs="Times New Roman"/>
          <w:sz w:val="12"/>
          <w:szCs w:val="12"/>
        </w:rPr>
        <w:t>И.о.Главы сельского поселения Верхняя Орлянка</w:t>
      </w:r>
    </w:p>
    <w:p w:rsidR="000E2C84" w:rsidRPr="000E2C84" w:rsidRDefault="00165F83" w:rsidP="00165F8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w:t>
      </w:r>
      <w:r w:rsidR="000E2C84" w:rsidRPr="000E2C84">
        <w:rPr>
          <w:rFonts w:ascii="Times New Roman" w:eastAsia="Calibri" w:hAnsi="Times New Roman" w:cs="Times New Roman"/>
          <w:sz w:val="12"/>
          <w:szCs w:val="12"/>
        </w:rPr>
        <w:t>униципального района Сергиевский</w:t>
      </w:r>
    </w:p>
    <w:p w:rsidR="003519F1" w:rsidRDefault="000E2C84" w:rsidP="00165F83">
      <w:pPr>
        <w:tabs>
          <w:tab w:val="left" w:pos="284"/>
        </w:tabs>
        <w:spacing w:after="0" w:line="240" w:lineRule="auto"/>
        <w:jc w:val="right"/>
        <w:rPr>
          <w:rFonts w:ascii="Times New Roman" w:eastAsia="Calibri" w:hAnsi="Times New Roman" w:cs="Times New Roman"/>
          <w:sz w:val="12"/>
          <w:szCs w:val="12"/>
        </w:rPr>
      </w:pPr>
      <w:r w:rsidRPr="000E2C84">
        <w:rPr>
          <w:rFonts w:ascii="Times New Roman" w:eastAsia="Calibri" w:hAnsi="Times New Roman" w:cs="Times New Roman"/>
          <w:sz w:val="12"/>
          <w:szCs w:val="12"/>
        </w:rPr>
        <w:t>Е.Н.Сеземина</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сельского поселения </w:t>
      </w:r>
      <w:r w:rsidR="00165F83" w:rsidRPr="00165F83">
        <w:rPr>
          <w:rFonts w:ascii="Times New Roman" w:eastAsia="Calibri" w:hAnsi="Times New Roman" w:cs="Times New Roman"/>
          <w:i/>
          <w:sz w:val="12"/>
          <w:szCs w:val="12"/>
        </w:rPr>
        <w:t>Верхняя Орлянка</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951C6C" w:rsidP="00951C6C">
      <w:pPr>
        <w:tabs>
          <w:tab w:val="left" w:pos="284"/>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i/>
          <w:sz w:val="12"/>
          <w:szCs w:val="12"/>
        </w:rPr>
        <w:t>№</w:t>
      </w:r>
      <w:r w:rsidR="00165F83">
        <w:rPr>
          <w:rFonts w:ascii="Times New Roman" w:eastAsia="Calibri" w:hAnsi="Times New Roman" w:cs="Times New Roman"/>
          <w:i/>
          <w:sz w:val="12"/>
          <w:szCs w:val="12"/>
        </w:rPr>
        <w:t>15</w:t>
      </w:r>
      <w:r w:rsidRPr="00951C6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7</w:t>
      </w:r>
      <w:r w:rsidRPr="00951C6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951C6C">
        <w:rPr>
          <w:rFonts w:ascii="Times New Roman" w:eastAsia="Calibri" w:hAnsi="Times New Roman" w:cs="Times New Roman"/>
          <w:i/>
          <w:sz w:val="12"/>
          <w:szCs w:val="12"/>
        </w:rPr>
        <w:t xml:space="preserve"> 2024 г.</w:t>
      </w:r>
    </w:p>
    <w:p w:rsidR="00165F83" w:rsidRPr="00165F83" w:rsidRDefault="00165F83" w:rsidP="00165F83">
      <w:pPr>
        <w:tabs>
          <w:tab w:val="left" w:pos="284"/>
        </w:tabs>
        <w:spacing w:after="0" w:line="240" w:lineRule="auto"/>
        <w:jc w:val="center"/>
        <w:rPr>
          <w:rFonts w:ascii="Times New Roman" w:eastAsia="Calibri" w:hAnsi="Times New Roman" w:cs="Times New Roman"/>
          <w:b/>
          <w:bCs/>
          <w:sz w:val="12"/>
          <w:szCs w:val="12"/>
        </w:rPr>
      </w:pPr>
      <w:r w:rsidRPr="00165F83">
        <w:rPr>
          <w:rFonts w:ascii="Times New Roman" w:eastAsia="Calibri" w:hAnsi="Times New Roman" w:cs="Times New Roman"/>
          <w:b/>
          <w:bCs/>
          <w:sz w:val="12"/>
          <w:szCs w:val="12"/>
        </w:rPr>
        <w:t>Порядок</w:t>
      </w:r>
    </w:p>
    <w:p w:rsidR="00165F83" w:rsidRPr="00165F83" w:rsidRDefault="00165F83" w:rsidP="00165F83">
      <w:pPr>
        <w:tabs>
          <w:tab w:val="left" w:pos="284"/>
        </w:tabs>
        <w:spacing w:after="0" w:line="240" w:lineRule="auto"/>
        <w:jc w:val="center"/>
        <w:rPr>
          <w:rFonts w:ascii="Times New Roman" w:eastAsia="Calibri" w:hAnsi="Times New Roman" w:cs="Times New Roman"/>
          <w:b/>
          <w:bCs/>
          <w:sz w:val="12"/>
          <w:szCs w:val="12"/>
        </w:rPr>
      </w:pPr>
      <w:r w:rsidRPr="00165F83">
        <w:rPr>
          <w:rFonts w:ascii="Times New Roman" w:eastAsia="Calibri" w:hAnsi="Times New Roman" w:cs="Times New Roman"/>
          <w:b/>
          <w:bCs/>
          <w:sz w:val="12"/>
          <w:szCs w:val="12"/>
        </w:rPr>
        <w:t>установления и оценки применения обязательных требований,</w:t>
      </w:r>
    </w:p>
    <w:p w:rsidR="00165F83" w:rsidRPr="00165F83" w:rsidRDefault="00165F83" w:rsidP="00165F83">
      <w:pPr>
        <w:tabs>
          <w:tab w:val="left" w:pos="284"/>
        </w:tabs>
        <w:spacing w:after="0" w:line="240" w:lineRule="auto"/>
        <w:jc w:val="center"/>
        <w:rPr>
          <w:rFonts w:ascii="Times New Roman" w:eastAsia="Calibri" w:hAnsi="Times New Roman" w:cs="Times New Roman"/>
          <w:b/>
          <w:bCs/>
          <w:sz w:val="12"/>
          <w:szCs w:val="12"/>
        </w:rPr>
      </w:pPr>
      <w:r w:rsidRPr="00165F83">
        <w:rPr>
          <w:rFonts w:ascii="Times New Roman" w:eastAsia="Calibri" w:hAnsi="Times New Roman" w:cs="Times New Roman"/>
          <w:b/>
          <w:bCs/>
          <w:sz w:val="12"/>
          <w:szCs w:val="12"/>
        </w:rPr>
        <w:t>устанавливаемых муниципальными нормативными правовыми актами</w:t>
      </w:r>
    </w:p>
    <w:p w:rsidR="00165F83" w:rsidRPr="00165F83" w:rsidRDefault="00165F83" w:rsidP="00165F8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w:t>
      </w:r>
    </w:p>
    <w:p w:rsidR="00165F83" w:rsidRPr="00165F83" w:rsidRDefault="00165F83" w:rsidP="00165F83">
      <w:pPr>
        <w:tabs>
          <w:tab w:val="left" w:pos="284"/>
        </w:tabs>
        <w:spacing w:after="0" w:line="240" w:lineRule="auto"/>
        <w:jc w:val="both"/>
        <w:rPr>
          <w:rFonts w:ascii="Times New Roman" w:eastAsia="Calibri" w:hAnsi="Times New Roman" w:cs="Times New Roman"/>
          <w:b/>
          <w:bCs/>
          <w:sz w:val="12"/>
          <w:szCs w:val="12"/>
        </w:rPr>
      </w:pPr>
    </w:p>
    <w:p w:rsidR="00165F83" w:rsidRPr="00165F83" w:rsidRDefault="00165F83" w:rsidP="00165F83">
      <w:pPr>
        <w:tabs>
          <w:tab w:val="left" w:pos="284"/>
        </w:tabs>
        <w:spacing w:after="0" w:line="240" w:lineRule="auto"/>
        <w:jc w:val="center"/>
        <w:rPr>
          <w:rFonts w:ascii="Times New Roman" w:eastAsia="Calibri" w:hAnsi="Times New Roman" w:cs="Times New Roman"/>
          <w:b/>
          <w:bCs/>
          <w:sz w:val="12"/>
          <w:szCs w:val="12"/>
        </w:rPr>
      </w:pPr>
      <w:r w:rsidRPr="00165F83">
        <w:rPr>
          <w:rFonts w:ascii="Times New Roman" w:eastAsia="Calibri" w:hAnsi="Times New Roman" w:cs="Times New Roman"/>
          <w:b/>
          <w:bCs/>
          <w:sz w:val="12"/>
          <w:szCs w:val="12"/>
        </w:rPr>
        <w:t>1. Общие положения</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1.1. Настоящий Порядок разработан в соответствии с </w:t>
      </w:r>
      <w:hyperlink r:id="rId9">
        <w:r w:rsidRPr="00165F83">
          <w:rPr>
            <w:rStyle w:val="ae"/>
            <w:rFonts w:ascii="Times New Roman" w:eastAsia="Calibri" w:hAnsi="Times New Roman" w:cs="Times New Roman"/>
            <w:color w:val="auto"/>
            <w:sz w:val="12"/>
            <w:szCs w:val="12"/>
          </w:rPr>
          <w:t>частью 5 статьи 2</w:t>
        </w:r>
      </w:hyperlink>
      <w:r w:rsidRPr="00165F83">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10">
        <w:r w:rsidRPr="00165F83">
          <w:rPr>
            <w:rStyle w:val="ae"/>
            <w:rFonts w:ascii="Times New Roman" w:eastAsia="Calibri" w:hAnsi="Times New Roman" w:cs="Times New Roman"/>
            <w:color w:val="auto"/>
            <w:sz w:val="12"/>
            <w:szCs w:val="12"/>
          </w:rPr>
          <w:t>законом</w:t>
        </w:r>
      </w:hyperlink>
      <w:r w:rsidRPr="00165F8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w:t>
      </w:r>
      <w:r w:rsidRPr="00165F83">
        <w:rPr>
          <w:rFonts w:ascii="Times New Roman" w:eastAsia="Calibri" w:hAnsi="Times New Roman" w:cs="Times New Roman"/>
          <w:sz w:val="12"/>
          <w:szCs w:val="12"/>
        </w:rPr>
        <w:lastRenderedPageBreak/>
        <w:t>правовых актах сельского поселения Верхняя Орлянка муниципального района Сергиевский Самарской области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11">
        <w:r w:rsidRPr="00165F83">
          <w:rPr>
            <w:rStyle w:val="ae"/>
            <w:rFonts w:ascii="Times New Roman" w:eastAsia="Calibri" w:hAnsi="Times New Roman" w:cs="Times New Roman"/>
            <w:color w:val="auto"/>
            <w:sz w:val="12"/>
            <w:szCs w:val="12"/>
          </w:rPr>
          <w:t>статьей 4</w:t>
        </w:r>
      </w:hyperlink>
      <w:r w:rsidRPr="00165F83">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законность;</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обоснованность обязательных требований;</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правовая определенность и системность;</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открытость и предсказуемость;</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исполнимость обязательных требований.</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165F83" w:rsidRPr="00165F83" w:rsidRDefault="00165F83" w:rsidP="00165F83">
      <w:pPr>
        <w:tabs>
          <w:tab w:val="left" w:pos="284"/>
        </w:tabs>
        <w:spacing w:after="0" w:line="240" w:lineRule="auto"/>
        <w:ind w:firstLine="284"/>
        <w:jc w:val="center"/>
        <w:rPr>
          <w:rFonts w:ascii="Times New Roman" w:eastAsia="Calibri" w:hAnsi="Times New Roman" w:cs="Times New Roman"/>
          <w:b/>
          <w:bCs/>
          <w:sz w:val="12"/>
          <w:szCs w:val="12"/>
        </w:rPr>
      </w:pPr>
      <w:r w:rsidRPr="00165F83">
        <w:rPr>
          <w:rFonts w:ascii="Times New Roman" w:eastAsia="Calibri" w:hAnsi="Times New Roman" w:cs="Times New Roman"/>
          <w:b/>
          <w:bCs/>
          <w:sz w:val="12"/>
          <w:szCs w:val="12"/>
        </w:rPr>
        <w:t>2. Порядок установления обязательных требований</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2.1. При установлении обязательных требований МНПА должны быть определены:</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2.1.2 лица, обязанные соблюдать обязательные требования;</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2.1.3 в зависимости от объекта установления обязательных требований:</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2.1.5 специалист Администрации сельского поселения Верхняя Орлянка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«Верхняя Орлянка») в подразделе «Контрольно-надзорная деятельность» (далее - сайт Администрации) в течение 5 рабочих дней со дня их утверждения или актуализации.</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Верхняя Орлянка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165F83" w:rsidRPr="00165F83" w:rsidRDefault="00165F83" w:rsidP="00165F83">
      <w:pPr>
        <w:tabs>
          <w:tab w:val="left" w:pos="284"/>
        </w:tabs>
        <w:spacing w:after="0" w:line="240" w:lineRule="auto"/>
        <w:ind w:firstLine="284"/>
        <w:jc w:val="center"/>
        <w:rPr>
          <w:rFonts w:ascii="Times New Roman" w:eastAsia="Calibri" w:hAnsi="Times New Roman" w:cs="Times New Roman"/>
          <w:b/>
          <w:bCs/>
          <w:sz w:val="12"/>
          <w:szCs w:val="12"/>
        </w:rPr>
      </w:pPr>
      <w:r w:rsidRPr="00165F83">
        <w:rPr>
          <w:rFonts w:ascii="Times New Roman" w:eastAsia="Calibri" w:hAnsi="Times New Roman" w:cs="Times New Roman"/>
          <w:b/>
          <w:bCs/>
          <w:sz w:val="12"/>
          <w:szCs w:val="12"/>
        </w:rPr>
        <w:t>3. Порядок оценки применения обязательных требований</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3.3.3. Утверждение Доклада Главой поселения.</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165F83">
          <w:rPr>
            <w:rStyle w:val="ae"/>
            <w:rFonts w:ascii="Times New Roman" w:eastAsia="Calibri" w:hAnsi="Times New Roman" w:cs="Times New Roman"/>
            <w:color w:val="auto"/>
            <w:sz w:val="12"/>
            <w:szCs w:val="12"/>
          </w:rPr>
          <w:t>План</w:t>
        </w:r>
      </w:hyperlink>
      <w:r w:rsidRPr="00165F83">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3.7. Источниками информации для подготовки Доклада являются:</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3.8. В Доклад включается следующая информация:</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12">
        <w:r w:rsidRPr="00165F83">
          <w:rPr>
            <w:rStyle w:val="ae"/>
            <w:rFonts w:ascii="Times New Roman" w:eastAsia="Calibri" w:hAnsi="Times New Roman" w:cs="Times New Roman"/>
            <w:color w:val="auto"/>
            <w:sz w:val="12"/>
            <w:szCs w:val="12"/>
          </w:rPr>
          <w:t>законом</w:t>
        </w:r>
      </w:hyperlink>
      <w:r w:rsidRPr="00165F83">
        <w:rPr>
          <w:rFonts w:ascii="Times New Roman" w:eastAsia="Calibri" w:hAnsi="Times New Roman" w:cs="Times New Roman"/>
          <w:sz w:val="12"/>
          <w:szCs w:val="12"/>
        </w:rPr>
        <w:t xml:space="preserve"> № 247-ФЗ;</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lastRenderedPageBreak/>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3.9.1. О целесообразности дальнейшего применения обязательных требований;</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bookmarkStart w:id="1" w:name="P115"/>
      <w:bookmarkEnd w:id="1"/>
      <w:r w:rsidRPr="00165F83">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bookmarkStart w:id="2" w:name="P116"/>
      <w:bookmarkEnd w:id="2"/>
      <w:r w:rsidRPr="00165F83">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bookmarkStart w:id="3" w:name="P117"/>
      <w:bookmarkEnd w:id="3"/>
      <w:r w:rsidRPr="00165F83">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w:t>
      </w:r>
      <w:hyperlink w:anchor="P175">
        <w:r w:rsidRPr="00165F83">
          <w:rPr>
            <w:rStyle w:val="ae"/>
            <w:rFonts w:ascii="Times New Roman" w:eastAsia="Calibri" w:hAnsi="Times New Roman" w:cs="Times New Roman"/>
            <w:color w:val="auto"/>
            <w:sz w:val="12"/>
            <w:szCs w:val="12"/>
          </w:rPr>
          <w:t>уведомлением</w:t>
        </w:r>
      </w:hyperlink>
      <w:r w:rsidRPr="00165F83">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bookmarkStart w:id="4" w:name="P127"/>
      <w:bookmarkEnd w:id="4"/>
      <w:r w:rsidRPr="00165F83">
        <w:rPr>
          <w:rFonts w:ascii="Times New Roman" w:eastAsia="Calibri" w:hAnsi="Times New Roman" w:cs="Times New Roman"/>
          <w:sz w:val="12"/>
          <w:szCs w:val="12"/>
        </w:rPr>
        <w:t>3.11. Срок публичного обсуждения Доклада составляет не менее 20 рабочих дней со дня его размещения на официальном сайте Администрации.</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3.12. Ответственное лицо рассматривает все поступившие предложения, составляет </w:t>
      </w:r>
      <w:hyperlink w:anchor="P209">
        <w:r w:rsidRPr="00165F83">
          <w:rPr>
            <w:rStyle w:val="ae"/>
            <w:rFonts w:ascii="Times New Roman" w:eastAsia="Calibri" w:hAnsi="Times New Roman" w:cs="Times New Roman"/>
            <w:color w:val="auto"/>
            <w:sz w:val="12"/>
            <w:szCs w:val="12"/>
          </w:rPr>
          <w:t>свод</w:t>
        </w:r>
      </w:hyperlink>
      <w:r w:rsidRPr="00165F83">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bookmarkStart w:id="5" w:name="P130"/>
      <w:bookmarkEnd w:id="5"/>
      <w:r w:rsidRPr="00165F83">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165F83">
          <w:rPr>
            <w:rStyle w:val="ae"/>
            <w:rFonts w:ascii="Times New Roman" w:eastAsia="Calibri" w:hAnsi="Times New Roman" w:cs="Times New Roman"/>
            <w:color w:val="auto"/>
            <w:sz w:val="12"/>
            <w:szCs w:val="12"/>
          </w:rPr>
          <w:t>пункте 3.11</w:t>
        </w:r>
      </w:hyperlink>
      <w:r w:rsidRPr="00165F83">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165F83">
          <w:rPr>
            <w:rStyle w:val="ae"/>
            <w:rFonts w:ascii="Times New Roman" w:eastAsia="Calibri" w:hAnsi="Times New Roman" w:cs="Times New Roman"/>
            <w:color w:val="auto"/>
            <w:sz w:val="12"/>
            <w:szCs w:val="12"/>
          </w:rPr>
          <w:t>абзаце втором</w:t>
        </w:r>
      </w:hyperlink>
      <w:r w:rsidRPr="00165F83">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165F83">
          <w:rPr>
            <w:rStyle w:val="ae"/>
            <w:rFonts w:ascii="Times New Roman" w:eastAsia="Calibri" w:hAnsi="Times New Roman" w:cs="Times New Roman"/>
            <w:color w:val="auto"/>
            <w:sz w:val="12"/>
            <w:szCs w:val="12"/>
          </w:rPr>
          <w:t>абзаце втором пункта 3.12</w:t>
        </w:r>
      </w:hyperlink>
      <w:r w:rsidRPr="00165F83">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165F83" w:rsidRPr="00165F83" w:rsidRDefault="00165F83" w:rsidP="00165F8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165F83">
          <w:rPr>
            <w:rStyle w:val="ae"/>
            <w:rFonts w:ascii="Times New Roman" w:eastAsia="Calibri" w:hAnsi="Times New Roman" w:cs="Times New Roman"/>
            <w:color w:val="auto"/>
            <w:sz w:val="12"/>
            <w:szCs w:val="12"/>
          </w:rPr>
          <w:t>подпунктами 3.9.2 и 3.9.3 пункта 3.9</w:t>
        </w:r>
      </w:hyperlink>
      <w:r w:rsidRPr="00165F83">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w:t>
      </w:r>
    </w:p>
    <w:p w:rsidR="00165F83" w:rsidRPr="00165F83" w:rsidRDefault="00165F83" w:rsidP="00165F8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165F83" w:rsidRPr="00165F83" w:rsidRDefault="00165F83" w:rsidP="00165F8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165F83" w:rsidRPr="00165F83" w:rsidRDefault="00165F83" w:rsidP="00165F8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165F83" w:rsidRPr="00165F83" w:rsidRDefault="00165F83" w:rsidP="00165F8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сельского поселения Верхняя Орлянка</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муниципального района Сергиевский Самарской области</w:t>
      </w:r>
    </w:p>
    <w:p w:rsidR="00165F83" w:rsidRPr="00165F83" w:rsidRDefault="00165F83" w:rsidP="00165F83">
      <w:pPr>
        <w:tabs>
          <w:tab w:val="left" w:pos="284"/>
        </w:tabs>
        <w:spacing w:after="0" w:line="240" w:lineRule="auto"/>
        <w:jc w:val="both"/>
        <w:rPr>
          <w:rFonts w:ascii="Times New Roman" w:eastAsia="Calibri" w:hAnsi="Times New Roman" w:cs="Times New Roman"/>
          <w:sz w:val="12"/>
          <w:szCs w:val="12"/>
        </w:rPr>
      </w:pPr>
    </w:p>
    <w:p w:rsidR="00165F83" w:rsidRPr="00165F83" w:rsidRDefault="00165F83" w:rsidP="00165F83">
      <w:pPr>
        <w:tabs>
          <w:tab w:val="left" w:pos="284"/>
        </w:tabs>
        <w:spacing w:after="0" w:line="240" w:lineRule="auto"/>
        <w:jc w:val="center"/>
        <w:rPr>
          <w:rFonts w:ascii="Times New Roman" w:eastAsia="Calibri" w:hAnsi="Times New Roman" w:cs="Times New Roman"/>
          <w:b/>
          <w:sz w:val="12"/>
          <w:szCs w:val="12"/>
        </w:rPr>
      </w:pPr>
      <w:bookmarkStart w:id="6" w:name="P148"/>
      <w:bookmarkEnd w:id="6"/>
      <w:r w:rsidRPr="00165F83">
        <w:rPr>
          <w:rFonts w:ascii="Times New Roman" w:eastAsia="Calibri" w:hAnsi="Times New Roman" w:cs="Times New Roman"/>
          <w:b/>
          <w:sz w:val="12"/>
          <w:szCs w:val="12"/>
        </w:rPr>
        <w:t>ЕЖЕГОДНЫЙ ПЛАН</w:t>
      </w:r>
    </w:p>
    <w:p w:rsidR="00165F83" w:rsidRPr="00165F83" w:rsidRDefault="00165F83" w:rsidP="00165F8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165F83" w:rsidRDefault="00165F83" w:rsidP="00165F8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содержащихся в муниципальных нормативных правовых актах сельского поселения Верхняя Орлянка</w:t>
      </w:r>
    </w:p>
    <w:p w:rsidR="00165F83" w:rsidRPr="00165F83" w:rsidRDefault="00165F83" w:rsidP="00165F8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165F83" w:rsidRPr="00165F83" w:rsidRDefault="00165F83" w:rsidP="00165F8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165F83" w:rsidRPr="00165F83" w:rsidTr="00165F83">
        <w:trPr>
          <w:trHeight w:val="20"/>
        </w:trPr>
        <w:tc>
          <w:tcPr>
            <w:tcW w:w="286" w:type="pct"/>
          </w:tcPr>
          <w:p w:rsidR="00165F83" w:rsidRPr="00165F83" w:rsidRDefault="00165F83" w:rsidP="00165F8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165F83" w:rsidRPr="00165F83" w:rsidRDefault="00165F83" w:rsidP="00165F8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165F83" w:rsidRPr="00165F83" w:rsidTr="00165F83">
        <w:trPr>
          <w:trHeight w:val="20"/>
        </w:trPr>
        <w:tc>
          <w:tcPr>
            <w:tcW w:w="286" w:type="pct"/>
          </w:tcPr>
          <w:p w:rsidR="00165F83" w:rsidRPr="00165F83" w:rsidRDefault="00165F83" w:rsidP="00165F8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4714" w:type="pct"/>
          </w:tcPr>
          <w:p w:rsidR="00165F83" w:rsidRPr="00165F83" w:rsidRDefault="00165F83" w:rsidP="00165F83">
            <w:pPr>
              <w:tabs>
                <w:tab w:val="left" w:pos="284"/>
              </w:tabs>
              <w:spacing w:after="0" w:line="240" w:lineRule="auto"/>
              <w:rPr>
                <w:rFonts w:ascii="Times New Roman" w:eastAsia="Calibri" w:hAnsi="Times New Roman" w:cs="Times New Roman"/>
                <w:sz w:val="12"/>
                <w:szCs w:val="12"/>
              </w:rPr>
            </w:pPr>
          </w:p>
        </w:tc>
      </w:tr>
      <w:tr w:rsidR="00165F83" w:rsidRPr="00165F83" w:rsidTr="00165F83">
        <w:trPr>
          <w:trHeight w:val="20"/>
        </w:trPr>
        <w:tc>
          <w:tcPr>
            <w:tcW w:w="286" w:type="pct"/>
          </w:tcPr>
          <w:p w:rsidR="00165F83" w:rsidRPr="00165F83" w:rsidRDefault="00165F83" w:rsidP="00165F8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165F83" w:rsidRPr="00165F83" w:rsidRDefault="00165F83" w:rsidP="00165F83">
            <w:pPr>
              <w:tabs>
                <w:tab w:val="left" w:pos="284"/>
              </w:tabs>
              <w:spacing w:after="0" w:line="240" w:lineRule="auto"/>
              <w:rPr>
                <w:rFonts w:ascii="Times New Roman" w:eastAsia="Calibri" w:hAnsi="Times New Roman" w:cs="Times New Roman"/>
                <w:sz w:val="12"/>
                <w:szCs w:val="12"/>
              </w:rPr>
            </w:pPr>
          </w:p>
        </w:tc>
      </w:tr>
      <w:tr w:rsidR="00165F83" w:rsidRPr="00165F83" w:rsidTr="00165F83">
        <w:trPr>
          <w:trHeight w:val="20"/>
        </w:trPr>
        <w:tc>
          <w:tcPr>
            <w:tcW w:w="286" w:type="pct"/>
          </w:tcPr>
          <w:p w:rsidR="00165F83" w:rsidRPr="00165F83" w:rsidRDefault="00165F83" w:rsidP="00165F8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165F83" w:rsidRPr="00165F83" w:rsidRDefault="00165F83" w:rsidP="00165F83">
            <w:pPr>
              <w:tabs>
                <w:tab w:val="left" w:pos="284"/>
              </w:tabs>
              <w:spacing w:after="0" w:line="240" w:lineRule="auto"/>
              <w:rPr>
                <w:rFonts w:ascii="Times New Roman" w:eastAsia="Calibri" w:hAnsi="Times New Roman" w:cs="Times New Roman"/>
                <w:sz w:val="12"/>
                <w:szCs w:val="12"/>
              </w:rPr>
            </w:pPr>
          </w:p>
        </w:tc>
      </w:tr>
    </w:tbl>
    <w:p w:rsidR="00165F83" w:rsidRPr="00165F83" w:rsidRDefault="00165F83" w:rsidP="00165F83">
      <w:pPr>
        <w:tabs>
          <w:tab w:val="left" w:pos="284"/>
        </w:tabs>
        <w:spacing w:after="0" w:line="240" w:lineRule="auto"/>
        <w:jc w:val="both"/>
        <w:rPr>
          <w:rFonts w:ascii="Times New Roman" w:eastAsia="Calibri" w:hAnsi="Times New Roman" w:cs="Times New Roman"/>
          <w:sz w:val="12"/>
          <w:szCs w:val="12"/>
        </w:rPr>
      </w:pPr>
    </w:p>
    <w:p w:rsidR="00A92100" w:rsidRDefault="00A92100" w:rsidP="00165F83">
      <w:pPr>
        <w:tabs>
          <w:tab w:val="left" w:pos="284"/>
        </w:tabs>
        <w:spacing w:after="0" w:line="240" w:lineRule="auto"/>
        <w:jc w:val="right"/>
        <w:rPr>
          <w:rFonts w:ascii="Times New Roman" w:eastAsia="Calibri" w:hAnsi="Times New Roman" w:cs="Times New Roman"/>
          <w:i/>
          <w:sz w:val="12"/>
          <w:szCs w:val="12"/>
        </w:rPr>
      </w:pPr>
    </w:p>
    <w:p w:rsidR="00165F83" w:rsidRPr="00165F83" w:rsidRDefault="00165F83" w:rsidP="00165F8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165F83" w:rsidRPr="00165F83" w:rsidRDefault="00165F83" w:rsidP="00165F8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165F83" w:rsidRPr="00165F83" w:rsidRDefault="00165F83" w:rsidP="00165F8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165F83" w:rsidRPr="00165F83" w:rsidRDefault="00165F83" w:rsidP="00165F8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сельского поселения Верхняя Орлянка</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муниципального района Сергиевский Самарской области</w:t>
      </w:r>
    </w:p>
    <w:p w:rsidR="00165F83" w:rsidRPr="00165F83" w:rsidRDefault="00165F83" w:rsidP="00165F83">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165F83" w:rsidRPr="00165F83" w:rsidTr="003A01D6">
        <w:trPr>
          <w:trHeight w:val="20"/>
        </w:trPr>
        <w:tc>
          <w:tcPr>
            <w:tcW w:w="5000" w:type="pct"/>
          </w:tcPr>
          <w:p w:rsidR="00165F83" w:rsidRPr="00165F83" w:rsidRDefault="00165F83" w:rsidP="00165F83">
            <w:pPr>
              <w:tabs>
                <w:tab w:val="left" w:pos="284"/>
              </w:tabs>
              <w:spacing w:after="0" w:line="240" w:lineRule="auto"/>
              <w:jc w:val="center"/>
              <w:rPr>
                <w:rFonts w:ascii="Times New Roman" w:eastAsia="Calibri" w:hAnsi="Times New Roman" w:cs="Times New Roman"/>
                <w:b/>
                <w:sz w:val="12"/>
                <w:szCs w:val="12"/>
              </w:rPr>
            </w:pPr>
            <w:bookmarkStart w:id="7" w:name="P175"/>
            <w:bookmarkEnd w:id="7"/>
            <w:r w:rsidRPr="00165F83">
              <w:rPr>
                <w:rFonts w:ascii="Times New Roman" w:eastAsia="Calibri" w:hAnsi="Times New Roman" w:cs="Times New Roman"/>
                <w:b/>
                <w:sz w:val="12"/>
                <w:szCs w:val="12"/>
              </w:rPr>
              <w:t>УВЕДОМЛЕНИЕ</w:t>
            </w:r>
          </w:p>
          <w:p w:rsidR="00165F83" w:rsidRDefault="00165F83" w:rsidP="00165F8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165F83" w:rsidRDefault="00165F83" w:rsidP="00165F8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Верхняя Орлянка </w:t>
            </w:r>
          </w:p>
          <w:p w:rsidR="00165F83" w:rsidRPr="00165F83" w:rsidRDefault="00165F83" w:rsidP="00165F8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165F83" w:rsidRPr="00165F83" w:rsidRDefault="00165F83" w:rsidP="00165F83">
            <w:pPr>
              <w:tabs>
                <w:tab w:val="left" w:pos="284"/>
              </w:tabs>
              <w:spacing w:after="0" w:line="240" w:lineRule="auto"/>
              <w:rPr>
                <w:rFonts w:ascii="Times New Roman" w:eastAsia="Calibri" w:hAnsi="Times New Roman" w:cs="Times New Roman"/>
                <w:sz w:val="12"/>
                <w:szCs w:val="12"/>
              </w:rPr>
            </w:pPr>
          </w:p>
        </w:tc>
      </w:tr>
      <w:tr w:rsidR="00165F83" w:rsidRPr="00165F83" w:rsidTr="003A01D6">
        <w:trPr>
          <w:trHeight w:val="20"/>
        </w:trPr>
        <w:tc>
          <w:tcPr>
            <w:tcW w:w="5000" w:type="pct"/>
          </w:tcPr>
          <w:p w:rsidR="00165F83" w:rsidRPr="00165F83" w:rsidRDefault="00165F83" w:rsidP="003A01D6">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сельского поселения Верхняя Орлянка 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Верхняя Орлянка муниципального района Сергиевский Самарской </w:t>
            </w:r>
            <w:r w:rsidR="003A01D6" w:rsidRPr="00165F83">
              <w:rPr>
                <w:rFonts w:ascii="Times New Roman" w:eastAsia="Calibri" w:hAnsi="Times New Roman" w:cs="Times New Roman"/>
                <w:sz w:val="12"/>
                <w:szCs w:val="12"/>
              </w:rPr>
              <w:t>области (</w:t>
            </w:r>
            <w:r w:rsidRPr="00165F83">
              <w:rPr>
                <w:rFonts w:ascii="Times New Roman" w:eastAsia="Calibri" w:hAnsi="Times New Roman" w:cs="Times New Roman"/>
                <w:sz w:val="12"/>
                <w:szCs w:val="12"/>
              </w:rPr>
              <w:t>далее - Доклад), а также о приеме предложений от участников публичного обсуждения.</w:t>
            </w:r>
          </w:p>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165F83" w:rsidRPr="00165F83" w:rsidTr="003A01D6">
        <w:trPr>
          <w:trHeight w:val="20"/>
        </w:trPr>
        <w:tc>
          <w:tcPr>
            <w:tcW w:w="5000"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165F83" w:rsidRPr="00165F83" w:rsidTr="003A01D6">
        <w:trPr>
          <w:trHeight w:val="20"/>
        </w:trPr>
        <w:tc>
          <w:tcPr>
            <w:tcW w:w="5000" w:type="pct"/>
          </w:tcPr>
          <w:p w:rsidR="003A01D6" w:rsidRDefault="003A01D6" w:rsidP="003A01D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165F83" w:rsidRPr="00165F83" w:rsidRDefault="00165F83" w:rsidP="003A01D6">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165F83" w:rsidRPr="00165F83" w:rsidTr="003A01D6">
        <w:trPr>
          <w:trHeight w:val="20"/>
        </w:trPr>
        <w:tc>
          <w:tcPr>
            <w:tcW w:w="5000"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165F83" w:rsidRPr="00165F83" w:rsidRDefault="00165F83" w:rsidP="00165F8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3</w:t>
      </w:r>
    </w:p>
    <w:p w:rsidR="00165F83" w:rsidRPr="00165F83" w:rsidRDefault="00165F83" w:rsidP="00165F8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165F83" w:rsidRPr="00165F83" w:rsidRDefault="00165F83" w:rsidP="00165F8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165F83" w:rsidRPr="00165F83" w:rsidRDefault="00165F83" w:rsidP="00165F8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сельского поселения Верхняя Орлянка</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28" w:type="pct"/>
        <w:tblInd w:w="-20" w:type="dxa"/>
        <w:tblCellMar>
          <w:left w:w="0" w:type="dxa"/>
          <w:right w:w="0" w:type="dxa"/>
        </w:tblCellMar>
        <w:tblLook w:val="0000" w:firstRow="0" w:lastRow="0" w:firstColumn="0" w:lastColumn="0" w:noHBand="0" w:noVBand="0"/>
      </w:tblPr>
      <w:tblGrid>
        <w:gridCol w:w="804"/>
        <w:gridCol w:w="1991"/>
        <w:gridCol w:w="2021"/>
        <w:gridCol w:w="2749"/>
      </w:tblGrid>
      <w:tr w:rsidR="00165F83" w:rsidRPr="00165F83" w:rsidTr="003A01D6">
        <w:trPr>
          <w:trHeight w:val="1380"/>
        </w:trPr>
        <w:tc>
          <w:tcPr>
            <w:tcW w:w="5000" w:type="pct"/>
            <w:gridSpan w:val="4"/>
            <w:tcBorders>
              <w:top w:val="nil"/>
              <w:left w:val="nil"/>
              <w:bottom w:val="single" w:sz="4" w:space="0" w:color="auto"/>
              <w:right w:val="nil"/>
            </w:tcBorders>
          </w:tcPr>
          <w:p w:rsidR="003A01D6" w:rsidRDefault="003A01D6" w:rsidP="003A01D6">
            <w:pPr>
              <w:tabs>
                <w:tab w:val="left" w:pos="284"/>
              </w:tabs>
              <w:spacing w:after="0" w:line="240" w:lineRule="auto"/>
              <w:jc w:val="center"/>
              <w:rPr>
                <w:rFonts w:ascii="Times New Roman" w:eastAsia="Calibri" w:hAnsi="Times New Roman" w:cs="Times New Roman"/>
                <w:b/>
                <w:sz w:val="12"/>
                <w:szCs w:val="12"/>
              </w:rPr>
            </w:pPr>
            <w:bookmarkStart w:id="8" w:name="P209"/>
            <w:bookmarkEnd w:id="8"/>
          </w:p>
          <w:p w:rsidR="00165F83" w:rsidRPr="003A01D6" w:rsidRDefault="00165F83" w:rsidP="003A01D6">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165F83" w:rsidRDefault="00165F83" w:rsidP="003A01D6">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Верхняя Орлянка муниципального района Сергиевский  Самарской области</w:t>
            </w:r>
          </w:p>
          <w:p w:rsidR="003A01D6" w:rsidRDefault="003A01D6" w:rsidP="003A01D6">
            <w:pPr>
              <w:tabs>
                <w:tab w:val="left" w:pos="284"/>
              </w:tabs>
              <w:spacing w:after="0" w:line="240" w:lineRule="auto"/>
              <w:jc w:val="center"/>
              <w:rPr>
                <w:rFonts w:ascii="Times New Roman" w:eastAsia="Calibri" w:hAnsi="Times New Roman" w:cs="Times New Roman"/>
                <w:b/>
                <w:sz w:val="12"/>
                <w:szCs w:val="12"/>
              </w:rPr>
            </w:pPr>
          </w:p>
          <w:p w:rsidR="003A01D6" w:rsidRPr="00165F83" w:rsidRDefault="003A01D6" w:rsidP="003A01D6">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Верхняя Орлянка муниципального района Сергиевский Самарской области:</w:t>
            </w:r>
          </w:p>
          <w:p w:rsidR="003A01D6" w:rsidRDefault="003A01D6" w:rsidP="003A01D6">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p w:rsidR="003A01D6" w:rsidRPr="00165F83" w:rsidRDefault="003A01D6" w:rsidP="003A01D6">
            <w:pPr>
              <w:tabs>
                <w:tab w:val="left" w:pos="284"/>
              </w:tabs>
              <w:spacing w:after="0" w:line="240" w:lineRule="auto"/>
              <w:ind w:firstLine="284"/>
              <w:jc w:val="both"/>
              <w:rPr>
                <w:rFonts w:ascii="Times New Roman" w:eastAsia="Calibri" w:hAnsi="Times New Roman" w:cs="Times New Roman"/>
                <w:sz w:val="12"/>
                <w:szCs w:val="12"/>
              </w:rPr>
            </w:pPr>
          </w:p>
        </w:tc>
      </w:tr>
      <w:tr w:rsidR="00165F83" w:rsidRPr="00165F83" w:rsidTr="003A01D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165F83" w:rsidRPr="00165F83" w:rsidTr="003A01D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165F83" w:rsidRPr="00165F83" w:rsidTr="003A01D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p>
        </w:tc>
        <w:tc>
          <w:tcPr>
            <w:tcW w:w="1336"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p>
        </w:tc>
        <w:tc>
          <w:tcPr>
            <w:tcW w:w="1817"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p>
        </w:tc>
      </w:tr>
      <w:tr w:rsidR="00165F83" w:rsidRPr="00165F83" w:rsidTr="003A01D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p>
        </w:tc>
        <w:tc>
          <w:tcPr>
            <w:tcW w:w="1336"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p>
        </w:tc>
        <w:tc>
          <w:tcPr>
            <w:tcW w:w="1817" w:type="pct"/>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p>
        </w:tc>
      </w:tr>
    </w:tbl>
    <w:p w:rsidR="00165F83" w:rsidRPr="00165F83" w:rsidRDefault="00165F83" w:rsidP="00165F83">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0"/>
        <w:gridCol w:w="431"/>
        <w:gridCol w:w="473"/>
        <w:gridCol w:w="1035"/>
        <w:gridCol w:w="861"/>
        <w:gridCol w:w="1083"/>
      </w:tblGrid>
      <w:tr w:rsidR="00165F83" w:rsidRPr="00165F83" w:rsidTr="003A01D6">
        <w:trPr>
          <w:trHeight w:val="20"/>
        </w:trPr>
        <w:tc>
          <w:tcPr>
            <w:tcW w:w="4279" w:type="pct"/>
            <w:gridSpan w:val="5"/>
            <w:tcBorders>
              <w:top w:val="nil"/>
              <w:left w:val="nil"/>
              <w:bottom w:val="nil"/>
              <w:right w:val="nil"/>
            </w:tcBorders>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21" w:type="pct"/>
            <w:tcBorders>
              <w:top w:val="nil"/>
              <w:left w:val="nil"/>
              <w:bottom w:val="single" w:sz="4" w:space="0" w:color="auto"/>
              <w:right w:val="nil"/>
            </w:tcBorders>
          </w:tcPr>
          <w:p w:rsidR="00165F83" w:rsidRPr="00165F83" w:rsidRDefault="00165F83" w:rsidP="00165F83">
            <w:pPr>
              <w:tabs>
                <w:tab w:val="left" w:pos="284"/>
              </w:tabs>
              <w:spacing w:after="0" w:line="240" w:lineRule="auto"/>
              <w:jc w:val="both"/>
              <w:rPr>
                <w:rFonts w:ascii="Times New Roman" w:eastAsia="Calibri" w:hAnsi="Times New Roman" w:cs="Times New Roman"/>
                <w:sz w:val="12"/>
                <w:szCs w:val="12"/>
              </w:rPr>
            </w:pPr>
          </w:p>
        </w:tc>
      </w:tr>
      <w:tr w:rsidR="00165F83" w:rsidRPr="00165F83" w:rsidTr="003A01D6">
        <w:trPr>
          <w:trHeight w:val="20"/>
        </w:trPr>
        <w:tc>
          <w:tcPr>
            <w:tcW w:w="3706" w:type="pct"/>
            <w:gridSpan w:val="4"/>
            <w:tcBorders>
              <w:top w:val="nil"/>
              <w:left w:val="nil"/>
              <w:bottom w:val="nil"/>
              <w:right w:val="nil"/>
            </w:tcBorders>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94" w:type="pct"/>
            <w:gridSpan w:val="2"/>
            <w:tcBorders>
              <w:top w:val="nil"/>
              <w:left w:val="nil"/>
              <w:bottom w:val="single" w:sz="4" w:space="0" w:color="auto"/>
              <w:right w:val="nil"/>
            </w:tcBorders>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p>
        </w:tc>
      </w:tr>
      <w:tr w:rsidR="00165F83" w:rsidRPr="00165F83" w:rsidTr="003A01D6">
        <w:trPr>
          <w:trHeight w:val="20"/>
        </w:trPr>
        <w:tc>
          <w:tcPr>
            <w:tcW w:w="5000" w:type="pct"/>
            <w:gridSpan w:val="6"/>
            <w:tcBorders>
              <w:top w:val="nil"/>
              <w:left w:val="nil"/>
              <w:bottom w:val="nil"/>
              <w:right w:val="nil"/>
            </w:tcBorders>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165F83" w:rsidRPr="00165F83" w:rsidTr="003A01D6">
        <w:trPr>
          <w:trHeight w:val="20"/>
        </w:trPr>
        <w:tc>
          <w:tcPr>
            <w:tcW w:w="2415" w:type="pct"/>
            <w:tcBorders>
              <w:top w:val="nil"/>
              <w:left w:val="nil"/>
              <w:bottom w:val="nil"/>
              <w:right w:val="nil"/>
            </w:tcBorders>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85" w:type="pct"/>
            <w:gridSpan w:val="5"/>
            <w:tcBorders>
              <w:top w:val="nil"/>
              <w:left w:val="nil"/>
              <w:bottom w:val="single" w:sz="4" w:space="0" w:color="auto"/>
              <w:right w:val="nil"/>
            </w:tcBorders>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p>
        </w:tc>
      </w:tr>
      <w:tr w:rsidR="00165F83" w:rsidRPr="00165F83" w:rsidTr="003A01D6">
        <w:trPr>
          <w:trHeight w:val="20"/>
        </w:trPr>
        <w:tc>
          <w:tcPr>
            <w:tcW w:w="3017" w:type="pct"/>
            <w:gridSpan w:val="3"/>
            <w:tcBorders>
              <w:top w:val="nil"/>
              <w:left w:val="nil"/>
              <w:bottom w:val="nil"/>
              <w:right w:val="nil"/>
            </w:tcBorders>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83" w:type="pct"/>
            <w:gridSpan w:val="3"/>
            <w:tcBorders>
              <w:top w:val="single" w:sz="4" w:space="0" w:color="auto"/>
              <w:left w:val="nil"/>
              <w:bottom w:val="single" w:sz="4" w:space="0" w:color="auto"/>
              <w:right w:val="nil"/>
            </w:tcBorders>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p>
        </w:tc>
      </w:tr>
      <w:tr w:rsidR="00165F83" w:rsidRPr="00165F83" w:rsidTr="003A01D6">
        <w:trPr>
          <w:trHeight w:val="20"/>
        </w:trPr>
        <w:tc>
          <w:tcPr>
            <w:tcW w:w="2702" w:type="pct"/>
            <w:gridSpan w:val="2"/>
            <w:tcBorders>
              <w:top w:val="nil"/>
              <w:left w:val="nil"/>
              <w:bottom w:val="nil"/>
              <w:right w:val="nil"/>
            </w:tcBorders>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98" w:type="pct"/>
            <w:gridSpan w:val="4"/>
            <w:tcBorders>
              <w:top w:val="nil"/>
              <w:left w:val="nil"/>
              <w:bottom w:val="single" w:sz="4" w:space="0" w:color="auto"/>
              <w:right w:val="nil"/>
            </w:tcBorders>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p>
        </w:tc>
      </w:tr>
      <w:tr w:rsidR="00165F83" w:rsidRPr="00165F83" w:rsidTr="003A01D6">
        <w:trPr>
          <w:trHeight w:val="20"/>
        </w:trPr>
        <w:tc>
          <w:tcPr>
            <w:tcW w:w="5000" w:type="pct"/>
            <w:gridSpan w:val="6"/>
            <w:tcBorders>
              <w:top w:val="nil"/>
              <w:left w:val="nil"/>
              <w:bottom w:val="nil"/>
              <w:right w:val="nil"/>
            </w:tcBorders>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p>
        </w:tc>
      </w:tr>
      <w:tr w:rsidR="00165F83" w:rsidRPr="00165F83" w:rsidTr="003A01D6">
        <w:trPr>
          <w:trHeight w:val="20"/>
        </w:trPr>
        <w:tc>
          <w:tcPr>
            <w:tcW w:w="5000" w:type="pct"/>
            <w:gridSpan w:val="6"/>
            <w:tcBorders>
              <w:top w:val="nil"/>
              <w:left w:val="nil"/>
              <w:bottom w:val="nil"/>
              <w:right w:val="nil"/>
            </w:tcBorders>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r w:rsidR="00165F83" w:rsidRPr="00165F83" w:rsidTr="003A01D6">
        <w:trPr>
          <w:trHeight w:val="20"/>
        </w:trPr>
        <w:tc>
          <w:tcPr>
            <w:tcW w:w="5000" w:type="pct"/>
            <w:gridSpan w:val="6"/>
            <w:tcBorders>
              <w:top w:val="nil"/>
              <w:left w:val="nil"/>
              <w:bottom w:val="nil"/>
              <w:right w:val="nil"/>
            </w:tcBorders>
          </w:tcPr>
          <w:p w:rsidR="00165F83" w:rsidRPr="00165F83" w:rsidRDefault="00165F83" w:rsidP="003A01D6">
            <w:pPr>
              <w:tabs>
                <w:tab w:val="left" w:pos="284"/>
              </w:tabs>
              <w:spacing w:after="0" w:line="240" w:lineRule="auto"/>
              <w:rPr>
                <w:rFonts w:ascii="Times New Roman" w:eastAsia="Calibri" w:hAnsi="Times New Roman" w:cs="Times New Roman"/>
                <w:sz w:val="12"/>
                <w:szCs w:val="12"/>
              </w:rPr>
            </w:pP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ВОРОТНЕЕ</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sidR="003A01D6">
        <w:rPr>
          <w:rFonts w:ascii="Times New Roman" w:eastAsia="Calibri" w:hAnsi="Times New Roman" w:cs="Times New Roman"/>
          <w:sz w:val="12"/>
          <w:szCs w:val="12"/>
        </w:rPr>
        <w:t xml:space="preserve">    </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3A01D6">
        <w:rPr>
          <w:rFonts w:ascii="Times New Roman" w:eastAsia="Calibri" w:hAnsi="Times New Roman" w:cs="Times New Roman"/>
          <w:sz w:val="12"/>
          <w:szCs w:val="12"/>
        </w:rPr>
        <w:t xml:space="preserve">             №25</w:t>
      </w:r>
    </w:p>
    <w:p w:rsidR="003A01D6" w:rsidRDefault="003A01D6" w:rsidP="003A01D6">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О признании утратившим силу постановления администрации сельского поселения Воротнее </w:t>
      </w:r>
    </w:p>
    <w:p w:rsidR="003A01D6" w:rsidRDefault="003A01D6" w:rsidP="003A01D6">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муниципального района Сергиевский № 12 от 01.04.2024 «Об утверждении порядка установления и оценки применения </w:t>
      </w:r>
    </w:p>
    <w:p w:rsidR="003A01D6" w:rsidRPr="003A01D6" w:rsidRDefault="003A01D6" w:rsidP="003A01D6">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обязательных требований, устанавливаемых муниципальными нормативными правовыми актами сельского поселения Воротнее муниципального района Сергиевский Самарской области»</w:t>
      </w:r>
    </w:p>
    <w:p w:rsidR="003A01D6" w:rsidRPr="003A01D6" w:rsidRDefault="003A01D6" w:rsidP="003A01D6">
      <w:pPr>
        <w:tabs>
          <w:tab w:val="left" w:pos="284"/>
        </w:tabs>
        <w:spacing w:after="0" w:line="240" w:lineRule="auto"/>
        <w:jc w:val="both"/>
        <w:rPr>
          <w:rFonts w:ascii="Times New Roman" w:eastAsia="Calibri" w:hAnsi="Times New Roman" w:cs="Times New Roman"/>
          <w:sz w:val="12"/>
          <w:szCs w:val="12"/>
        </w:rPr>
      </w:pPr>
    </w:p>
    <w:p w:rsidR="003A01D6" w:rsidRPr="003A01D6" w:rsidRDefault="003A01D6" w:rsidP="003A01D6">
      <w:pPr>
        <w:tabs>
          <w:tab w:val="left" w:pos="284"/>
        </w:tabs>
        <w:spacing w:after="0" w:line="240" w:lineRule="auto"/>
        <w:ind w:firstLine="284"/>
        <w:jc w:val="both"/>
        <w:rPr>
          <w:rFonts w:ascii="Times New Roman" w:eastAsia="Calibri" w:hAnsi="Times New Roman" w:cs="Times New Roman"/>
          <w:sz w:val="12"/>
          <w:szCs w:val="12"/>
        </w:rPr>
      </w:pPr>
      <w:r w:rsidRPr="003A01D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Воротнее муниципального района Сергиевский</w:t>
      </w:r>
    </w:p>
    <w:p w:rsidR="003A01D6" w:rsidRPr="003A01D6" w:rsidRDefault="003A01D6" w:rsidP="003A01D6">
      <w:pPr>
        <w:tabs>
          <w:tab w:val="left" w:pos="284"/>
        </w:tabs>
        <w:spacing w:after="0" w:line="240" w:lineRule="auto"/>
        <w:ind w:firstLine="284"/>
        <w:jc w:val="both"/>
        <w:rPr>
          <w:rFonts w:ascii="Times New Roman" w:eastAsia="Calibri" w:hAnsi="Times New Roman" w:cs="Times New Roman"/>
          <w:b/>
          <w:sz w:val="12"/>
          <w:szCs w:val="12"/>
        </w:rPr>
      </w:pPr>
      <w:r w:rsidRPr="003A01D6">
        <w:rPr>
          <w:rFonts w:ascii="Times New Roman" w:eastAsia="Calibri" w:hAnsi="Times New Roman" w:cs="Times New Roman"/>
          <w:b/>
          <w:sz w:val="12"/>
          <w:szCs w:val="12"/>
        </w:rPr>
        <w:t>ПОСТАНОВЛЯЕТ:</w:t>
      </w:r>
    </w:p>
    <w:p w:rsidR="003A01D6" w:rsidRPr="003A01D6" w:rsidRDefault="003A01D6" w:rsidP="003A01D6">
      <w:pPr>
        <w:tabs>
          <w:tab w:val="left" w:pos="284"/>
        </w:tabs>
        <w:spacing w:after="0" w:line="240" w:lineRule="auto"/>
        <w:ind w:firstLine="284"/>
        <w:jc w:val="both"/>
        <w:rPr>
          <w:rFonts w:ascii="Times New Roman" w:eastAsia="Calibri" w:hAnsi="Times New Roman" w:cs="Times New Roman"/>
          <w:sz w:val="12"/>
          <w:szCs w:val="12"/>
        </w:rPr>
      </w:pPr>
      <w:r w:rsidRPr="003A01D6">
        <w:rPr>
          <w:rFonts w:ascii="Times New Roman" w:eastAsia="Calibri" w:hAnsi="Times New Roman" w:cs="Times New Roman"/>
          <w:sz w:val="12"/>
          <w:szCs w:val="12"/>
        </w:rPr>
        <w:t>1. Признать утратившим силу постановление Администрации сельского поселения №12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Воротнее муниципального района Сергиевский Самарской области».</w:t>
      </w:r>
    </w:p>
    <w:p w:rsidR="003A01D6" w:rsidRPr="003A01D6" w:rsidRDefault="003A01D6" w:rsidP="003A01D6">
      <w:pPr>
        <w:tabs>
          <w:tab w:val="left" w:pos="284"/>
        </w:tabs>
        <w:spacing w:after="0" w:line="240" w:lineRule="auto"/>
        <w:ind w:firstLine="284"/>
        <w:jc w:val="both"/>
        <w:rPr>
          <w:rFonts w:ascii="Times New Roman" w:eastAsia="Calibri" w:hAnsi="Times New Roman" w:cs="Times New Roman"/>
          <w:sz w:val="12"/>
          <w:szCs w:val="12"/>
        </w:rPr>
      </w:pPr>
      <w:r w:rsidRPr="003A01D6">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3A01D6" w:rsidRPr="003A01D6" w:rsidRDefault="003A01D6" w:rsidP="003A01D6">
      <w:pPr>
        <w:tabs>
          <w:tab w:val="left" w:pos="284"/>
        </w:tabs>
        <w:spacing w:after="0" w:line="240" w:lineRule="auto"/>
        <w:ind w:firstLine="284"/>
        <w:jc w:val="both"/>
        <w:rPr>
          <w:rFonts w:ascii="Times New Roman" w:eastAsia="Calibri" w:hAnsi="Times New Roman" w:cs="Times New Roman"/>
          <w:sz w:val="12"/>
          <w:szCs w:val="12"/>
        </w:rPr>
      </w:pPr>
      <w:r w:rsidRPr="003A01D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A01D6" w:rsidRPr="003A01D6" w:rsidRDefault="003A01D6" w:rsidP="003A01D6">
      <w:pPr>
        <w:tabs>
          <w:tab w:val="left" w:pos="284"/>
        </w:tabs>
        <w:spacing w:after="0" w:line="240" w:lineRule="auto"/>
        <w:ind w:firstLine="284"/>
        <w:jc w:val="both"/>
        <w:rPr>
          <w:rFonts w:ascii="Times New Roman" w:eastAsia="Calibri" w:hAnsi="Times New Roman" w:cs="Times New Roman"/>
          <w:sz w:val="12"/>
          <w:szCs w:val="12"/>
        </w:rPr>
      </w:pPr>
      <w:r w:rsidRPr="003A01D6">
        <w:rPr>
          <w:rFonts w:ascii="Times New Roman" w:eastAsia="Calibri" w:hAnsi="Times New Roman" w:cs="Times New Roman"/>
          <w:sz w:val="12"/>
          <w:szCs w:val="12"/>
        </w:rPr>
        <w:t>4. Контроль за выполнением настоящего постановления оставляю за собой.</w:t>
      </w:r>
    </w:p>
    <w:p w:rsidR="003A01D6" w:rsidRPr="003A01D6" w:rsidRDefault="003A01D6" w:rsidP="003A01D6">
      <w:pPr>
        <w:tabs>
          <w:tab w:val="left" w:pos="284"/>
        </w:tabs>
        <w:spacing w:after="0" w:line="240" w:lineRule="auto"/>
        <w:jc w:val="right"/>
        <w:rPr>
          <w:rFonts w:ascii="Times New Roman" w:eastAsia="Calibri" w:hAnsi="Times New Roman" w:cs="Times New Roman"/>
          <w:sz w:val="12"/>
          <w:szCs w:val="12"/>
        </w:rPr>
      </w:pPr>
      <w:r w:rsidRPr="003A01D6">
        <w:rPr>
          <w:rFonts w:ascii="Times New Roman" w:eastAsia="Calibri" w:hAnsi="Times New Roman" w:cs="Times New Roman"/>
          <w:sz w:val="12"/>
          <w:szCs w:val="12"/>
        </w:rPr>
        <w:t>Глава сельского поселения Воротнее</w:t>
      </w:r>
    </w:p>
    <w:p w:rsidR="003A01D6" w:rsidRDefault="003A01D6" w:rsidP="003A01D6">
      <w:pPr>
        <w:tabs>
          <w:tab w:val="left" w:pos="284"/>
        </w:tabs>
        <w:spacing w:after="0" w:line="240" w:lineRule="auto"/>
        <w:jc w:val="right"/>
        <w:rPr>
          <w:rFonts w:ascii="Times New Roman" w:eastAsia="Calibri" w:hAnsi="Times New Roman" w:cs="Times New Roman"/>
          <w:sz w:val="12"/>
          <w:szCs w:val="12"/>
        </w:rPr>
      </w:pPr>
      <w:r w:rsidRPr="003A01D6">
        <w:rPr>
          <w:rFonts w:ascii="Times New Roman" w:eastAsia="Calibri" w:hAnsi="Times New Roman" w:cs="Times New Roman"/>
          <w:sz w:val="12"/>
          <w:szCs w:val="12"/>
        </w:rPr>
        <w:t>муниципального района Сергиевский</w:t>
      </w:r>
    </w:p>
    <w:p w:rsidR="003A01D6" w:rsidRPr="003A01D6" w:rsidRDefault="003A01D6" w:rsidP="003A01D6">
      <w:pPr>
        <w:tabs>
          <w:tab w:val="left" w:pos="284"/>
        </w:tabs>
        <w:spacing w:after="0" w:line="240" w:lineRule="auto"/>
        <w:jc w:val="right"/>
        <w:rPr>
          <w:rFonts w:ascii="Times New Roman" w:eastAsia="Calibri" w:hAnsi="Times New Roman" w:cs="Times New Roman"/>
          <w:sz w:val="12"/>
          <w:szCs w:val="12"/>
        </w:rPr>
      </w:pPr>
      <w:r w:rsidRPr="003A01D6">
        <w:rPr>
          <w:rFonts w:ascii="Times New Roman" w:eastAsia="Calibri" w:hAnsi="Times New Roman" w:cs="Times New Roman"/>
          <w:sz w:val="12"/>
          <w:szCs w:val="12"/>
        </w:rPr>
        <w:t>С.А.Никитин</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ВОРОТНЕЕ</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sidR="004E0713">
        <w:rPr>
          <w:rFonts w:ascii="Times New Roman" w:eastAsia="Calibri" w:hAnsi="Times New Roman" w:cs="Times New Roman"/>
          <w:sz w:val="12"/>
          <w:szCs w:val="12"/>
        </w:rPr>
        <w:t xml:space="preserve">                             №15</w:t>
      </w:r>
    </w:p>
    <w:p w:rsidR="004E0713" w:rsidRPr="004E0713" w:rsidRDefault="004E0713" w:rsidP="004E0713">
      <w:pPr>
        <w:tabs>
          <w:tab w:val="left" w:pos="284"/>
        </w:tabs>
        <w:spacing w:after="0" w:line="240" w:lineRule="auto"/>
        <w:jc w:val="center"/>
        <w:rPr>
          <w:rFonts w:ascii="Times New Roman" w:eastAsia="Calibri" w:hAnsi="Times New Roman" w:cs="Times New Roman"/>
          <w:b/>
          <w:sz w:val="12"/>
          <w:szCs w:val="12"/>
        </w:rPr>
      </w:pPr>
      <w:r w:rsidRPr="004E0713">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Воротнее муниципального района Сергиевский Самарской области»</w:t>
      </w:r>
    </w:p>
    <w:p w:rsidR="004E0713" w:rsidRPr="004E0713" w:rsidRDefault="004E0713" w:rsidP="004E0713">
      <w:pPr>
        <w:tabs>
          <w:tab w:val="left" w:pos="284"/>
        </w:tabs>
        <w:spacing w:after="0" w:line="240" w:lineRule="auto"/>
        <w:jc w:val="both"/>
        <w:rPr>
          <w:rFonts w:ascii="Times New Roman" w:eastAsia="Calibri" w:hAnsi="Times New Roman" w:cs="Times New Roman"/>
          <w:sz w:val="12"/>
          <w:szCs w:val="12"/>
        </w:rPr>
      </w:pP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b/>
          <w:sz w:val="12"/>
          <w:szCs w:val="12"/>
        </w:rPr>
        <w:t>РЕШИЛО</w:t>
      </w:r>
      <w:r w:rsidRPr="004E0713">
        <w:rPr>
          <w:rFonts w:ascii="Times New Roman" w:eastAsia="Calibri" w:hAnsi="Times New Roman" w:cs="Times New Roman"/>
          <w:sz w:val="12"/>
          <w:szCs w:val="12"/>
        </w:rPr>
        <w:t>:</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lastRenderedPageBreak/>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Воротнее муниципального района Сергиевский Самарской области</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2. Признать утратившим силу решение Собрание Представителей сельского поселения Воротнее муниципального района Сергиевский №27 от 02.09.2021 «Об утверждении Порядка установления и оценки применения содержащихся в муниципальных нормативных правовых актах обязательных требований».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4E0713" w:rsidRPr="004E0713" w:rsidRDefault="004E0713" w:rsidP="004E0713">
      <w:pPr>
        <w:tabs>
          <w:tab w:val="left" w:pos="284"/>
        </w:tabs>
        <w:spacing w:after="0" w:line="240" w:lineRule="auto"/>
        <w:jc w:val="right"/>
        <w:rPr>
          <w:rFonts w:ascii="Times New Roman" w:eastAsia="Calibri" w:hAnsi="Times New Roman" w:cs="Times New Roman"/>
          <w:sz w:val="12"/>
          <w:szCs w:val="12"/>
        </w:rPr>
      </w:pPr>
      <w:r w:rsidRPr="004E071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E0713">
        <w:rPr>
          <w:rFonts w:ascii="Times New Roman" w:eastAsia="Calibri" w:hAnsi="Times New Roman" w:cs="Times New Roman"/>
          <w:sz w:val="12"/>
          <w:szCs w:val="12"/>
        </w:rPr>
        <w:t>сельского поселения Воротнее</w:t>
      </w:r>
    </w:p>
    <w:p w:rsidR="004E0713" w:rsidRPr="004E0713" w:rsidRDefault="004E0713" w:rsidP="004E0713">
      <w:pPr>
        <w:tabs>
          <w:tab w:val="left" w:pos="284"/>
        </w:tabs>
        <w:spacing w:after="0" w:line="240" w:lineRule="auto"/>
        <w:jc w:val="right"/>
        <w:rPr>
          <w:rFonts w:ascii="Times New Roman" w:eastAsia="Calibri" w:hAnsi="Times New Roman" w:cs="Times New Roman"/>
          <w:sz w:val="12"/>
          <w:szCs w:val="12"/>
        </w:rPr>
      </w:pPr>
      <w:r w:rsidRPr="004E0713">
        <w:rPr>
          <w:rFonts w:ascii="Times New Roman" w:eastAsia="Calibri" w:hAnsi="Times New Roman" w:cs="Times New Roman"/>
          <w:sz w:val="12"/>
          <w:szCs w:val="12"/>
        </w:rPr>
        <w:t>муниципального района Сергиевский</w:t>
      </w:r>
    </w:p>
    <w:p w:rsidR="004E0713" w:rsidRPr="004E0713" w:rsidRDefault="004E0713" w:rsidP="004E0713">
      <w:pPr>
        <w:tabs>
          <w:tab w:val="left" w:pos="284"/>
        </w:tabs>
        <w:spacing w:after="0" w:line="240" w:lineRule="auto"/>
        <w:jc w:val="right"/>
        <w:rPr>
          <w:rFonts w:ascii="Times New Roman" w:eastAsia="Calibri" w:hAnsi="Times New Roman" w:cs="Times New Roman"/>
          <w:sz w:val="12"/>
          <w:szCs w:val="12"/>
        </w:rPr>
      </w:pPr>
      <w:r w:rsidRPr="004E0713">
        <w:rPr>
          <w:rFonts w:ascii="Times New Roman" w:eastAsia="Calibri" w:hAnsi="Times New Roman" w:cs="Times New Roman"/>
          <w:sz w:val="12"/>
          <w:szCs w:val="12"/>
        </w:rPr>
        <w:t>Т.А.Мамыкина</w:t>
      </w:r>
    </w:p>
    <w:p w:rsidR="004E0713" w:rsidRPr="004E0713" w:rsidRDefault="004E0713" w:rsidP="004E0713">
      <w:pPr>
        <w:tabs>
          <w:tab w:val="left" w:pos="284"/>
        </w:tabs>
        <w:spacing w:after="0" w:line="240" w:lineRule="auto"/>
        <w:jc w:val="right"/>
        <w:rPr>
          <w:rFonts w:ascii="Times New Roman" w:eastAsia="Calibri" w:hAnsi="Times New Roman" w:cs="Times New Roman"/>
          <w:sz w:val="12"/>
          <w:szCs w:val="12"/>
        </w:rPr>
      </w:pPr>
    </w:p>
    <w:p w:rsidR="004E0713" w:rsidRPr="004E0713" w:rsidRDefault="004E0713" w:rsidP="004E0713">
      <w:pPr>
        <w:tabs>
          <w:tab w:val="left" w:pos="284"/>
        </w:tabs>
        <w:spacing w:after="0" w:line="240" w:lineRule="auto"/>
        <w:jc w:val="right"/>
        <w:rPr>
          <w:rFonts w:ascii="Times New Roman" w:eastAsia="Calibri" w:hAnsi="Times New Roman" w:cs="Times New Roman"/>
          <w:sz w:val="12"/>
          <w:szCs w:val="12"/>
        </w:rPr>
      </w:pPr>
      <w:r w:rsidRPr="004E0713">
        <w:rPr>
          <w:rFonts w:ascii="Times New Roman" w:eastAsia="Calibri" w:hAnsi="Times New Roman" w:cs="Times New Roman"/>
          <w:sz w:val="12"/>
          <w:szCs w:val="12"/>
        </w:rPr>
        <w:t>Глава сельского поселения Воротнее</w:t>
      </w:r>
    </w:p>
    <w:p w:rsidR="004E0713" w:rsidRPr="004E0713" w:rsidRDefault="004E0713" w:rsidP="004E0713">
      <w:pPr>
        <w:tabs>
          <w:tab w:val="left" w:pos="284"/>
        </w:tabs>
        <w:spacing w:after="0" w:line="240" w:lineRule="auto"/>
        <w:jc w:val="right"/>
        <w:rPr>
          <w:rFonts w:ascii="Times New Roman" w:eastAsia="Calibri" w:hAnsi="Times New Roman" w:cs="Times New Roman"/>
          <w:sz w:val="12"/>
          <w:szCs w:val="12"/>
        </w:rPr>
      </w:pPr>
      <w:r w:rsidRPr="004E0713">
        <w:rPr>
          <w:rFonts w:ascii="Times New Roman" w:eastAsia="Calibri" w:hAnsi="Times New Roman" w:cs="Times New Roman"/>
          <w:sz w:val="12"/>
          <w:szCs w:val="12"/>
        </w:rPr>
        <w:t>муниципального района Сергиевский</w:t>
      </w:r>
    </w:p>
    <w:p w:rsidR="00951C6C" w:rsidRDefault="004E0713" w:rsidP="004E0713">
      <w:pPr>
        <w:tabs>
          <w:tab w:val="left" w:pos="284"/>
        </w:tabs>
        <w:spacing w:after="0" w:line="240" w:lineRule="auto"/>
        <w:jc w:val="right"/>
        <w:rPr>
          <w:rFonts w:ascii="Times New Roman" w:eastAsia="Calibri" w:hAnsi="Times New Roman" w:cs="Times New Roman"/>
          <w:sz w:val="12"/>
          <w:szCs w:val="12"/>
        </w:rPr>
      </w:pPr>
      <w:r w:rsidRPr="004E0713">
        <w:rPr>
          <w:rFonts w:ascii="Times New Roman" w:eastAsia="Calibri" w:hAnsi="Times New Roman" w:cs="Times New Roman"/>
          <w:sz w:val="12"/>
          <w:szCs w:val="12"/>
        </w:rPr>
        <w:t>С.А.Никитин</w:t>
      </w:r>
    </w:p>
    <w:p w:rsid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сельского поселения </w:t>
      </w:r>
      <w:r w:rsidR="004E0713" w:rsidRPr="004E0713">
        <w:rPr>
          <w:rFonts w:ascii="Times New Roman" w:eastAsia="Calibri" w:hAnsi="Times New Roman" w:cs="Times New Roman"/>
          <w:i/>
          <w:sz w:val="12"/>
          <w:szCs w:val="12"/>
        </w:rPr>
        <w:t>Воротнее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4E0713" w:rsidP="00951C6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№15</w:t>
      </w:r>
      <w:r w:rsidR="00951C6C" w:rsidRPr="00951C6C">
        <w:rPr>
          <w:rFonts w:ascii="Times New Roman" w:eastAsia="Calibri" w:hAnsi="Times New Roman" w:cs="Times New Roman"/>
          <w:i/>
          <w:sz w:val="12"/>
          <w:szCs w:val="12"/>
        </w:rPr>
        <w:t xml:space="preserve"> от “2</w:t>
      </w:r>
      <w:r w:rsidR="00951C6C">
        <w:rPr>
          <w:rFonts w:ascii="Times New Roman" w:eastAsia="Calibri" w:hAnsi="Times New Roman" w:cs="Times New Roman"/>
          <w:i/>
          <w:sz w:val="12"/>
          <w:szCs w:val="12"/>
        </w:rPr>
        <w:t>7</w:t>
      </w:r>
      <w:r w:rsidR="00951C6C" w:rsidRPr="00951C6C">
        <w:rPr>
          <w:rFonts w:ascii="Times New Roman" w:eastAsia="Calibri" w:hAnsi="Times New Roman" w:cs="Times New Roman"/>
          <w:i/>
          <w:sz w:val="12"/>
          <w:szCs w:val="12"/>
        </w:rPr>
        <w:t xml:space="preserve">” </w:t>
      </w:r>
      <w:r w:rsidR="00951C6C">
        <w:rPr>
          <w:rFonts w:ascii="Times New Roman" w:eastAsia="Calibri" w:hAnsi="Times New Roman" w:cs="Times New Roman"/>
          <w:i/>
          <w:sz w:val="12"/>
          <w:szCs w:val="12"/>
        </w:rPr>
        <w:t>мая</w:t>
      </w:r>
      <w:r w:rsidR="00951C6C" w:rsidRPr="00951C6C">
        <w:rPr>
          <w:rFonts w:ascii="Times New Roman" w:eastAsia="Calibri" w:hAnsi="Times New Roman" w:cs="Times New Roman"/>
          <w:i/>
          <w:sz w:val="12"/>
          <w:szCs w:val="12"/>
        </w:rPr>
        <w:t xml:space="preserve"> 2024 г.</w:t>
      </w:r>
    </w:p>
    <w:p w:rsidR="004E0713" w:rsidRPr="004E0713" w:rsidRDefault="004E0713" w:rsidP="004E0713">
      <w:pPr>
        <w:tabs>
          <w:tab w:val="left" w:pos="284"/>
        </w:tabs>
        <w:spacing w:after="0" w:line="240" w:lineRule="auto"/>
        <w:jc w:val="center"/>
        <w:rPr>
          <w:rFonts w:ascii="Times New Roman" w:eastAsia="Calibri" w:hAnsi="Times New Roman" w:cs="Times New Roman"/>
          <w:b/>
          <w:bCs/>
          <w:sz w:val="12"/>
          <w:szCs w:val="12"/>
        </w:rPr>
      </w:pPr>
      <w:r w:rsidRPr="004E0713">
        <w:rPr>
          <w:rFonts w:ascii="Times New Roman" w:eastAsia="Calibri" w:hAnsi="Times New Roman" w:cs="Times New Roman"/>
          <w:b/>
          <w:bCs/>
          <w:sz w:val="12"/>
          <w:szCs w:val="12"/>
        </w:rPr>
        <w:t>Порядок</w:t>
      </w:r>
    </w:p>
    <w:p w:rsidR="004E0713" w:rsidRPr="004E0713" w:rsidRDefault="004E0713" w:rsidP="004E0713">
      <w:pPr>
        <w:tabs>
          <w:tab w:val="left" w:pos="284"/>
        </w:tabs>
        <w:spacing w:after="0" w:line="240" w:lineRule="auto"/>
        <w:jc w:val="center"/>
        <w:rPr>
          <w:rFonts w:ascii="Times New Roman" w:eastAsia="Calibri" w:hAnsi="Times New Roman" w:cs="Times New Roman"/>
          <w:b/>
          <w:bCs/>
          <w:sz w:val="12"/>
          <w:szCs w:val="12"/>
        </w:rPr>
      </w:pPr>
      <w:r w:rsidRPr="004E0713">
        <w:rPr>
          <w:rFonts w:ascii="Times New Roman" w:eastAsia="Calibri" w:hAnsi="Times New Roman" w:cs="Times New Roman"/>
          <w:b/>
          <w:bCs/>
          <w:sz w:val="12"/>
          <w:szCs w:val="12"/>
        </w:rPr>
        <w:t>установления и оценки применения обязательных требований,</w:t>
      </w:r>
    </w:p>
    <w:p w:rsidR="004E0713" w:rsidRPr="004E0713" w:rsidRDefault="004E0713" w:rsidP="004E0713">
      <w:pPr>
        <w:tabs>
          <w:tab w:val="left" w:pos="284"/>
        </w:tabs>
        <w:spacing w:after="0" w:line="240" w:lineRule="auto"/>
        <w:jc w:val="center"/>
        <w:rPr>
          <w:rFonts w:ascii="Times New Roman" w:eastAsia="Calibri" w:hAnsi="Times New Roman" w:cs="Times New Roman"/>
          <w:b/>
          <w:bCs/>
          <w:sz w:val="12"/>
          <w:szCs w:val="12"/>
        </w:rPr>
      </w:pPr>
      <w:r w:rsidRPr="004E0713">
        <w:rPr>
          <w:rFonts w:ascii="Times New Roman" w:eastAsia="Calibri" w:hAnsi="Times New Roman" w:cs="Times New Roman"/>
          <w:b/>
          <w:bCs/>
          <w:sz w:val="12"/>
          <w:szCs w:val="12"/>
        </w:rPr>
        <w:t>устанавливаемых муниципальными нормативными правовыми актами</w:t>
      </w:r>
    </w:p>
    <w:p w:rsidR="004E0713" w:rsidRPr="004E0713" w:rsidRDefault="004E0713" w:rsidP="004E0713">
      <w:pPr>
        <w:tabs>
          <w:tab w:val="left" w:pos="284"/>
        </w:tabs>
        <w:spacing w:after="0" w:line="240" w:lineRule="auto"/>
        <w:jc w:val="center"/>
        <w:rPr>
          <w:rFonts w:ascii="Times New Roman" w:eastAsia="Calibri" w:hAnsi="Times New Roman" w:cs="Times New Roman"/>
          <w:b/>
          <w:sz w:val="12"/>
          <w:szCs w:val="12"/>
        </w:rPr>
      </w:pPr>
      <w:r w:rsidRPr="004E0713">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w:t>
      </w:r>
    </w:p>
    <w:p w:rsidR="004E0713" w:rsidRPr="004E0713" w:rsidRDefault="004E0713" w:rsidP="004E0713">
      <w:pPr>
        <w:tabs>
          <w:tab w:val="left" w:pos="284"/>
        </w:tabs>
        <w:spacing w:after="0" w:line="240" w:lineRule="auto"/>
        <w:jc w:val="both"/>
        <w:rPr>
          <w:rFonts w:ascii="Times New Roman" w:eastAsia="Calibri" w:hAnsi="Times New Roman" w:cs="Times New Roman"/>
          <w:b/>
          <w:bCs/>
          <w:sz w:val="12"/>
          <w:szCs w:val="12"/>
        </w:rPr>
      </w:pPr>
    </w:p>
    <w:p w:rsidR="004E0713" w:rsidRPr="004E0713" w:rsidRDefault="004E0713" w:rsidP="004E0713">
      <w:pPr>
        <w:tabs>
          <w:tab w:val="left" w:pos="284"/>
        </w:tabs>
        <w:spacing w:after="0" w:line="240" w:lineRule="auto"/>
        <w:jc w:val="center"/>
        <w:rPr>
          <w:rFonts w:ascii="Times New Roman" w:eastAsia="Calibri" w:hAnsi="Times New Roman" w:cs="Times New Roman"/>
          <w:b/>
          <w:bCs/>
          <w:sz w:val="12"/>
          <w:szCs w:val="12"/>
        </w:rPr>
      </w:pPr>
      <w:r w:rsidRPr="004E0713">
        <w:rPr>
          <w:rFonts w:ascii="Times New Roman" w:eastAsia="Calibri" w:hAnsi="Times New Roman" w:cs="Times New Roman"/>
          <w:b/>
          <w:bCs/>
          <w:sz w:val="12"/>
          <w:szCs w:val="12"/>
        </w:rPr>
        <w:t>1. Общие положения</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xml:space="preserve">1.1. Настоящий Порядок разработан в соответствии с </w:t>
      </w:r>
      <w:hyperlink r:id="rId13">
        <w:r w:rsidRPr="004E0713">
          <w:rPr>
            <w:rStyle w:val="ae"/>
            <w:rFonts w:ascii="Times New Roman" w:eastAsia="Calibri" w:hAnsi="Times New Roman" w:cs="Times New Roman"/>
            <w:color w:val="auto"/>
            <w:sz w:val="12"/>
            <w:szCs w:val="12"/>
          </w:rPr>
          <w:t>частью 5 статьи 2</w:t>
        </w:r>
      </w:hyperlink>
      <w:r w:rsidRPr="004E0713">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14">
        <w:r w:rsidRPr="004E0713">
          <w:rPr>
            <w:rStyle w:val="ae"/>
            <w:rFonts w:ascii="Times New Roman" w:eastAsia="Calibri" w:hAnsi="Times New Roman" w:cs="Times New Roman"/>
            <w:color w:val="auto"/>
            <w:sz w:val="12"/>
            <w:szCs w:val="12"/>
          </w:rPr>
          <w:t>законом</w:t>
        </w:r>
      </w:hyperlink>
      <w:r w:rsidRPr="004E071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Воротнее муниципального района Сергиевский Самарской области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15">
        <w:r w:rsidRPr="004E0713">
          <w:rPr>
            <w:rStyle w:val="ae"/>
            <w:rFonts w:ascii="Times New Roman" w:eastAsia="Calibri" w:hAnsi="Times New Roman" w:cs="Times New Roman"/>
            <w:color w:val="auto"/>
            <w:sz w:val="12"/>
            <w:szCs w:val="12"/>
          </w:rPr>
          <w:t>статьей 4</w:t>
        </w:r>
      </w:hyperlink>
      <w:r w:rsidRPr="004E0713">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законность;</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обоснованность обязательных требований;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правовая определенность и системность;</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открытость и предсказуемость;</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исполнимость обязательных требований.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4E0713" w:rsidRPr="004E0713" w:rsidRDefault="004E0713" w:rsidP="004E0713">
      <w:pPr>
        <w:tabs>
          <w:tab w:val="left" w:pos="284"/>
        </w:tabs>
        <w:spacing w:after="0" w:line="240" w:lineRule="auto"/>
        <w:jc w:val="center"/>
        <w:rPr>
          <w:rFonts w:ascii="Times New Roman" w:eastAsia="Calibri" w:hAnsi="Times New Roman" w:cs="Times New Roman"/>
          <w:b/>
          <w:bCs/>
          <w:sz w:val="12"/>
          <w:szCs w:val="12"/>
        </w:rPr>
      </w:pPr>
      <w:r w:rsidRPr="004E0713">
        <w:rPr>
          <w:rFonts w:ascii="Times New Roman" w:eastAsia="Calibri" w:hAnsi="Times New Roman" w:cs="Times New Roman"/>
          <w:b/>
          <w:bCs/>
          <w:sz w:val="12"/>
          <w:szCs w:val="12"/>
        </w:rPr>
        <w:t>2. Порядок установления обязательных требований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2.1. При установлении обязательных требований МНПА должны быть определены:</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2.1.2 лица, обязанные соблюдать обязательные требования;</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2.1.3 в зависимости от объекта установления обязательных требований: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2.1.5 специалист Администрации сельского поселения Воротнее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«Воротнее») в подразделе «Контрольно-надзорная деятельность» (далее - сайт Администрации) в течение 5 рабочих дней со дня их утверждения или актуализации.</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Воротнее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4E0713" w:rsidRPr="004E0713" w:rsidRDefault="004E0713" w:rsidP="004E0713">
      <w:pPr>
        <w:tabs>
          <w:tab w:val="left" w:pos="284"/>
        </w:tabs>
        <w:spacing w:after="0" w:line="240" w:lineRule="auto"/>
        <w:jc w:val="center"/>
        <w:rPr>
          <w:rFonts w:ascii="Times New Roman" w:eastAsia="Calibri" w:hAnsi="Times New Roman" w:cs="Times New Roman"/>
          <w:b/>
          <w:bCs/>
          <w:sz w:val="12"/>
          <w:szCs w:val="12"/>
        </w:rPr>
      </w:pPr>
      <w:r w:rsidRPr="004E0713">
        <w:rPr>
          <w:rFonts w:ascii="Times New Roman" w:eastAsia="Calibri" w:hAnsi="Times New Roman" w:cs="Times New Roman"/>
          <w:b/>
          <w:bCs/>
          <w:sz w:val="12"/>
          <w:szCs w:val="12"/>
        </w:rPr>
        <w:t>3. Порядок оценки применения обязательных требований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lastRenderedPageBreak/>
        <w:t>3.3. Процедура оценки применения обязательных требований включает следующие этапы:</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3.3.3. Утверждение Доклада Главой поселения.</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4E0713">
          <w:rPr>
            <w:rStyle w:val="ae"/>
            <w:rFonts w:ascii="Times New Roman" w:eastAsia="Calibri" w:hAnsi="Times New Roman" w:cs="Times New Roman"/>
            <w:color w:val="auto"/>
            <w:sz w:val="12"/>
            <w:szCs w:val="12"/>
          </w:rPr>
          <w:t>План</w:t>
        </w:r>
      </w:hyperlink>
      <w:r w:rsidRPr="004E0713">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3.7. Источниками информации для подготовки Доклада являются:</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3.8. В Доклад включается следующая информация:</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16">
        <w:r w:rsidRPr="004E0713">
          <w:rPr>
            <w:rStyle w:val="ae"/>
            <w:rFonts w:ascii="Times New Roman" w:eastAsia="Calibri" w:hAnsi="Times New Roman" w:cs="Times New Roman"/>
            <w:color w:val="auto"/>
            <w:sz w:val="12"/>
            <w:szCs w:val="12"/>
          </w:rPr>
          <w:t>законом</w:t>
        </w:r>
      </w:hyperlink>
      <w:r w:rsidRPr="004E0713">
        <w:rPr>
          <w:rFonts w:ascii="Times New Roman" w:eastAsia="Calibri" w:hAnsi="Times New Roman" w:cs="Times New Roman"/>
          <w:sz w:val="12"/>
          <w:szCs w:val="12"/>
        </w:rPr>
        <w:t xml:space="preserve"> № 247-ФЗ;</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3.9.1. О целесообразности дальнейшего применения обязательных требований;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w:t>
      </w:r>
      <w:hyperlink w:anchor="P175">
        <w:r w:rsidRPr="004E0713">
          <w:rPr>
            <w:rStyle w:val="ae"/>
            <w:rFonts w:ascii="Times New Roman" w:eastAsia="Calibri" w:hAnsi="Times New Roman" w:cs="Times New Roman"/>
            <w:color w:val="auto"/>
            <w:sz w:val="12"/>
            <w:szCs w:val="12"/>
          </w:rPr>
          <w:t>уведомлением</w:t>
        </w:r>
      </w:hyperlink>
      <w:r w:rsidRPr="004E0713">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3.11. Срок публичного обсуждения Доклада составляет не менее 20 рабочих дней со дня его размещения на официальном сайте Администрации.</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xml:space="preserve">3.12. Ответственное лицо рассматривает все поступившие предложения, составляет </w:t>
      </w:r>
      <w:hyperlink w:anchor="P209">
        <w:r w:rsidRPr="004E0713">
          <w:rPr>
            <w:rStyle w:val="ae"/>
            <w:rFonts w:ascii="Times New Roman" w:eastAsia="Calibri" w:hAnsi="Times New Roman" w:cs="Times New Roman"/>
            <w:color w:val="auto"/>
            <w:sz w:val="12"/>
            <w:szCs w:val="12"/>
          </w:rPr>
          <w:t>свод</w:t>
        </w:r>
      </w:hyperlink>
      <w:r w:rsidRPr="004E0713">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4E0713">
          <w:rPr>
            <w:rStyle w:val="ae"/>
            <w:rFonts w:ascii="Times New Roman" w:eastAsia="Calibri" w:hAnsi="Times New Roman" w:cs="Times New Roman"/>
            <w:color w:val="auto"/>
            <w:sz w:val="12"/>
            <w:szCs w:val="12"/>
          </w:rPr>
          <w:t>пункте 3.11</w:t>
        </w:r>
      </w:hyperlink>
      <w:r w:rsidRPr="004E0713">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4E0713">
          <w:rPr>
            <w:rStyle w:val="ae"/>
            <w:rFonts w:ascii="Times New Roman" w:eastAsia="Calibri" w:hAnsi="Times New Roman" w:cs="Times New Roman"/>
            <w:color w:val="auto"/>
            <w:sz w:val="12"/>
            <w:szCs w:val="12"/>
          </w:rPr>
          <w:t>абзаце втором</w:t>
        </w:r>
      </w:hyperlink>
      <w:r w:rsidRPr="004E0713">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4E0713">
          <w:rPr>
            <w:rStyle w:val="ae"/>
            <w:rFonts w:ascii="Times New Roman" w:eastAsia="Calibri" w:hAnsi="Times New Roman" w:cs="Times New Roman"/>
            <w:color w:val="auto"/>
            <w:sz w:val="12"/>
            <w:szCs w:val="12"/>
          </w:rPr>
          <w:t>абзаце втором пункта 3.12</w:t>
        </w:r>
      </w:hyperlink>
      <w:r w:rsidRPr="004E0713">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4E0713" w:rsidRP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4E0713">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4E0713">
          <w:rPr>
            <w:rStyle w:val="ae"/>
            <w:rFonts w:ascii="Times New Roman" w:eastAsia="Calibri" w:hAnsi="Times New Roman" w:cs="Times New Roman"/>
            <w:color w:val="auto"/>
            <w:sz w:val="12"/>
            <w:szCs w:val="12"/>
          </w:rPr>
          <w:t>подпунктами 3.9.2 и 3.9.3 пункта 3.9</w:t>
        </w:r>
      </w:hyperlink>
      <w:r w:rsidRPr="004E0713">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w:t>
      </w:r>
    </w:p>
    <w:p w:rsidR="004E0713" w:rsidRPr="004E0713" w:rsidRDefault="004E0713" w:rsidP="004E0713">
      <w:pPr>
        <w:tabs>
          <w:tab w:val="left" w:pos="284"/>
        </w:tabs>
        <w:spacing w:after="0" w:line="240" w:lineRule="auto"/>
        <w:jc w:val="both"/>
        <w:rPr>
          <w:rFonts w:ascii="Times New Roman" w:eastAsia="Calibri" w:hAnsi="Times New Roman" w:cs="Times New Roman"/>
          <w:sz w:val="12"/>
          <w:szCs w:val="12"/>
        </w:rPr>
      </w:pPr>
    </w:p>
    <w:p w:rsidR="004E0713" w:rsidRPr="00165F83" w:rsidRDefault="004E0713" w:rsidP="004E071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4E0713" w:rsidRPr="00165F83" w:rsidRDefault="004E0713" w:rsidP="004E071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4E0713" w:rsidRPr="00165F83" w:rsidRDefault="004E0713" w:rsidP="004E071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4E0713" w:rsidRPr="00165F83" w:rsidRDefault="004E0713" w:rsidP="004E071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00B33079" w:rsidRPr="00B33079">
        <w:rPr>
          <w:rFonts w:ascii="Times New Roman" w:eastAsia="Calibri" w:hAnsi="Times New Roman" w:cs="Times New Roman"/>
          <w:i/>
          <w:sz w:val="12"/>
          <w:szCs w:val="12"/>
        </w:rPr>
        <w:t xml:space="preserve">Воротнее </w:t>
      </w:r>
      <w:r w:rsidRPr="00165F83">
        <w:rPr>
          <w:rFonts w:ascii="Times New Roman" w:eastAsia="Calibri" w:hAnsi="Times New Roman" w:cs="Times New Roman"/>
          <w:i/>
          <w:sz w:val="12"/>
          <w:szCs w:val="12"/>
        </w:rPr>
        <w:t>муниципального района Сергиевский Самарской области</w:t>
      </w:r>
    </w:p>
    <w:p w:rsidR="004E0713" w:rsidRPr="00165F83" w:rsidRDefault="004E0713" w:rsidP="004E0713">
      <w:pPr>
        <w:tabs>
          <w:tab w:val="left" w:pos="284"/>
        </w:tabs>
        <w:spacing w:after="0" w:line="240" w:lineRule="auto"/>
        <w:jc w:val="both"/>
        <w:rPr>
          <w:rFonts w:ascii="Times New Roman" w:eastAsia="Calibri" w:hAnsi="Times New Roman" w:cs="Times New Roman"/>
          <w:sz w:val="12"/>
          <w:szCs w:val="12"/>
        </w:rPr>
      </w:pPr>
    </w:p>
    <w:p w:rsidR="004E0713" w:rsidRPr="00165F83" w:rsidRDefault="004E0713" w:rsidP="004E071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4E0713" w:rsidRPr="00165F83" w:rsidRDefault="004E0713" w:rsidP="004E071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4E0713" w:rsidRDefault="004E0713" w:rsidP="004E071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00B33079" w:rsidRPr="00B33079">
        <w:rPr>
          <w:rFonts w:ascii="Times New Roman" w:eastAsia="Calibri" w:hAnsi="Times New Roman" w:cs="Times New Roman"/>
          <w:b/>
          <w:sz w:val="12"/>
          <w:szCs w:val="12"/>
        </w:rPr>
        <w:t>Воротнее</w:t>
      </w:r>
    </w:p>
    <w:p w:rsidR="004E0713" w:rsidRPr="00165F83" w:rsidRDefault="004E0713" w:rsidP="004E071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4E0713" w:rsidRPr="00165F83" w:rsidRDefault="004E0713" w:rsidP="004E071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4E0713" w:rsidRPr="00165F83" w:rsidTr="004E0713">
        <w:trPr>
          <w:trHeight w:val="20"/>
        </w:trPr>
        <w:tc>
          <w:tcPr>
            <w:tcW w:w="286"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lastRenderedPageBreak/>
              <w:t>№п/п</w:t>
            </w:r>
          </w:p>
        </w:tc>
        <w:tc>
          <w:tcPr>
            <w:tcW w:w="4714"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4E0713" w:rsidRPr="00165F83" w:rsidTr="004E0713">
        <w:trPr>
          <w:trHeight w:val="20"/>
        </w:trPr>
        <w:tc>
          <w:tcPr>
            <w:tcW w:w="286"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4714"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r>
      <w:tr w:rsidR="004E0713" w:rsidRPr="00165F83" w:rsidTr="004E0713">
        <w:trPr>
          <w:trHeight w:val="20"/>
        </w:trPr>
        <w:tc>
          <w:tcPr>
            <w:tcW w:w="286"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r>
      <w:tr w:rsidR="004E0713" w:rsidRPr="00165F83" w:rsidTr="004E0713">
        <w:trPr>
          <w:trHeight w:val="20"/>
        </w:trPr>
        <w:tc>
          <w:tcPr>
            <w:tcW w:w="286"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r>
    </w:tbl>
    <w:p w:rsidR="004E0713" w:rsidRPr="00165F83" w:rsidRDefault="004E0713" w:rsidP="004E0713">
      <w:pPr>
        <w:tabs>
          <w:tab w:val="left" w:pos="284"/>
        </w:tabs>
        <w:spacing w:after="0" w:line="240" w:lineRule="auto"/>
        <w:jc w:val="both"/>
        <w:rPr>
          <w:rFonts w:ascii="Times New Roman" w:eastAsia="Calibri" w:hAnsi="Times New Roman" w:cs="Times New Roman"/>
          <w:sz w:val="12"/>
          <w:szCs w:val="12"/>
        </w:rPr>
      </w:pPr>
    </w:p>
    <w:p w:rsidR="004E0713" w:rsidRPr="00165F83" w:rsidRDefault="004E0713" w:rsidP="004E071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4E0713" w:rsidRPr="00165F83" w:rsidRDefault="004E0713" w:rsidP="004E071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4E0713" w:rsidRPr="00165F83" w:rsidRDefault="004E0713" w:rsidP="004E071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4E0713" w:rsidRPr="00165F83" w:rsidRDefault="004E0713" w:rsidP="004E071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00B33079" w:rsidRPr="00B33079">
        <w:rPr>
          <w:rFonts w:ascii="Times New Roman" w:eastAsia="Calibri" w:hAnsi="Times New Roman" w:cs="Times New Roman"/>
          <w:i/>
          <w:sz w:val="12"/>
          <w:szCs w:val="12"/>
        </w:rPr>
        <w:t xml:space="preserve">Воротнее </w:t>
      </w:r>
      <w:r w:rsidRPr="00165F83">
        <w:rPr>
          <w:rFonts w:ascii="Times New Roman" w:eastAsia="Calibri" w:hAnsi="Times New Roman" w:cs="Times New Roman"/>
          <w:i/>
          <w:sz w:val="12"/>
          <w:szCs w:val="12"/>
        </w:rPr>
        <w:t>муниципального района Сергиевский Самарской области</w:t>
      </w:r>
    </w:p>
    <w:p w:rsidR="004E0713" w:rsidRPr="00165F83" w:rsidRDefault="004E0713" w:rsidP="004E0713">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4E0713" w:rsidRPr="00165F83" w:rsidTr="004E0713">
        <w:trPr>
          <w:trHeight w:val="20"/>
        </w:trPr>
        <w:tc>
          <w:tcPr>
            <w:tcW w:w="5000" w:type="pct"/>
          </w:tcPr>
          <w:p w:rsidR="004E0713" w:rsidRPr="00165F83" w:rsidRDefault="004E0713" w:rsidP="004E071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4E0713" w:rsidRDefault="004E0713" w:rsidP="004E071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4E0713" w:rsidRDefault="004E0713" w:rsidP="004E071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00B33079" w:rsidRPr="00B33079">
              <w:rPr>
                <w:rFonts w:ascii="Times New Roman" w:eastAsia="Calibri" w:hAnsi="Times New Roman" w:cs="Times New Roman"/>
                <w:b/>
                <w:sz w:val="12"/>
                <w:szCs w:val="12"/>
              </w:rPr>
              <w:t>Воротнее</w:t>
            </w:r>
          </w:p>
          <w:p w:rsidR="004E0713" w:rsidRPr="00165F83" w:rsidRDefault="004E0713" w:rsidP="004E071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r>
      <w:tr w:rsidR="004E0713" w:rsidRPr="00165F83" w:rsidTr="004E0713">
        <w:trPr>
          <w:trHeight w:val="20"/>
        </w:trPr>
        <w:tc>
          <w:tcPr>
            <w:tcW w:w="5000" w:type="pct"/>
          </w:tcPr>
          <w:p w:rsidR="004E0713" w:rsidRPr="00165F83" w:rsidRDefault="004E0713" w:rsidP="004E0713">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сельского поселения </w:t>
            </w:r>
            <w:r w:rsidR="00B33079" w:rsidRPr="004E0713">
              <w:rPr>
                <w:rFonts w:ascii="Times New Roman" w:eastAsia="Calibri" w:hAnsi="Times New Roman" w:cs="Times New Roman"/>
                <w:sz w:val="12"/>
                <w:szCs w:val="12"/>
              </w:rPr>
              <w:t>Воротнее</w:t>
            </w:r>
            <w:r w:rsidR="00B33079" w:rsidRPr="00165F83">
              <w:rPr>
                <w:rFonts w:ascii="Times New Roman" w:eastAsia="Calibri" w:hAnsi="Times New Roman" w:cs="Times New Roman"/>
                <w:sz w:val="12"/>
                <w:szCs w:val="12"/>
              </w:rPr>
              <w:t xml:space="preserve"> </w:t>
            </w:r>
            <w:r w:rsidRPr="00165F83">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B33079" w:rsidRPr="004E0713">
              <w:rPr>
                <w:rFonts w:ascii="Times New Roman" w:eastAsia="Calibri" w:hAnsi="Times New Roman" w:cs="Times New Roman"/>
                <w:sz w:val="12"/>
                <w:szCs w:val="12"/>
              </w:rPr>
              <w:t>Воротнее</w:t>
            </w:r>
            <w:r w:rsidR="00B33079" w:rsidRPr="00165F83">
              <w:rPr>
                <w:rFonts w:ascii="Times New Roman" w:eastAsia="Calibri" w:hAnsi="Times New Roman" w:cs="Times New Roman"/>
                <w:sz w:val="12"/>
                <w:szCs w:val="12"/>
              </w:rPr>
              <w:t xml:space="preserve"> </w:t>
            </w:r>
            <w:r w:rsidRPr="00165F83">
              <w:rPr>
                <w:rFonts w:ascii="Times New Roman" w:eastAsia="Calibri" w:hAnsi="Times New Roman" w:cs="Times New Roman"/>
                <w:sz w:val="12"/>
                <w:szCs w:val="12"/>
              </w:rPr>
              <w:t>муниципального района Сергиевский Самарской области (далее - Доклад), а также о приеме предложений от участников публичного обсуждения.</w:t>
            </w:r>
          </w:p>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4E0713" w:rsidRPr="00165F83" w:rsidTr="004E0713">
        <w:trPr>
          <w:trHeight w:val="20"/>
        </w:trPr>
        <w:tc>
          <w:tcPr>
            <w:tcW w:w="5000"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4E0713" w:rsidRPr="00165F83" w:rsidTr="004E0713">
        <w:trPr>
          <w:trHeight w:val="20"/>
        </w:trPr>
        <w:tc>
          <w:tcPr>
            <w:tcW w:w="5000" w:type="pct"/>
          </w:tcPr>
          <w:p w:rsidR="004E0713" w:rsidRDefault="004E0713" w:rsidP="004E07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4E0713" w:rsidRPr="00165F83" w:rsidRDefault="004E0713" w:rsidP="004E0713">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4E0713" w:rsidRPr="00165F83" w:rsidTr="004E0713">
        <w:trPr>
          <w:trHeight w:val="20"/>
        </w:trPr>
        <w:tc>
          <w:tcPr>
            <w:tcW w:w="5000"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4E0713" w:rsidRPr="00165F83" w:rsidRDefault="004E0713" w:rsidP="004E071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4E0713" w:rsidRPr="00165F83" w:rsidRDefault="004E0713" w:rsidP="004E071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4E0713" w:rsidRPr="00165F83" w:rsidRDefault="004E0713" w:rsidP="004E071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4E0713" w:rsidRPr="00165F83" w:rsidRDefault="004E0713" w:rsidP="004E071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00B33079" w:rsidRPr="00B33079">
        <w:rPr>
          <w:rFonts w:ascii="Times New Roman" w:eastAsia="Calibri" w:hAnsi="Times New Roman" w:cs="Times New Roman"/>
          <w:i/>
          <w:sz w:val="12"/>
          <w:szCs w:val="12"/>
        </w:rPr>
        <w:t xml:space="preserve">Воротнее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28" w:type="pct"/>
        <w:tblInd w:w="-20" w:type="dxa"/>
        <w:tblCellMar>
          <w:left w:w="0" w:type="dxa"/>
          <w:right w:w="0" w:type="dxa"/>
        </w:tblCellMar>
        <w:tblLook w:val="0000" w:firstRow="0" w:lastRow="0" w:firstColumn="0" w:lastColumn="0" w:noHBand="0" w:noVBand="0"/>
      </w:tblPr>
      <w:tblGrid>
        <w:gridCol w:w="804"/>
        <w:gridCol w:w="1991"/>
        <w:gridCol w:w="2021"/>
        <w:gridCol w:w="2749"/>
      </w:tblGrid>
      <w:tr w:rsidR="004E0713" w:rsidRPr="00165F83" w:rsidTr="004E0713">
        <w:trPr>
          <w:trHeight w:val="1380"/>
        </w:trPr>
        <w:tc>
          <w:tcPr>
            <w:tcW w:w="5000" w:type="pct"/>
            <w:gridSpan w:val="4"/>
            <w:tcBorders>
              <w:top w:val="nil"/>
              <w:left w:val="nil"/>
              <w:bottom w:val="single" w:sz="4" w:space="0" w:color="auto"/>
              <w:right w:val="nil"/>
            </w:tcBorders>
          </w:tcPr>
          <w:p w:rsidR="004E0713" w:rsidRDefault="004E0713" w:rsidP="004E0713">
            <w:pPr>
              <w:tabs>
                <w:tab w:val="left" w:pos="284"/>
              </w:tabs>
              <w:spacing w:after="0" w:line="240" w:lineRule="auto"/>
              <w:jc w:val="center"/>
              <w:rPr>
                <w:rFonts w:ascii="Times New Roman" w:eastAsia="Calibri" w:hAnsi="Times New Roman" w:cs="Times New Roman"/>
                <w:b/>
                <w:sz w:val="12"/>
                <w:szCs w:val="12"/>
              </w:rPr>
            </w:pPr>
          </w:p>
          <w:p w:rsidR="004E0713" w:rsidRPr="003A01D6" w:rsidRDefault="004E0713" w:rsidP="004E0713">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4E0713" w:rsidRDefault="004E0713" w:rsidP="004E0713">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981331" w:rsidRPr="00981331">
              <w:rPr>
                <w:rFonts w:ascii="Times New Roman" w:eastAsia="Calibri" w:hAnsi="Times New Roman" w:cs="Times New Roman"/>
                <w:b/>
                <w:sz w:val="12"/>
                <w:szCs w:val="12"/>
              </w:rPr>
              <w:t>Воротнее</w:t>
            </w:r>
            <w:r w:rsidR="00981331" w:rsidRPr="00981331">
              <w:rPr>
                <w:rFonts w:ascii="Times New Roman" w:eastAsia="Calibri" w:hAnsi="Times New Roman" w:cs="Times New Roman"/>
                <w:b/>
                <w:i/>
                <w:sz w:val="12"/>
                <w:szCs w:val="12"/>
              </w:rPr>
              <w:t xml:space="preserve"> </w:t>
            </w:r>
            <w:r w:rsidRPr="003A01D6">
              <w:rPr>
                <w:rFonts w:ascii="Times New Roman" w:eastAsia="Calibri" w:hAnsi="Times New Roman" w:cs="Times New Roman"/>
                <w:b/>
                <w:sz w:val="12"/>
                <w:szCs w:val="12"/>
              </w:rPr>
              <w:t>муниципального района Сергиевский  Самарской области</w:t>
            </w:r>
          </w:p>
          <w:p w:rsidR="004E0713" w:rsidRDefault="004E0713" w:rsidP="004E0713">
            <w:pPr>
              <w:tabs>
                <w:tab w:val="left" w:pos="284"/>
              </w:tabs>
              <w:spacing w:after="0" w:line="240" w:lineRule="auto"/>
              <w:jc w:val="center"/>
              <w:rPr>
                <w:rFonts w:ascii="Times New Roman" w:eastAsia="Calibri" w:hAnsi="Times New Roman" w:cs="Times New Roman"/>
                <w:b/>
                <w:sz w:val="12"/>
                <w:szCs w:val="12"/>
              </w:rPr>
            </w:pPr>
          </w:p>
          <w:p w:rsidR="004E0713" w:rsidRPr="00165F8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B33079" w:rsidRPr="004E0713">
              <w:rPr>
                <w:rFonts w:ascii="Times New Roman" w:eastAsia="Calibri" w:hAnsi="Times New Roman" w:cs="Times New Roman"/>
                <w:sz w:val="12"/>
                <w:szCs w:val="12"/>
              </w:rPr>
              <w:t>Воротнее</w:t>
            </w:r>
            <w:r w:rsidR="00B33079" w:rsidRPr="00165F83">
              <w:rPr>
                <w:rFonts w:ascii="Times New Roman" w:eastAsia="Calibri" w:hAnsi="Times New Roman" w:cs="Times New Roman"/>
                <w:sz w:val="12"/>
                <w:szCs w:val="12"/>
              </w:rPr>
              <w:t xml:space="preserve"> </w:t>
            </w:r>
            <w:r w:rsidRPr="00165F83">
              <w:rPr>
                <w:rFonts w:ascii="Times New Roman" w:eastAsia="Calibri" w:hAnsi="Times New Roman" w:cs="Times New Roman"/>
                <w:sz w:val="12"/>
                <w:szCs w:val="12"/>
              </w:rPr>
              <w:t>муниципального района Сергиевский Самарской области:</w:t>
            </w:r>
          </w:p>
          <w:p w:rsidR="004E0713" w:rsidRDefault="004E0713" w:rsidP="004E0713">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p w:rsidR="004E0713" w:rsidRPr="00165F83" w:rsidRDefault="004E0713" w:rsidP="004E0713">
            <w:pPr>
              <w:tabs>
                <w:tab w:val="left" w:pos="284"/>
              </w:tabs>
              <w:spacing w:after="0" w:line="240" w:lineRule="auto"/>
              <w:ind w:firstLine="284"/>
              <w:jc w:val="both"/>
              <w:rPr>
                <w:rFonts w:ascii="Times New Roman" w:eastAsia="Calibri" w:hAnsi="Times New Roman" w:cs="Times New Roman"/>
                <w:sz w:val="12"/>
                <w:szCs w:val="12"/>
              </w:rPr>
            </w:pPr>
          </w:p>
        </w:tc>
      </w:tr>
      <w:tr w:rsidR="004E0713" w:rsidRPr="00165F83" w:rsidTr="004E07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4E0713" w:rsidRPr="00165F83" w:rsidTr="004E07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4E0713" w:rsidRPr="00165F83" w:rsidTr="004E07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c>
          <w:tcPr>
            <w:tcW w:w="1336"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c>
          <w:tcPr>
            <w:tcW w:w="1817"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r>
      <w:tr w:rsidR="004E0713" w:rsidRPr="00165F83" w:rsidTr="004E07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c>
          <w:tcPr>
            <w:tcW w:w="1336"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c>
          <w:tcPr>
            <w:tcW w:w="1817" w:type="pct"/>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r>
    </w:tbl>
    <w:p w:rsidR="004E0713" w:rsidRPr="00165F83" w:rsidRDefault="004E0713" w:rsidP="004E0713">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0"/>
        <w:gridCol w:w="431"/>
        <w:gridCol w:w="473"/>
        <w:gridCol w:w="1035"/>
        <w:gridCol w:w="861"/>
        <w:gridCol w:w="1083"/>
      </w:tblGrid>
      <w:tr w:rsidR="004E0713" w:rsidRPr="00165F83" w:rsidTr="004E0713">
        <w:trPr>
          <w:trHeight w:val="20"/>
        </w:trPr>
        <w:tc>
          <w:tcPr>
            <w:tcW w:w="4279" w:type="pct"/>
            <w:gridSpan w:val="5"/>
            <w:tcBorders>
              <w:top w:val="nil"/>
              <w:left w:val="nil"/>
              <w:bottom w:val="nil"/>
              <w:right w:val="nil"/>
            </w:tcBorders>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21" w:type="pct"/>
            <w:tcBorders>
              <w:top w:val="nil"/>
              <w:left w:val="nil"/>
              <w:bottom w:val="single" w:sz="4" w:space="0" w:color="auto"/>
              <w:right w:val="nil"/>
            </w:tcBorders>
          </w:tcPr>
          <w:p w:rsidR="004E0713" w:rsidRPr="00165F83" w:rsidRDefault="004E0713" w:rsidP="004E0713">
            <w:pPr>
              <w:tabs>
                <w:tab w:val="left" w:pos="284"/>
              </w:tabs>
              <w:spacing w:after="0" w:line="240" w:lineRule="auto"/>
              <w:jc w:val="both"/>
              <w:rPr>
                <w:rFonts w:ascii="Times New Roman" w:eastAsia="Calibri" w:hAnsi="Times New Roman" w:cs="Times New Roman"/>
                <w:sz w:val="12"/>
                <w:szCs w:val="12"/>
              </w:rPr>
            </w:pPr>
          </w:p>
        </w:tc>
      </w:tr>
      <w:tr w:rsidR="004E0713" w:rsidRPr="00165F83" w:rsidTr="004E0713">
        <w:trPr>
          <w:trHeight w:val="20"/>
        </w:trPr>
        <w:tc>
          <w:tcPr>
            <w:tcW w:w="3706" w:type="pct"/>
            <w:gridSpan w:val="4"/>
            <w:tcBorders>
              <w:top w:val="nil"/>
              <w:left w:val="nil"/>
              <w:bottom w:val="nil"/>
              <w:right w:val="nil"/>
            </w:tcBorders>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94" w:type="pct"/>
            <w:gridSpan w:val="2"/>
            <w:tcBorders>
              <w:top w:val="nil"/>
              <w:left w:val="nil"/>
              <w:bottom w:val="single" w:sz="4" w:space="0" w:color="auto"/>
              <w:right w:val="nil"/>
            </w:tcBorders>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r>
      <w:tr w:rsidR="004E0713" w:rsidRPr="00165F83" w:rsidTr="004E0713">
        <w:trPr>
          <w:trHeight w:val="20"/>
        </w:trPr>
        <w:tc>
          <w:tcPr>
            <w:tcW w:w="5000" w:type="pct"/>
            <w:gridSpan w:val="6"/>
            <w:tcBorders>
              <w:top w:val="nil"/>
              <w:left w:val="nil"/>
              <w:bottom w:val="nil"/>
              <w:right w:val="nil"/>
            </w:tcBorders>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4E0713" w:rsidRPr="00165F83" w:rsidTr="004E0713">
        <w:trPr>
          <w:trHeight w:val="20"/>
        </w:trPr>
        <w:tc>
          <w:tcPr>
            <w:tcW w:w="2415" w:type="pct"/>
            <w:tcBorders>
              <w:top w:val="nil"/>
              <w:left w:val="nil"/>
              <w:bottom w:val="nil"/>
              <w:right w:val="nil"/>
            </w:tcBorders>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85" w:type="pct"/>
            <w:gridSpan w:val="5"/>
            <w:tcBorders>
              <w:top w:val="nil"/>
              <w:left w:val="nil"/>
              <w:bottom w:val="single" w:sz="4" w:space="0" w:color="auto"/>
              <w:right w:val="nil"/>
            </w:tcBorders>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r>
      <w:tr w:rsidR="004E0713" w:rsidRPr="00165F83" w:rsidTr="004E0713">
        <w:trPr>
          <w:trHeight w:val="20"/>
        </w:trPr>
        <w:tc>
          <w:tcPr>
            <w:tcW w:w="3017" w:type="pct"/>
            <w:gridSpan w:val="3"/>
            <w:tcBorders>
              <w:top w:val="nil"/>
              <w:left w:val="nil"/>
              <w:bottom w:val="nil"/>
              <w:right w:val="nil"/>
            </w:tcBorders>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83" w:type="pct"/>
            <w:gridSpan w:val="3"/>
            <w:tcBorders>
              <w:top w:val="single" w:sz="4" w:space="0" w:color="auto"/>
              <w:left w:val="nil"/>
              <w:bottom w:val="single" w:sz="4" w:space="0" w:color="auto"/>
              <w:right w:val="nil"/>
            </w:tcBorders>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r>
      <w:tr w:rsidR="004E0713" w:rsidRPr="00165F83" w:rsidTr="004E0713">
        <w:trPr>
          <w:trHeight w:val="20"/>
        </w:trPr>
        <w:tc>
          <w:tcPr>
            <w:tcW w:w="2702" w:type="pct"/>
            <w:gridSpan w:val="2"/>
            <w:tcBorders>
              <w:top w:val="nil"/>
              <w:left w:val="nil"/>
              <w:bottom w:val="nil"/>
              <w:right w:val="nil"/>
            </w:tcBorders>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98" w:type="pct"/>
            <w:gridSpan w:val="4"/>
            <w:tcBorders>
              <w:top w:val="nil"/>
              <w:left w:val="nil"/>
              <w:bottom w:val="single" w:sz="4" w:space="0" w:color="auto"/>
              <w:right w:val="nil"/>
            </w:tcBorders>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r>
      <w:tr w:rsidR="004E0713" w:rsidRPr="00165F83" w:rsidTr="004E0713">
        <w:trPr>
          <w:trHeight w:val="20"/>
        </w:trPr>
        <w:tc>
          <w:tcPr>
            <w:tcW w:w="5000" w:type="pct"/>
            <w:gridSpan w:val="6"/>
            <w:tcBorders>
              <w:top w:val="nil"/>
              <w:left w:val="nil"/>
              <w:bottom w:val="nil"/>
              <w:right w:val="nil"/>
            </w:tcBorders>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r>
      <w:tr w:rsidR="004E0713" w:rsidRPr="00165F83" w:rsidTr="004E0713">
        <w:trPr>
          <w:trHeight w:val="20"/>
        </w:trPr>
        <w:tc>
          <w:tcPr>
            <w:tcW w:w="5000" w:type="pct"/>
            <w:gridSpan w:val="6"/>
            <w:tcBorders>
              <w:top w:val="nil"/>
              <w:left w:val="nil"/>
              <w:bottom w:val="nil"/>
              <w:right w:val="nil"/>
            </w:tcBorders>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r w:rsidR="004E0713" w:rsidRPr="00165F83" w:rsidTr="004E0713">
        <w:trPr>
          <w:trHeight w:val="20"/>
        </w:trPr>
        <w:tc>
          <w:tcPr>
            <w:tcW w:w="5000" w:type="pct"/>
            <w:gridSpan w:val="6"/>
            <w:tcBorders>
              <w:top w:val="nil"/>
              <w:left w:val="nil"/>
              <w:bottom w:val="nil"/>
              <w:right w:val="nil"/>
            </w:tcBorders>
          </w:tcPr>
          <w:p w:rsidR="004E0713" w:rsidRPr="00165F83" w:rsidRDefault="004E0713" w:rsidP="004E0713">
            <w:pPr>
              <w:tabs>
                <w:tab w:val="left" w:pos="284"/>
              </w:tabs>
              <w:spacing w:after="0" w:line="240" w:lineRule="auto"/>
              <w:rPr>
                <w:rFonts w:ascii="Times New Roman" w:eastAsia="Calibri" w:hAnsi="Times New Roman" w:cs="Times New Roman"/>
                <w:sz w:val="12"/>
                <w:szCs w:val="12"/>
              </w:rPr>
            </w:pPr>
          </w:p>
        </w:tc>
      </w:tr>
    </w:tbl>
    <w:p w:rsidR="004E0713" w:rsidRDefault="004E0713" w:rsidP="004E0713">
      <w:pPr>
        <w:tabs>
          <w:tab w:val="left" w:pos="284"/>
        </w:tabs>
        <w:spacing w:after="0" w:line="240" w:lineRule="auto"/>
        <w:jc w:val="both"/>
        <w:rPr>
          <w:rFonts w:ascii="Times New Roman" w:eastAsia="Calibri" w:hAnsi="Times New Roman" w:cs="Times New Roman"/>
          <w:sz w:val="12"/>
          <w:szCs w:val="12"/>
        </w:rPr>
      </w:pP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ЕЛШАНКА</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sidR="00CB2BE2">
        <w:rPr>
          <w:rFonts w:ascii="Times New Roman" w:eastAsia="Calibri" w:hAnsi="Times New Roman" w:cs="Times New Roman"/>
          <w:sz w:val="12"/>
          <w:szCs w:val="12"/>
        </w:rPr>
        <w:t xml:space="preserve">                             №27</w:t>
      </w:r>
    </w:p>
    <w:p w:rsidR="00CB2BE2" w:rsidRDefault="00CB2BE2" w:rsidP="00CB2BE2">
      <w:pPr>
        <w:tabs>
          <w:tab w:val="left" w:pos="284"/>
        </w:tabs>
        <w:spacing w:after="0" w:line="240" w:lineRule="auto"/>
        <w:jc w:val="center"/>
        <w:rPr>
          <w:rFonts w:ascii="Times New Roman" w:eastAsia="Calibri" w:hAnsi="Times New Roman" w:cs="Times New Roman"/>
          <w:b/>
          <w:sz w:val="12"/>
          <w:szCs w:val="12"/>
        </w:rPr>
      </w:pPr>
      <w:r w:rsidRPr="00CB2BE2">
        <w:rPr>
          <w:rFonts w:ascii="Times New Roman" w:eastAsia="Calibri" w:hAnsi="Times New Roman" w:cs="Times New Roman"/>
          <w:b/>
          <w:sz w:val="12"/>
          <w:szCs w:val="12"/>
        </w:rPr>
        <w:t>О признании утратившим силу постановления администрации сельского поселения Елшанка</w:t>
      </w:r>
    </w:p>
    <w:p w:rsidR="00CB2BE2" w:rsidRDefault="00CB2BE2" w:rsidP="00CB2BE2">
      <w:pPr>
        <w:tabs>
          <w:tab w:val="left" w:pos="284"/>
        </w:tabs>
        <w:spacing w:after="0" w:line="240" w:lineRule="auto"/>
        <w:jc w:val="center"/>
        <w:rPr>
          <w:rFonts w:ascii="Times New Roman" w:eastAsia="Calibri" w:hAnsi="Times New Roman" w:cs="Times New Roman"/>
          <w:b/>
          <w:sz w:val="12"/>
          <w:szCs w:val="12"/>
        </w:rPr>
      </w:pPr>
      <w:r w:rsidRPr="00CB2BE2">
        <w:rPr>
          <w:rFonts w:ascii="Times New Roman" w:eastAsia="Calibri" w:hAnsi="Times New Roman" w:cs="Times New Roman"/>
          <w:b/>
          <w:sz w:val="12"/>
          <w:szCs w:val="12"/>
        </w:rPr>
        <w:t xml:space="preserve"> муниципального района Сергиевский №13 от 29.03.2024 «Об утверждении порядка установления и оценки применения</w:t>
      </w:r>
    </w:p>
    <w:p w:rsidR="00CB2BE2" w:rsidRPr="00CB2BE2" w:rsidRDefault="00CB2BE2" w:rsidP="00CB2BE2">
      <w:pPr>
        <w:tabs>
          <w:tab w:val="left" w:pos="284"/>
        </w:tabs>
        <w:spacing w:after="0" w:line="240" w:lineRule="auto"/>
        <w:jc w:val="center"/>
        <w:rPr>
          <w:rFonts w:ascii="Times New Roman" w:eastAsia="Calibri" w:hAnsi="Times New Roman" w:cs="Times New Roman"/>
          <w:b/>
          <w:sz w:val="12"/>
          <w:szCs w:val="12"/>
        </w:rPr>
      </w:pPr>
      <w:r w:rsidRPr="00CB2BE2">
        <w:rPr>
          <w:rFonts w:ascii="Times New Roman" w:eastAsia="Calibri" w:hAnsi="Times New Roman" w:cs="Times New Roman"/>
          <w:b/>
          <w:sz w:val="12"/>
          <w:szCs w:val="12"/>
        </w:rPr>
        <w:t xml:space="preserve"> обязательных требований, устанавливаемых муниципальными нормативными правовыми актами сельского поселения Елшанка муниципального района Сергиевский Самарской области»</w:t>
      </w:r>
    </w:p>
    <w:p w:rsidR="00CB2BE2" w:rsidRPr="00CB2BE2" w:rsidRDefault="00CB2BE2" w:rsidP="00CB2BE2">
      <w:pPr>
        <w:tabs>
          <w:tab w:val="left" w:pos="284"/>
        </w:tabs>
        <w:spacing w:after="0" w:line="240" w:lineRule="auto"/>
        <w:jc w:val="both"/>
        <w:rPr>
          <w:rFonts w:ascii="Times New Roman" w:eastAsia="Calibri" w:hAnsi="Times New Roman" w:cs="Times New Roman"/>
          <w:sz w:val="12"/>
          <w:szCs w:val="12"/>
        </w:rPr>
      </w:pPr>
    </w:p>
    <w:p w:rsidR="00CB2BE2" w:rsidRPr="00CB2BE2" w:rsidRDefault="00CB2BE2" w:rsidP="00CB2BE2">
      <w:pPr>
        <w:tabs>
          <w:tab w:val="left" w:pos="284"/>
        </w:tabs>
        <w:spacing w:after="0" w:line="240" w:lineRule="auto"/>
        <w:ind w:firstLine="284"/>
        <w:jc w:val="both"/>
        <w:rPr>
          <w:rFonts w:ascii="Times New Roman" w:eastAsia="Calibri" w:hAnsi="Times New Roman" w:cs="Times New Roman"/>
          <w:sz w:val="12"/>
          <w:szCs w:val="12"/>
        </w:rPr>
      </w:pPr>
      <w:r w:rsidRPr="00CB2BE2">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Елшанка муниципального района Сергиевский Самарской области, в </w:t>
      </w:r>
      <w:r w:rsidRPr="00CB2BE2">
        <w:rPr>
          <w:rFonts w:ascii="Times New Roman" w:eastAsia="Calibri" w:hAnsi="Times New Roman" w:cs="Times New Roman"/>
          <w:sz w:val="12"/>
          <w:szCs w:val="12"/>
        </w:rPr>
        <w:lastRenderedPageBreak/>
        <w:t>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Елшанка муниципального района Сергиевский</w:t>
      </w:r>
    </w:p>
    <w:p w:rsidR="00CB2BE2" w:rsidRPr="00CB2BE2" w:rsidRDefault="00CB2BE2" w:rsidP="00CB2BE2">
      <w:pPr>
        <w:tabs>
          <w:tab w:val="left" w:pos="284"/>
        </w:tabs>
        <w:spacing w:after="0" w:line="240" w:lineRule="auto"/>
        <w:ind w:firstLine="284"/>
        <w:jc w:val="both"/>
        <w:rPr>
          <w:rFonts w:ascii="Times New Roman" w:eastAsia="Calibri" w:hAnsi="Times New Roman" w:cs="Times New Roman"/>
          <w:b/>
          <w:sz w:val="12"/>
          <w:szCs w:val="12"/>
        </w:rPr>
      </w:pPr>
      <w:r w:rsidRPr="00CB2BE2">
        <w:rPr>
          <w:rFonts w:ascii="Times New Roman" w:eastAsia="Calibri" w:hAnsi="Times New Roman" w:cs="Times New Roman"/>
          <w:b/>
          <w:sz w:val="12"/>
          <w:szCs w:val="12"/>
        </w:rPr>
        <w:t>ПОСТАНОВЛЯЕТ:</w:t>
      </w:r>
    </w:p>
    <w:p w:rsidR="00CB2BE2" w:rsidRPr="00CB2BE2" w:rsidRDefault="00CB2BE2" w:rsidP="00CB2BE2">
      <w:pPr>
        <w:tabs>
          <w:tab w:val="left" w:pos="284"/>
        </w:tabs>
        <w:spacing w:after="0" w:line="240" w:lineRule="auto"/>
        <w:ind w:firstLine="284"/>
        <w:jc w:val="both"/>
        <w:rPr>
          <w:rFonts w:ascii="Times New Roman" w:eastAsia="Calibri" w:hAnsi="Times New Roman" w:cs="Times New Roman"/>
          <w:sz w:val="12"/>
          <w:szCs w:val="12"/>
        </w:rPr>
      </w:pPr>
      <w:r w:rsidRPr="00CB2BE2">
        <w:rPr>
          <w:rFonts w:ascii="Times New Roman" w:eastAsia="Calibri" w:hAnsi="Times New Roman" w:cs="Times New Roman"/>
          <w:sz w:val="12"/>
          <w:szCs w:val="12"/>
        </w:rPr>
        <w:t>1. Признать утратившим силу постановление Администрации сельского поселения №13 от 29.03.2024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Елшанка муниципального района Сергиевский Самарской области».</w:t>
      </w:r>
    </w:p>
    <w:p w:rsidR="00CB2BE2" w:rsidRPr="00CB2BE2" w:rsidRDefault="00CB2BE2" w:rsidP="00CB2BE2">
      <w:pPr>
        <w:tabs>
          <w:tab w:val="left" w:pos="284"/>
        </w:tabs>
        <w:spacing w:after="0" w:line="240" w:lineRule="auto"/>
        <w:ind w:firstLine="284"/>
        <w:jc w:val="both"/>
        <w:rPr>
          <w:rFonts w:ascii="Times New Roman" w:eastAsia="Calibri" w:hAnsi="Times New Roman" w:cs="Times New Roman"/>
          <w:sz w:val="12"/>
          <w:szCs w:val="12"/>
        </w:rPr>
      </w:pPr>
      <w:r w:rsidRPr="00CB2BE2">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CB2BE2" w:rsidRPr="00CB2BE2" w:rsidRDefault="00CB2BE2" w:rsidP="00CB2BE2">
      <w:pPr>
        <w:tabs>
          <w:tab w:val="left" w:pos="284"/>
        </w:tabs>
        <w:spacing w:after="0" w:line="240" w:lineRule="auto"/>
        <w:ind w:firstLine="284"/>
        <w:jc w:val="both"/>
        <w:rPr>
          <w:rFonts w:ascii="Times New Roman" w:eastAsia="Calibri" w:hAnsi="Times New Roman" w:cs="Times New Roman"/>
          <w:sz w:val="12"/>
          <w:szCs w:val="12"/>
        </w:rPr>
      </w:pPr>
      <w:r w:rsidRPr="00CB2B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B2BE2" w:rsidRPr="00CB2BE2" w:rsidRDefault="00CB2BE2" w:rsidP="00CB2BE2">
      <w:pPr>
        <w:tabs>
          <w:tab w:val="left" w:pos="284"/>
        </w:tabs>
        <w:spacing w:after="0" w:line="240" w:lineRule="auto"/>
        <w:ind w:firstLine="284"/>
        <w:jc w:val="both"/>
        <w:rPr>
          <w:rFonts w:ascii="Times New Roman" w:eastAsia="Calibri" w:hAnsi="Times New Roman" w:cs="Times New Roman"/>
          <w:sz w:val="12"/>
          <w:szCs w:val="12"/>
        </w:rPr>
      </w:pPr>
      <w:r w:rsidRPr="00CB2BE2">
        <w:rPr>
          <w:rFonts w:ascii="Times New Roman" w:eastAsia="Calibri" w:hAnsi="Times New Roman" w:cs="Times New Roman"/>
          <w:sz w:val="12"/>
          <w:szCs w:val="12"/>
        </w:rPr>
        <w:t>4. Контроль за выполнением настоящего постановления оставляю за собой.</w:t>
      </w:r>
    </w:p>
    <w:p w:rsidR="00CB2BE2" w:rsidRPr="00CB2BE2" w:rsidRDefault="00CB2BE2" w:rsidP="00CB2BE2">
      <w:pPr>
        <w:tabs>
          <w:tab w:val="left" w:pos="284"/>
        </w:tabs>
        <w:spacing w:after="0" w:line="240" w:lineRule="auto"/>
        <w:jc w:val="right"/>
        <w:rPr>
          <w:rFonts w:ascii="Times New Roman" w:eastAsia="Calibri" w:hAnsi="Times New Roman" w:cs="Times New Roman"/>
          <w:sz w:val="12"/>
          <w:szCs w:val="12"/>
        </w:rPr>
      </w:pPr>
      <w:r w:rsidRPr="00CB2BE2">
        <w:rPr>
          <w:rFonts w:ascii="Times New Roman" w:eastAsia="Calibri" w:hAnsi="Times New Roman" w:cs="Times New Roman"/>
          <w:sz w:val="12"/>
          <w:szCs w:val="12"/>
        </w:rPr>
        <w:t>Глава сельского поселения Елшанка</w:t>
      </w:r>
    </w:p>
    <w:p w:rsidR="00CB2BE2" w:rsidRDefault="00CB2BE2" w:rsidP="00CB2BE2">
      <w:pPr>
        <w:tabs>
          <w:tab w:val="left" w:pos="284"/>
        </w:tabs>
        <w:spacing w:after="0" w:line="240" w:lineRule="auto"/>
        <w:jc w:val="right"/>
        <w:rPr>
          <w:rFonts w:ascii="Times New Roman" w:eastAsia="Calibri" w:hAnsi="Times New Roman" w:cs="Times New Roman"/>
          <w:sz w:val="12"/>
          <w:szCs w:val="12"/>
        </w:rPr>
      </w:pPr>
      <w:r w:rsidRPr="00CB2BE2">
        <w:rPr>
          <w:rFonts w:ascii="Times New Roman" w:eastAsia="Calibri" w:hAnsi="Times New Roman" w:cs="Times New Roman"/>
          <w:sz w:val="12"/>
          <w:szCs w:val="12"/>
        </w:rPr>
        <w:t>муниципального района Сергиевский</w:t>
      </w:r>
    </w:p>
    <w:p w:rsidR="00CB2BE2" w:rsidRPr="00CB2BE2" w:rsidRDefault="00CB2BE2" w:rsidP="00CB2BE2">
      <w:pPr>
        <w:tabs>
          <w:tab w:val="left" w:pos="284"/>
        </w:tabs>
        <w:spacing w:after="0" w:line="240" w:lineRule="auto"/>
        <w:jc w:val="right"/>
        <w:rPr>
          <w:rFonts w:ascii="Times New Roman" w:eastAsia="Calibri" w:hAnsi="Times New Roman" w:cs="Times New Roman"/>
          <w:sz w:val="12"/>
          <w:szCs w:val="12"/>
        </w:rPr>
      </w:pPr>
      <w:r w:rsidRPr="00CB2BE2">
        <w:rPr>
          <w:rFonts w:ascii="Times New Roman" w:eastAsia="Calibri" w:hAnsi="Times New Roman" w:cs="Times New Roman"/>
          <w:sz w:val="12"/>
          <w:szCs w:val="12"/>
        </w:rPr>
        <w:t>А.В. Барабанов</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ЕЛШАНКА</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sidR="00981331">
        <w:rPr>
          <w:rFonts w:ascii="Times New Roman" w:eastAsia="Calibri" w:hAnsi="Times New Roman" w:cs="Times New Roman"/>
          <w:sz w:val="12"/>
          <w:szCs w:val="12"/>
        </w:rPr>
        <w:t xml:space="preserve">                             №12</w:t>
      </w:r>
    </w:p>
    <w:p w:rsidR="00CB2BE2" w:rsidRPr="00CB2BE2" w:rsidRDefault="00CB2BE2" w:rsidP="00CB2BE2">
      <w:pPr>
        <w:tabs>
          <w:tab w:val="left" w:pos="284"/>
        </w:tabs>
        <w:spacing w:after="0" w:line="240" w:lineRule="auto"/>
        <w:jc w:val="center"/>
        <w:rPr>
          <w:rFonts w:ascii="Times New Roman" w:eastAsia="Calibri" w:hAnsi="Times New Roman" w:cs="Times New Roman"/>
          <w:b/>
          <w:sz w:val="12"/>
          <w:szCs w:val="12"/>
        </w:rPr>
      </w:pPr>
      <w:r w:rsidRPr="00CB2BE2">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Елшанка муниципального района Сергиевский Самарской области»</w:t>
      </w:r>
    </w:p>
    <w:p w:rsidR="00CB2BE2" w:rsidRPr="00CB2BE2" w:rsidRDefault="00CB2BE2" w:rsidP="00CB2BE2">
      <w:pPr>
        <w:tabs>
          <w:tab w:val="left" w:pos="284"/>
        </w:tabs>
        <w:spacing w:after="0" w:line="240" w:lineRule="auto"/>
        <w:jc w:val="both"/>
        <w:rPr>
          <w:rFonts w:ascii="Times New Roman" w:eastAsia="Calibri" w:hAnsi="Times New Roman" w:cs="Times New Roman"/>
          <w:sz w:val="12"/>
          <w:szCs w:val="12"/>
        </w:rPr>
      </w:pPr>
    </w:p>
    <w:p w:rsidR="00CB2BE2" w:rsidRPr="00CB2BE2" w:rsidRDefault="00CB2BE2" w:rsidP="00981331">
      <w:pPr>
        <w:tabs>
          <w:tab w:val="left" w:pos="284"/>
        </w:tabs>
        <w:spacing w:after="0" w:line="240" w:lineRule="auto"/>
        <w:ind w:firstLine="284"/>
        <w:jc w:val="both"/>
        <w:rPr>
          <w:rFonts w:ascii="Times New Roman" w:eastAsia="Calibri" w:hAnsi="Times New Roman" w:cs="Times New Roman"/>
          <w:sz w:val="12"/>
          <w:szCs w:val="12"/>
        </w:rPr>
      </w:pPr>
      <w:r w:rsidRPr="00CB2BE2">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w:t>
      </w:r>
    </w:p>
    <w:p w:rsidR="00CB2BE2" w:rsidRPr="00981331" w:rsidRDefault="00CB2BE2" w:rsidP="00981331">
      <w:pPr>
        <w:tabs>
          <w:tab w:val="left" w:pos="284"/>
        </w:tabs>
        <w:spacing w:after="0" w:line="240" w:lineRule="auto"/>
        <w:ind w:firstLine="284"/>
        <w:jc w:val="both"/>
        <w:rPr>
          <w:rFonts w:ascii="Times New Roman" w:eastAsia="Calibri" w:hAnsi="Times New Roman" w:cs="Times New Roman"/>
          <w:b/>
          <w:sz w:val="12"/>
          <w:szCs w:val="12"/>
        </w:rPr>
      </w:pPr>
      <w:r w:rsidRPr="00981331">
        <w:rPr>
          <w:rFonts w:ascii="Times New Roman" w:eastAsia="Calibri" w:hAnsi="Times New Roman" w:cs="Times New Roman"/>
          <w:b/>
          <w:sz w:val="12"/>
          <w:szCs w:val="12"/>
        </w:rPr>
        <w:t>РЕШИЛО:</w:t>
      </w:r>
    </w:p>
    <w:p w:rsidR="00CB2BE2" w:rsidRPr="00CB2BE2" w:rsidRDefault="00CB2BE2" w:rsidP="00981331">
      <w:pPr>
        <w:tabs>
          <w:tab w:val="left" w:pos="284"/>
        </w:tabs>
        <w:spacing w:after="0" w:line="240" w:lineRule="auto"/>
        <w:ind w:firstLine="284"/>
        <w:jc w:val="both"/>
        <w:rPr>
          <w:rFonts w:ascii="Times New Roman" w:eastAsia="Calibri" w:hAnsi="Times New Roman" w:cs="Times New Roman"/>
          <w:sz w:val="12"/>
          <w:szCs w:val="12"/>
        </w:rPr>
      </w:pPr>
      <w:r w:rsidRPr="00CB2BE2">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Елшанка муниципального района Сергиевский Самарской области</w:t>
      </w:r>
    </w:p>
    <w:p w:rsidR="00CB2BE2" w:rsidRPr="00CB2BE2" w:rsidRDefault="00CB2BE2" w:rsidP="00981331">
      <w:pPr>
        <w:tabs>
          <w:tab w:val="left" w:pos="284"/>
        </w:tabs>
        <w:spacing w:after="0" w:line="240" w:lineRule="auto"/>
        <w:ind w:firstLine="284"/>
        <w:jc w:val="both"/>
        <w:rPr>
          <w:rFonts w:ascii="Times New Roman" w:eastAsia="Calibri" w:hAnsi="Times New Roman" w:cs="Times New Roman"/>
          <w:sz w:val="12"/>
          <w:szCs w:val="12"/>
        </w:rPr>
      </w:pPr>
      <w:r w:rsidRPr="00CB2BE2">
        <w:rPr>
          <w:rFonts w:ascii="Times New Roman" w:eastAsia="Calibri" w:hAnsi="Times New Roman" w:cs="Times New Roman"/>
          <w:sz w:val="12"/>
          <w:szCs w:val="12"/>
        </w:rPr>
        <w:t xml:space="preserve">2. Признать утратившим силу решение Собрание Представителей сельского поселения </w:t>
      </w:r>
      <w:r w:rsidR="00981331" w:rsidRPr="00CB2BE2">
        <w:rPr>
          <w:rFonts w:ascii="Times New Roman" w:eastAsia="Calibri" w:hAnsi="Times New Roman" w:cs="Times New Roman"/>
          <w:sz w:val="12"/>
          <w:szCs w:val="12"/>
        </w:rPr>
        <w:t>Елшанка муниципального</w:t>
      </w:r>
      <w:r w:rsidRPr="00CB2BE2">
        <w:rPr>
          <w:rFonts w:ascii="Times New Roman" w:eastAsia="Calibri" w:hAnsi="Times New Roman" w:cs="Times New Roman"/>
          <w:sz w:val="12"/>
          <w:szCs w:val="12"/>
        </w:rPr>
        <w:t xml:space="preserve"> района Сергиевский №21 от 28.08.2021 «Об утверждении Порядка установления и оценки применения содержащихся в муниципальных нормативных правовых актах обязательных требований».</w:t>
      </w:r>
    </w:p>
    <w:p w:rsidR="00CB2BE2" w:rsidRPr="00CB2BE2" w:rsidRDefault="00CB2BE2" w:rsidP="00981331">
      <w:pPr>
        <w:tabs>
          <w:tab w:val="left" w:pos="284"/>
        </w:tabs>
        <w:spacing w:after="0" w:line="240" w:lineRule="auto"/>
        <w:ind w:firstLine="284"/>
        <w:jc w:val="both"/>
        <w:rPr>
          <w:rFonts w:ascii="Times New Roman" w:eastAsia="Calibri" w:hAnsi="Times New Roman" w:cs="Times New Roman"/>
          <w:sz w:val="12"/>
          <w:szCs w:val="12"/>
        </w:rPr>
      </w:pPr>
      <w:r w:rsidRPr="00CB2BE2">
        <w:rPr>
          <w:rFonts w:ascii="Times New Roman" w:eastAsia="Calibri" w:hAnsi="Times New Roman" w:cs="Times New Roman"/>
          <w:sz w:val="12"/>
          <w:szCs w:val="12"/>
        </w:rPr>
        <w:t>3.Опубликовать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CB2BE2" w:rsidRPr="00CB2BE2" w:rsidRDefault="00CB2BE2" w:rsidP="00981331">
      <w:pPr>
        <w:tabs>
          <w:tab w:val="left" w:pos="284"/>
        </w:tabs>
        <w:spacing w:after="0" w:line="240" w:lineRule="auto"/>
        <w:ind w:firstLine="284"/>
        <w:jc w:val="both"/>
        <w:rPr>
          <w:rFonts w:ascii="Times New Roman" w:eastAsia="Calibri" w:hAnsi="Times New Roman" w:cs="Times New Roman"/>
          <w:sz w:val="12"/>
          <w:szCs w:val="12"/>
        </w:rPr>
      </w:pPr>
      <w:r w:rsidRPr="00CB2BE2">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CB2BE2" w:rsidRPr="00CB2BE2" w:rsidRDefault="00981331" w:rsidP="00981331">
      <w:pPr>
        <w:tabs>
          <w:tab w:val="left" w:pos="284"/>
        </w:tabs>
        <w:spacing w:after="0" w:line="240" w:lineRule="auto"/>
        <w:jc w:val="right"/>
        <w:rPr>
          <w:rFonts w:ascii="Times New Roman" w:eastAsia="Calibri" w:hAnsi="Times New Roman" w:cs="Times New Roman"/>
          <w:sz w:val="12"/>
          <w:szCs w:val="12"/>
        </w:rPr>
      </w:pPr>
      <w:r w:rsidRPr="00CB2BE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с</w:t>
      </w:r>
      <w:r w:rsidR="00CB2BE2" w:rsidRPr="00CB2BE2">
        <w:rPr>
          <w:rFonts w:ascii="Times New Roman" w:eastAsia="Calibri" w:hAnsi="Times New Roman" w:cs="Times New Roman"/>
          <w:sz w:val="12"/>
          <w:szCs w:val="12"/>
        </w:rPr>
        <w:t>ельского поселения Елшанка</w:t>
      </w:r>
    </w:p>
    <w:p w:rsidR="00CB2BE2" w:rsidRPr="00CB2BE2" w:rsidRDefault="00981331" w:rsidP="0098133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w:t>
      </w:r>
      <w:r w:rsidR="00CB2BE2" w:rsidRPr="00CB2BE2">
        <w:rPr>
          <w:rFonts w:ascii="Times New Roman" w:eastAsia="Calibri" w:hAnsi="Times New Roman" w:cs="Times New Roman"/>
          <w:sz w:val="12"/>
          <w:szCs w:val="12"/>
        </w:rPr>
        <w:t>униципального района Сергиевский</w:t>
      </w:r>
    </w:p>
    <w:p w:rsidR="00CB2BE2" w:rsidRPr="00CB2BE2" w:rsidRDefault="00CB2BE2" w:rsidP="00981331">
      <w:pPr>
        <w:tabs>
          <w:tab w:val="left" w:pos="284"/>
        </w:tabs>
        <w:spacing w:after="0" w:line="240" w:lineRule="auto"/>
        <w:jc w:val="right"/>
        <w:rPr>
          <w:rFonts w:ascii="Times New Roman" w:eastAsia="Calibri" w:hAnsi="Times New Roman" w:cs="Times New Roman"/>
          <w:sz w:val="12"/>
          <w:szCs w:val="12"/>
        </w:rPr>
      </w:pPr>
      <w:r w:rsidRPr="00CB2BE2">
        <w:rPr>
          <w:rFonts w:ascii="Times New Roman" w:eastAsia="Calibri" w:hAnsi="Times New Roman" w:cs="Times New Roman"/>
          <w:sz w:val="12"/>
          <w:szCs w:val="12"/>
        </w:rPr>
        <w:t>Д.В. Осипов</w:t>
      </w:r>
    </w:p>
    <w:p w:rsidR="00CB2BE2" w:rsidRPr="00CB2BE2" w:rsidRDefault="00CB2BE2" w:rsidP="00981331">
      <w:pPr>
        <w:tabs>
          <w:tab w:val="left" w:pos="284"/>
        </w:tabs>
        <w:spacing w:after="0" w:line="240" w:lineRule="auto"/>
        <w:jc w:val="right"/>
        <w:rPr>
          <w:rFonts w:ascii="Times New Roman" w:eastAsia="Calibri" w:hAnsi="Times New Roman" w:cs="Times New Roman"/>
          <w:sz w:val="12"/>
          <w:szCs w:val="12"/>
        </w:rPr>
      </w:pPr>
    </w:p>
    <w:p w:rsidR="00CB2BE2" w:rsidRPr="00CB2BE2" w:rsidRDefault="00CB2BE2" w:rsidP="00981331">
      <w:pPr>
        <w:tabs>
          <w:tab w:val="left" w:pos="284"/>
        </w:tabs>
        <w:spacing w:after="0" w:line="240" w:lineRule="auto"/>
        <w:jc w:val="right"/>
        <w:rPr>
          <w:rFonts w:ascii="Times New Roman" w:eastAsia="Calibri" w:hAnsi="Times New Roman" w:cs="Times New Roman"/>
          <w:sz w:val="12"/>
          <w:szCs w:val="12"/>
        </w:rPr>
      </w:pPr>
      <w:r w:rsidRPr="00CB2BE2">
        <w:rPr>
          <w:rFonts w:ascii="Times New Roman" w:eastAsia="Calibri" w:hAnsi="Times New Roman" w:cs="Times New Roman"/>
          <w:sz w:val="12"/>
          <w:szCs w:val="12"/>
        </w:rPr>
        <w:t>Глава сельского поселения Елшанка</w:t>
      </w:r>
    </w:p>
    <w:p w:rsidR="00CB2BE2" w:rsidRPr="00CB2BE2" w:rsidRDefault="00CB2BE2" w:rsidP="00981331">
      <w:pPr>
        <w:tabs>
          <w:tab w:val="left" w:pos="284"/>
        </w:tabs>
        <w:spacing w:after="0" w:line="240" w:lineRule="auto"/>
        <w:jc w:val="right"/>
        <w:rPr>
          <w:rFonts w:ascii="Times New Roman" w:eastAsia="Calibri" w:hAnsi="Times New Roman" w:cs="Times New Roman"/>
          <w:sz w:val="12"/>
          <w:szCs w:val="12"/>
        </w:rPr>
      </w:pPr>
      <w:r w:rsidRPr="00CB2BE2">
        <w:rPr>
          <w:rFonts w:ascii="Times New Roman" w:eastAsia="Calibri" w:hAnsi="Times New Roman" w:cs="Times New Roman"/>
          <w:sz w:val="12"/>
          <w:szCs w:val="12"/>
        </w:rPr>
        <w:t>муниципального района Сергиевский</w:t>
      </w:r>
    </w:p>
    <w:p w:rsidR="00CB2BE2" w:rsidRPr="00CB2BE2" w:rsidRDefault="00CB2BE2" w:rsidP="00981331">
      <w:pPr>
        <w:tabs>
          <w:tab w:val="left" w:pos="284"/>
        </w:tabs>
        <w:spacing w:after="0" w:line="240" w:lineRule="auto"/>
        <w:jc w:val="right"/>
        <w:rPr>
          <w:rFonts w:ascii="Times New Roman" w:eastAsia="Calibri" w:hAnsi="Times New Roman" w:cs="Times New Roman"/>
          <w:sz w:val="12"/>
          <w:szCs w:val="12"/>
        </w:rPr>
      </w:pPr>
      <w:r w:rsidRPr="00CB2BE2">
        <w:rPr>
          <w:rFonts w:ascii="Times New Roman" w:eastAsia="Calibri" w:hAnsi="Times New Roman" w:cs="Times New Roman"/>
          <w:sz w:val="12"/>
          <w:szCs w:val="12"/>
        </w:rPr>
        <w:t>А.В. Барабанов</w:t>
      </w:r>
    </w:p>
    <w:p w:rsid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сельского поселения </w:t>
      </w:r>
      <w:r w:rsidR="00981331" w:rsidRPr="00981331">
        <w:rPr>
          <w:rFonts w:ascii="Times New Roman" w:eastAsia="Calibri" w:hAnsi="Times New Roman" w:cs="Times New Roman"/>
          <w:i/>
          <w:sz w:val="12"/>
          <w:szCs w:val="12"/>
        </w:rPr>
        <w:t>Елшанка</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981331" w:rsidP="00951C6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№12</w:t>
      </w:r>
      <w:r w:rsidR="00951C6C" w:rsidRPr="00951C6C">
        <w:rPr>
          <w:rFonts w:ascii="Times New Roman" w:eastAsia="Calibri" w:hAnsi="Times New Roman" w:cs="Times New Roman"/>
          <w:i/>
          <w:sz w:val="12"/>
          <w:szCs w:val="12"/>
        </w:rPr>
        <w:t xml:space="preserve"> от “2</w:t>
      </w:r>
      <w:r w:rsidR="00951C6C">
        <w:rPr>
          <w:rFonts w:ascii="Times New Roman" w:eastAsia="Calibri" w:hAnsi="Times New Roman" w:cs="Times New Roman"/>
          <w:i/>
          <w:sz w:val="12"/>
          <w:szCs w:val="12"/>
        </w:rPr>
        <w:t>7</w:t>
      </w:r>
      <w:r w:rsidR="00951C6C" w:rsidRPr="00951C6C">
        <w:rPr>
          <w:rFonts w:ascii="Times New Roman" w:eastAsia="Calibri" w:hAnsi="Times New Roman" w:cs="Times New Roman"/>
          <w:i/>
          <w:sz w:val="12"/>
          <w:szCs w:val="12"/>
        </w:rPr>
        <w:t xml:space="preserve">” </w:t>
      </w:r>
      <w:r w:rsidR="00951C6C">
        <w:rPr>
          <w:rFonts w:ascii="Times New Roman" w:eastAsia="Calibri" w:hAnsi="Times New Roman" w:cs="Times New Roman"/>
          <w:i/>
          <w:sz w:val="12"/>
          <w:szCs w:val="12"/>
        </w:rPr>
        <w:t>мая</w:t>
      </w:r>
      <w:r w:rsidR="00951C6C" w:rsidRPr="00951C6C">
        <w:rPr>
          <w:rFonts w:ascii="Times New Roman" w:eastAsia="Calibri" w:hAnsi="Times New Roman" w:cs="Times New Roman"/>
          <w:i/>
          <w:sz w:val="12"/>
          <w:szCs w:val="12"/>
        </w:rPr>
        <w:t xml:space="preserve"> 2024 г.</w:t>
      </w:r>
    </w:p>
    <w:p w:rsidR="00981331" w:rsidRPr="00981331" w:rsidRDefault="00981331" w:rsidP="00981331">
      <w:pPr>
        <w:tabs>
          <w:tab w:val="left" w:pos="284"/>
        </w:tabs>
        <w:spacing w:after="0" w:line="240" w:lineRule="auto"/>
        <w:jc w:val="center"/>
        <w:rPr>
          <w:rFonts w:ascii="Times New Roman" w:eastAsia="Calibri" w:hAnsi="Times New Roman" w:cs="Times New Roman"/>
          <w:b/>
          <w:bCs/>
          <w:sz w:val="12"/>
          <w:szCs w:val="12"/>
        </w:rPr>
      </w:pPr>
      <w:r w:rsidRPr="00981331">
        <w:rPr>
          <w:rFonts w:ascii="Times New Roman" w:eastAsia="Calibri" w:hAnsi="Times New Roman" w:cs="Times New Roman"/>
          <w:b/>
          <w:bCs/>
          <w:sz w:val="12"/>
          <w:szCs w:val="12"/>
        </w:rPr>
        <w:t>Порядок</w:t>
      </w:r>
    </w:p>
    <w:p w:rsidR="00981331" w:rsidRPr="00981331" w:rsidRDefault="00981331" w:rsidP="00981331">
      <w:pPr>
        <w:tabs>
          <w:tab w:val="left" w:pos="284"/>
        </w:tabs>
        <w:spacing w:after="0" w:line="240" w:lineRule="auto"/>
        <w:jc w:val="center"/>
        <w:rPr>
          <w:rFonts w:ascii="Times New Roman" w:eastAsia="Calibri" w:hAnsi="Times New Roman" w:cs="Times New Roman"/>
          <w:b/>
          <w:bCs/>
          <w:sz w:val="12"/>
          <w:szCs w:val="12"/>
        </w:rPr>
      </w:pPr>
      <w:r w:rsidRPr="00981331">
        <w:rPr>
          <w:rFonts w:ascii="Times New Roman" w:eastAsia="Calibri" w:hAnsi="Times New Roman" w:cs="Times New Roman"/>
          <w:b/>
          <w:bCs/>
          <w:sz w:val="12"/>
          <w:szCs w:val="12"/>
        </w:rPr>
        <w:t>установления и оценки применения обязательных требований,</w:t>
      </w:r>
    </w:p>
    <w:p w:rsidR="00981331" w:rsidRPr="00981331" w:rsidRDefault="00981331" w:rsidP="00981331">
      <w:pPr>
        <w:tabs>
          <w:tab w:val="left" w:pos="284"/>
        </w:tabs>
        <w:spacing w:after="0" w:line="240" w:lineRule="auto"/>
        <w:jc w:val="center"/>
        <w:rPr>
          <w:rFonts w:ascii="Times New Roman" w:eastAsia="Calibri" w:hAnsi="Times New Roman" w:cs="Times New Roman"/>
          <w:b/>
          <w:bCs/>
          <w:sz w:val="12"/>
          <w:szCs w:val="12"/>
        </w:rPr>
      </w:pPr>
      <w:r w:rsidRPr="00981331">
        <w:rPr>
          <w:rFonts w:ascii="Times New Roman" w:eastAsia="Calibri" w:hAnsi="Times New Roman" w:cs="Times New Roman"/>
          <w:b/>
          <w:bCs/>
          <w:sz w:val="12"/>
          <w:szCs w:val="12"/>
        </w:rPr>
        <w:t>устанавливаемых муниципальными нормативными правовыми актами</w:t>
      </w:r>
    </w:p>
    <w:p w:rsidR="00981331" w:rsidRPr="00981331" w:rsidRDefault="00981331" w:rsidP="00981331">
      <w:pPr>
        <w:tabs>
          <w:tab w:val="left" w:pos="284"/>
        </w:tabs>
        <w:spacing w:after="0" w:line="240" w:lineRule="auto"/>
        <w:jc w:val="center"/>
        <w:rPr>
          <w:rFonts w:ascii="Times New Roman" w:eastAsia="Calibri" w:hAnsi="Times New Roman" w:cs="Times New Roman"/>
          <w:b/>
          <w:sz w:val="12"/>
          <w:szCs w:val="12"/>
        </w:rPr>
      </w:pPr>
      <w:r w:rsidRPr="00981331">
        <w:rPr>
          <w:rFonts w:ascii="Times New Roman" w:eastAsia="Calibri" w:hAnsi="Times New Roman" w:cs="Times New Roman"/>
          <w:b/>
          <w:sz w:val="12"/>
          <w:szCs w:val="12"/>
        </w:rPr>
        <w:t>сельского поселения Елшанка муниципального района Сергиевский Самарской области</w:t>
      </w:r>
    </w:p>
    <w:p w:rsidR="00981331" w:rsidRPr="00981331" w:rsidRDefault="00981331" w:rsidP="00981331">
      <w:pPr>
        <w:tabs>
          <w:tab w:val="left" w:pos="284"/>
        </w:tabs>
        <w:spacing w:after="0" w:line="240" w:lineRule="auto"/>
        <w:jc w:val="both"/>
        <w:rPr>
          <w:rFonts w:ascii="Times New Roman" w:eastAsia="Calibri" w:hAnsi="Times New Roman" w:cs="Times New Roman"/>
          <w:sz w:val="12"/>
          <w:szCs w:val="12"/>
        </w:rPr>
      </w:pPr>
    </w:p>
    <w:p w:rsidR="00981331" w:rsidRPr="00981331" w:rsidRDefault="00981331" w:rsidP="00981331">
      <w:pPr>
        <w:tabs>
          <w:tab w:val="left" w:pos="284"/>
        </w:tabs>
        <w:spacing w:after="0" w:line="240" w:lineRule="auto"/>
        <w:jc w:val="center"/>
        <w:rPr>
          <w:rFonts w:ascii="Times New Roman" w:eastAsia="Calibri" w:hAnsi="Times New Roman" w:cs="Times New Roman"/>
          <w:b/>
          <w:bCs/>
          <w:sz w:val="12"/>
          <w:szCs w:val="12"/>
        </w:rPr>
      </w:pPr>
      <w:r w:rsidRPr="00981331">
        <w:rPr>
          <w:rFonts w:ascii="Times New Roman" w:eastAsia="Calibri" w:hAnsi="Times New Roman" w:cs="Times New Roman"/>
          <w:b/>
          <w:bCs/>
          <w:sz w:val="12"/>
          <w:szCs w:val="12"/>
        </w:rPr>
        <w:t>1. Общие положения</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xml:space="preserve">1.1. Настоящий Порядок разработан в соответствии с </w:t>
      </w:r>
      <w:hyperlink r:id="rId17">
        <w:r w:rsidRPr="00981331">
          <w:rPr>
            <w:rStyle w:val="ae"/>
            <w:rFonts w:ascii="Times New Roman" w:eastAsia="Calibri" w:hAnsi="Times New Roman" w:cs="Times New Roman"/>
            <w:color w:val="auto"/>
            <w:sz w:val="12"/>
            <w:szCs w:val="12"/>
          </w:rPr>
          <w:t>частью 5 статьи 2</w:t>
        </w:r>
      </w:hyperlink>
      <w:r w:rsidRPr="00981331">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18">
        <w:r w:rsidRPr="00981331">
          <w:rPr>
            <w:rStyle w:val="ae"/>
            <w:rFonts w:ascii="Times New Roman" w:eastAsia="Calibri" w:hAnsi="Times New Roman" w:cs="Times New Roman"/>
            <w:color w:val="auto"/>
            <w:sz w:val="12"/>
            <w:szCs w:val="12"/>
          </w:rPr>
          <w:t>законом</w:t>
        </w:r>
      </w:hyperlink>
      <w:r w:rsidRPr="00981331">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Елшанка муниципального района Сергиевский Самарской области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19">
        <w:r w:rsidRPr="00981331">
          <w:rPr>
            <w:rStyle w:val="ae"/>
            <w:rFonts w:ascii="Times New Roman" w:eastAsia="Calibri" w:hAnsi="Times New Roman" w:cs="Times New Roman"/>
            <w:color w:val="auto"/>
            <w:sz w:val="12"/>
            <w:szCs w:val="12"/>
          </w:rPr>
          <w:t>статьей 4</w:t>
        </w:r>
      </w:hyperlink>
      <w:r w:rsidRPr="00981331">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законность;</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обоснованность обязательных требований;</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правовая определенность и системность;</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открытость и предсказуемость;</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исполнимость обязательных требований.</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981331" w:rsidRPr="00981331" w:rsidRDefault="00981331" w:rsidP="00981331">
      <w:pPr>
        <w:tabs>
          <w:tab w:val="left" w:pos="284"/>
        </w:tabs>
        <w:spacing w:after="0" w:line="240" w:lineRule="auto"/>
        <w:ind w:firstLine="284"/>
        <w:jc w:val="center"/>
        <w:rPr>
          <w:rFonts w:ascii="Times New Roman" w:eastAsia="Calibri" w:hAnsi="Times New Roman" w:cs="Times New Roman"/>
          <w:b/>
          <w:bCs/>
          <w:sz w:val="12"/>
          <w:szCs w:val="12"/>
        </w:rPr>
      </w:pPr>
      <w:r w:rsidRPr="00981331">
        <w:rPr>
          <w:rFonts w:ascii="Times New Roman" w:eastAsia="Calibri" w:hAnsi="Times New Roman" w:cs="Times New Roman"/>
          <w:b/>
          <w:bCs/>
          <w:sz w:val="12"/>
          <w:szCs w:val="12"/>
        </w:rPr>
        <w:t>2. Порядок установления обязательных требований</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2.1. При установлении обязательных требований МНПА должны быть определены:</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2.1.2 лица, обязанные соблюдать обязательные требования;</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lastRenderedPageBreak/>
        <w:t>2.1.3 в зависимости от объекта установления обязательных требований:</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2.1.5 специалист Администрации сельского поселения Елшанка муниципального района Сергиевский Самарской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«Елшанка») в подразделе «Контрольно-надзорная деятельность» (далее - сайт Администрации) в течение 5 рабочих дней со дня их утверждения или актуализации.</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Елшанка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981331" w:rsidRPr="00981331" w:rsidRDefault="00981331" w:rsidP="00981331">
      <w:pPr>
        <w:tabs>
          <w:tab w:val="left" w:pos="284"/>
        </w:tabs>
        <w:spacing w:after="0" w:line="240" w:lineRule="auto"/>
        <w:ind w:firstLine="284"/>
        <w:jc w:val="center"/>
        <w:rPr>
          <w:rFonts w:ascii="Times New Roman" w:eastAsia="Calibri" w:hAnsi="Times New Roman" w:cs="Times New Roman"/>
          <w:b/>
          <w:bCs/>
          <w:sz w:val="12"/>
          <w:szCs w:val="12"/>
        </w:rPr>
      </w:pPr>
      <w:r w:rsidRPr="00981331">
        <w:rPr>
          <w:rFonts w:ascii="Times New Roman" w:eastAsia="Calibri" w:hAnsi="Times New Roman" w:cs="Times New Roman"/>
          <w:b/>
          <w:bCs/>
          <w:sz w:val="12"/>
          <w:szCs w:val="12"/>
        </w:rPr>
        <w:t>3. Порядок оценки применения обязательных требований</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3.3.3. Утверждение Доклада Главой поселения.</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981331">
          <w:rPr>
            <w:rStyle w:val="ae"/>
            <w:rFonts w:ascii="Times New Roman" w:eastAsia="Calibri" w:hAnsi="Times New Roman" w:cs="Times New Roman"/>
            <w:color w:val="auto"/>
            <w:sz w:val="12"/>
            <w:szCs w:val="12"/>
          </w:rPr>
          <w:t>План</w:t>
        </w:r>
      </w:hyperlink>
      <w:r w:rsidRPr="00981331">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3.7. Источниками информации для подготовки Доклада являются:</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3.8. В Доклад включается следующая информация:</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20">
        <w:r w:rsidRPr="00981331">
          <w:rPr>
            <w:rStyle w:val="ae"/>
            <w:rFonts w:ascii="Times New Roman" w:eastAsia="Calibri" w:hAnsi="Times New Roman" w:cs="Times New Roman"/>
            <w:color w:val="auto"/>
            <w:sz w:val="12"/>
            <w:szCs w:val="12"/>
          </w:rPr>
          <w:t>законом</w:t>
        </w:r>
      </w:hyperlink>
      <w:r w:rsidRPr="00981331">
        <w:rPr>
          <w:rFonts w:ascii="Times New Roman" w:eastAsia="Calibri" w:hAnsi="Times New Roman" w:cs="Times New Roman"/>
          <w:sz w:val="12"/>
          <w:szCs w:val="12"/>
        </w:rPr>
        <w:t xml:space="preserve"> № 247-ФЗ;</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3.9.1. О целесообразности дальнейшего применения обязательных требований;</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w:t>
      </w:r>
      <w:hyperlink w:anchor="P175">
        <w:r w:rsidRPr="00981331">
          <w:rPr>
            <w:rStyle w:val="ae"/>
            <w:rFonts w:ascii="Times New Roman" w:eastAsia="Calibri" w:hAnsi="Times New Roman" w:cs="Times New Roman"/>
            <w:color w:val="auto"/>
            <w:sz w:val="12"/>
            <w:szCs w:val="12"/>
          </w:rPr>
          <w:t>уведомлением</w:t>
        </w:r>
      </w:hyperlink>
      <w:r w:rsidRPr="00981331">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lastRenderedPageBreak/>
        <w:t>3.11. Срок публичного обсуждения Доклада составляет не менее 20 рабочих дней со дня его размещения на официальном сайте Администрации.</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xml:space="preserve">3.12. Ответственное лицо рассматривает все поступившие предложения, составляет </w:t>
      </w:r>
      <w:hyperlink w:anchor="P209">
        <w:r w:rsidRPr="00981331">
          <w:rPr>
            <w:rStyle w:val="ae"/>
            <w:rFonts w:ascii="Times New Roman" w:eastAsia="Calibri" w:hAnsi="Times New Roman" w:cs="Times New Roman"/>
            <w:color w:val="auto"/>
            <w:sz w:val="12"/>
            <w:szCs w:val="12"/>
          </w:rPr>
          <w:t>свод</w:t>
        </w:r>
      </w:hyperlink>
      <w:r w:rsidRPr="00981331">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981331">
          <w:rPr>
            <w:rStyle w:val="ae"/>
            <w:rFonts w:ascii="Times New Roman" w:eastAsia="Calibri" w:hAnsi="Times New Roman" w:cs="Times New Roman"/>
            <w:color w:val="auto"/>
            <w:sz w:val="12"/>
            <w:szCs w:val="12"/>
          </w:rPr>
          <w:t>пункте 3.11</w:t>
        </w:r>
      </w:hyperlink>
      <w:r w:rsidRPr="00981331">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981331">
          <w:rPr>
            <w:rStyle w:val="ae"/>
            <w:rFonts w:ascii="Times New Roman" w:eastAsia="Calibri" w:hAnsi="Times New Roman" w:cs="Times New Roman"/>
            <w:color w:val="auto"/>
            <w:sz w:val="12"/>
            <w:szCs w:val="12"/>
          </w:rPr>
          <w:t>абзаце втором</w:t>
        </w:r>
      </w:hyperlink>
      <w:r w:rsidRPr="00981331">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981331">
          <w:rPr>
            <w:rStyle w:val="ae"/>
            <w:rFonts w:ascii="Times New Roman" w:eastAsia="Calibri" w:hAnsi="Times New Roman" w:cs="Times New Roman"/>
            <w:color w:val="auto"/>
            <w:sz w:val="12"/>
            <w:szCs w:val="12"/>
          </w:rPr>
          <w:t>абзаце втором пункта 3.12</w:t>
        </w:r>
      </w:hyperlink>
      <w:r w:rsidRPr="00981331">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981331" w:rsidRPr="00981331" w:rsidRDefault="00981331" w:rsidP="00981331">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981331">
          <w:rPr>
            <w:rStyle w:val="ae"/>
            <w:rFonts w:ascii="Times New Roman" w:eastAsia="Calibri" w:hAnsi="Times New Roman" w:cs="Times New Roman"/>
            <w:color w:val="auto"/>
            <w:sz w:val="12"/>
            <w:szCs w:val="12"/>
          </w:rPr>
          <w:t>подпунктами 3.9.2 и 3.9.3 пункта 3.9</w:t>
        </w:r>
      </w:hyperlink>
      <w:r w:rsidRPr="00981331">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w:t>
      </w:r>
    </w:p>
    <w:p w:rsidR="00981331" w:rsidRDefault="00981331" w:rsidP="00981331">
      <w:pPr>
        <w:tabs>
          <w:tab w:val="left" w:pos="284"/>
        </w:tabs>
        <w:spacing w:after="0" w:line="240" w:lineRule="auto"/>
        <w:jc w:val="right"/>
        <w:rPr>
          <w:rFonts w:ascii="Times New Roman" w:eastAsia="Calibri" w:hAnsi="Times New Roman" w:cs="Times New Roman"/>
          <w:i/>
          <w:sz w:val="12"/>
          <w:szCs w:val="12"/>
        </w:rPr>
      </w:pPr>
    </w:p>
    <w:p w:rsidR="00981331" w:rsidRPr="00165F83" w:rsidRDefault="00981331" w:rsidP="00981331">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981331" w:rsidRPr="00165F83" w:rsidRDefault="00981331" w:rsidP="00981331">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981331" w:rsidRPr="00165F83" w:rsidRDefault="00981331" w:rsidP="009813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981331" w:rsidRPr="00165F83" w:rsidRDefault="00981331" w:rsidP="00981331">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981331">
        <w:rPr>
          <w:rFonts w:ascii="Times New Roman" w:eastAsia="Calibri" w:hAnsi="Times New Roman" w:cs="Times New Roman"/>
          <w:i/>
          <w:sz w:val="12"/>
          <w:szCs w:val="12"/>
        </w:rPr>
        <w:t xml:space="preserve">Елшанка </w:t>
      </w:r>
      <w:r w:rsidRPr="00165F83">
        <w:rPr>
          <w:rFonts w:ascii="Times New Roman" w:eastAsia="Calibri" w:hAnsi="Times New Roman" w:cs="Times New Roman"/>
          <w:i/>
          <w:sz w:val="12"/>
          <w:szCs w:val="12"/>
        </w:rPr>
        <w:t>муниципального района Сергиевский Самарской области</w:t>
      </w:r>
    </w:p>
    <w:p w:rsidR="00981331" w:rsidRPr="00165F83" w:rsidRDefault="00981331" w:rsidP="00981331">
      <w:pPr>
        <w:tabs>
          <w:tab w:val="left" w:pos="284"/>
        </w:tabs>
        <w:spacing w:after="0" w:line="240" w:lineRule="auto"/>
        <w:jc w:val="both"/>
        <w:rPr>
          <w:rFonts w:ascii="Times New Roman" w:eastAsia="Calibri" w:hAnsi="Times New Roman" w:cs="Times New Roman"/>
          <w:sz w:val="12"/>
          <w:szCs w:val="12"/>
        </w:rPr>
      </w:pPr>
    </w:p>
    <w:p w:rsidR="00981331" w:rsidRPr="00165F83" w:rsidRDefault="00981331" w:rsidP="0098133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981331" w:rsidRPr="00165F83" w:rsidRDefault="00981331" w:rsidP="0098133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981331" w:rsidRDefault="00981331" w:rsidP="0098133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981331">
        <w:rPr>
          <w:rFonts w:ascii="Times New Roman" w:eastAsia="Calibri" w:hAnsi="Times New Roman" w:cs="Times New Roman"/>
          <w:b/>
          <w:sz w:val="12"/>
          <w:szCs w:val="12"/>
        </w:rPr>
        <w:t>Елшанка</w:t>
      </w:r>
    </w:p>
    <w:p w:rsidR="00981331" w:rsidRPr="00165F83" w:rsidRDefault="00981331" w:rsidP="0098133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981331" w:rsidRPr="00165F83" w:rsidRDefault="00981331" w:rsidP="0098133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981331" w:rsidRPr="00165F83" w:rsidTr="00C90EB2">
        <w:trPr>
          <w:trHeight w:val="20"/>
        </w:trPr>
        <w:tc>
          <w:tcPr>
            <w:tcW w:w="286"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981331" w:rsidRPr="00165F83" w:rsidTr="00C90EB2">
        <w:trPr>
          <w:trHeight w:val="20"/>
        </w:trPr>
        <w:tc>
          <w:tcPr>
            <w:tcW w:w="286"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4714"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r>
      <w:tr w:rsidR="00981331" w:rsidRPr="00165F83" w:rsidTr="00C90EB2">
        <w:trPr>
          <w:trHeight w:val="20"/>
        </w:trPr>
        <w:tc>
          <w:tcPr>
            <w:tcW w:w="286"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r>
      <w:tr w:rsidR="00981331" w:rsidRPr="00165F83" w:rsidTr="00C90EB2">
        <w:trPr>
          <w:trHeight w:val="20"/>
        </w:trPr>
        <w:tc>
          <w:tcPr>
            <w:tcW w:w="286"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r>
    </w:tbl>
    <w:p w:rsidR="00981331" w:rsidRPr="00165F83" w:rsidRDefault="00981331" w:rsidP="00981331">
      <w:pPr>
        <w:tabs>
          <w:tab w:val="left" w:pos="284"/>
        </w:tabs>
        <w:spacing w:after="0" w:line="240" w:lineRule="auto"/>
        <w:jc w:val="both"/>
        <w:rPr>
          <w:rFonts w:ascii="Times New Roman" w:eastAsia="Calibri" w:hAnsi="Times New Roman" w:cs="Times New Roman"/>
          <w:sz w:val="12"/>
          <w:szCs w:val="12"/>
        </w:rPr>
      </w:pPr>
    </w:p>
    <w:p w:rsidR="00981331" w:rsidRPr="00165F83" w:rsidRDefault="00981331" w:rsidP="00981331">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981331" w:rsidRPr="00165F83" w:rsidRDefault="00981331" w:rsidP="00981331">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981331" w:rsidRPr="00165F83" w:rsidRDefault="00981331" w:rsidP="009813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981331" w:rsidRPr="00165F83" w:rsidRDefault="00981331" w:rsidP="00981331">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981331">
        <w:rPr>
          <w:rFonts w:ascii="Times New Roman" w:eastAsia="Calibri" w:hAnsi="Times New Roman" w:cs="Times New Roman"/>
          <w:i/>
          <w:sz w:val="12"/>
          <w:szCs w:val="12"/>
        </w:rPr>
        <w:t xml:space="preserve">Елшанка </w:t>
      </w:r>
      <w:r w:rsidRPr="00165F83">
        <w:rPr>
          <w:rFonts w:ascii="Times New Roman" w:eastAsia="Calibri" w:hAnsi="Times New Roman" w:cs="Times New Roman"/>
          <w:i/>
          <w:sz w:val="12"/>
          <w:szCs w:val="12"/>
        </w:rPr>
        <w:t>муниципального района Сергиевский Самарской области</w:t>
      </w:r>
    </w:p>
    <w:p w:rsidR="00981331" w:rsidRPr="00165F83" w:rsidRDefault="00981331" w:rsidP="00981331">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981331" w:rsidRPr="00165F83" w:rsidTr="00C90EB2">
        <w:trPr>
          <w:trHeight w:val="20"/>
        </w:trPr>
        <w:tc>
          <w:tcPr>
            <w:tcW w:w="5000" w:type="pct"/>
          </w:tcPr>
          <w:p w:rsidR="00981331" w:rsidRPr="00165F83" w:rsidRDefault="00981331"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981331" w:rsidRDefault="00981331"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981331" w:rsidRDefault="00981331"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981331">
              <w:rPr>
                <w:rFonts w:ascii="Times New Roman" w:eastAsia="Calibri" w:hAnsi="Times New Roman" w:cs="Times New Roman"/>
                <w:b/>
                <w:sz w:val="12"/>
                <w:szCs w:val="12"/>
              </w:rPr>
              <w:t>Елшанка</w:t>
            </w:r>
          </w:p>
          <w:p w:rsidR="00981331" w:rsidRPr="00165F83" w:rsidRDefault="00981331"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r>
      <w:tr w:rsidR="00981331" w:rsidRPr="00165F83" w:rsidTr="00C90EB2">
        <w:trPr>
          <w:trHeight w:val="20"/>
        </w:trPr>
        <w:tc>
          <w:tcPr>
            <w:tcW w:w="5000" w:type="pct"/>
          </w:tcPr>
          <w:p w:rsidR="00981331" w:rsidRPr="00165F83" w:rsidRDefault="00981331" w:rsidP="00C90EB2">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сельского поселения </w:t>
            </w:r>
            <w:r w:rsidRPr="00981331">
              <w:rPr>
                <w:rFonts w:ascii="Times New Roman" w:eastAsia="Calibri" w:hAnsi="Times New Roman" w:cs="Times New Roman"/>
                <w:sz w:val="12"/>
                <w:szCs w:val="12"/>
              </w:rPr>
              <w:t xml:space="preserve">Елшанка </w:t>
            </w:r>
            <w:r w:rsidRPr="00165F83">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Pr="00981331">
              <w:rPr>
                <w:rFonts w:ascii="Times New Roman" w:eastAsia="Calibri" w:hAnsi="Times New Roman" w:cs="Times New Roman"/>
                <w:sz w:val="12"/>
                <w:szCs w:val="12"/>
              </w:rPr>
              <w:t xml:space="preserve">Елшанка </w:t>
            </w:r>
            <w:r w:rsidRPr="00165F83">
              <w:rPr>
                <w:rFonts w:ascii="Times New Roman" w:eastAsia="Calibri" w:hAnsi="Times New Roman" w:cs="Times New Roman"/>
                <w:sz w:val="12"/>
                <w:szCs w:val="12"/>
              </w:rPr>
              <w:t>муниципального района Сергиевский Самарской области (далее - Доклад), а также о приеме предложений от участников публичного обсуждения.</w:t>
            </w:r>
          </w:p>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981331" w:rsidRPr="00165F83" w:rsidTr="00C90EB2">
        <w:trPr>
          <w:trHeight w:val="20"/>
        </w:trPr>
        <w:tc>
          <w:tcPr>
            <w:tcW w:w="5000"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981331" w:rsidRPr="00165F83" w:rsidTr="00C90EB2">
        <w:trPr>
          <w:trHeight w:val="20"/>
        </w:trPr>
        <w:tc>
          <w:tcPr>
            <w:tcW w:w="5000" w:type="pct"/>
          </w:tcPr>
          <w:p w:rsidR="00981331" w:rsidRDefault="00981331" w:rsidP="00C90EB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981331" w:rsidRPr="00165F83" w:rsidRDefault="00981331" w:rsidP="00C90EB2">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981331" w:rsidRPr="00165F83" w:rsidTr="00C90EB2">
        <w:trPr>
          <w:trHeight w:val="20"/>
        </w:trPr>
        <w:tc>
          <w:tcPr>
            <w:tcW w:w="5000"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981331" w:rsidRPr="00165F83" w:rsidRDefault="00981331" w:rsidP="00981331">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981331" w:rsidRPr="00165F83" w:rsidRDefault="00981331" w:rsidP="00981331">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981331" w:rsidRPr="00165F83" w:rsidRDefault="00981331" w:rsidP="009813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981331" w:rsidRPr="00165F83" w:rsidRDefault="00981331" w:rsidP="00981331">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981331">
        <w:rPr>
          <w:rFonts w:ascii="Times New Roman" w:eastAsia="Calibri" w:hAnsi="Times New Roman" w:cs="Times New Roman"/>
          <w:i/>
          <w:sz w:val="12"/>
          <w:szCs w:val="12"/>
        </w:rPr>
        <w:t xml:space="preserve">Елшанка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28" w:type="pct"/>
        <w:tblInd w:w="-20" w:type="dxa"/>
        <w:tblCellMar>
          <w:left w:w="0" w:type="dxa"/>
          <w:right w:w="0" w:type="dxa"/>
        </w:tblCellMar>
        <w:tblLook w:val="0000" w:firstRow="0" w:lastRow="0" w:firstColumn="0" w:lastColumn="0" w:noHBand="0" w:noVBand="0"/>
      </w:tblPr>
      <w:tblGrid>
        <w:gridCol w:w="804"/>
        <w:gridCol w:w="1991"/>
        <w:gridCol w:w="2021"/>
        <w:gridCol w:w="2749"/>
      </w:tblGrid>
      <w:tr w:rsidR="00981331" w:rsidRPr="00165F83" w:rsidTr="00C90EB2">
        <w:trPr>
          <w:trHeight w:val="1380"/>
        </w:trPr>
        <w:tc>
          <w:tcPr>
            <w:tcW w:w="5000" w:type="pct"/>
            <w:gridSpan w:val="4"/>
            <w:tcBorders>
              <w:top w:val="nil"/>
              <w:left w:val="nil"/>
              <w:bottom w:val="single" w:sz="4" w:space="0" w:color="auto"/>
              <w:right w:val="nil"/>
            </w:tcBorders>
          </w:tcPr>
          <w:p w:rsidR="00981331" w:rsidRPr="003A01D6" w:rsidRDefault="00981331" w:rsidP="00C90EB2">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981331" w:rsidRDefault="00981331" w:rsidP="00C90EB2">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w:t>
            </w:r>
            <w:r w:rsidRPr="00981331">
              <w:rPr>
                <w:rFonts w:ascii="Times New Roman" w:eastAsia="Calibri" w:hAnsi="Times New Roman" w:cs="Times New Roman"/>
                <w:b/>
                <w:sz w:val="12"/>
                <w:szCs w:val="12"/>
              </w:rPr>
              <w:t xml:space="preserve">Елшанка </w:t>
            </w:r>
            <w:r w:rsidRPr="003A01D6">
              <w:rPr>
                <w:rFonts w:ascii="Times New Roman" w:eastAsia="Calibri" w:hAnsi="Times New Roman" w:cs="Times New Roman"/>
                <w:b/>
                <w:sz w:val="12"/>
                <w:szCs w:val="12"/>
              </w:rPr>
              <w:t>муниципального района Сергиевский  Самарской области</w:t>
            </w:r>
          </w:p>
          <w:p w:rsidR="00981331" w:rsidRDefault="00981331" w:rsidP="00C90EB2">
            <w:pPr>
              <w:tabs>
                <w:tab w:val="left" w:pos="284"/>
              </w:tabs>
              <w:spacing w:after="0" w:line="240" w:lineRule="auto"/>
              <w:jc w:val="center"/>
              <w:rPr>
                <w:rFonts w:ascii="Times New Roman" w:eastAsia="Calibri" w:hAnsi="Times New Roman" w:cs="Times New Roman"/>
                <w:b/>
                <w:sz w:val="12"/>
                <w:szCs w:val="12"/>
              </w:rPr>
            </w:pPr>
          </w:p>
          <w:p w:rsidR="00981331" w:rsidRPr="00165F83" w:rsidRDefault="00981331" w:rsidP="00C90EB2">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Pr="00981331">
              <w:rPr>
                <w:rFonts w:ascii="Times New Roman" w:eastAsia="Calibri" w:hAnsi="Times New Roman" w:cs="Times New Roman"/>
                <w:sz w:val="12"/>
                <w:szCs w:val="12"/>
              </w:rPr>
              <w:t xml:space="preserve">Елшанка </w:t>
            </w:r>
            <w:r w:rsidRPr="00165F83">
              <w:rPr>
                <w:rFonts w:ascii="Times New Roman" w:eastAsia="Calibri" w:hAnsi="Times New Roman" w:cs="Times New Roman"/>
                <w:sz w:val="12"/>
                <w:szCs w:val="12"/>
              </w:rPr>
              <w:t>муниципального района Сергиевский Самарской области:</w:t>
            </w:r>
          </w:p>
          <w:p w:rsidR="00981331" w:rsidRDefault="00981331" w:rsidP="00C90EB2">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p w:rsidR="00981331" w:rsidRPr="00165F83" w:rsidRDefault="00981331" w:rsidP="00C90EB2">
            <w:pPr>
              <w:tabs>
                <w:tab w:val="left" w:pos="284"/>
              </w:tabs>
              <w:spacing w:after="0" w:line="240" w:lineRule="auto"/>
              <w:ind w:firstLine="284"/>
              <w:jc w:val="both"/>
              <w:rPr>
                <w:rFonts w:ascii="Times New Roman" w:eastAsia="Calibri" w:hAnsi="Times New Roman" w:cs="Times New Roman"/>
                <w:sz w:val="12"/>
                <w:szCs w:val="12"/>
              </w:rPr>
            </w:pPr>
          </w:p>
        </w:tc>
      </w:tr>
      <w:tr w:rsidR="00981331"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981331"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lastRenderedPageBreak/>
              <w:t>1</w:t>
            </w:r>
          </w:p>
        </w:tc>
        <w:tc>
          <w:tcPr>
            <w:tcW w:w="1316"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981331"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c>
          <w:tcPr>
            <w:tcW w:w="1336"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c>
          <w:tcPr>
            <w:tcW w:w="1817"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r>
      <w:tr w:rsidR="00981331"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c>
          <w:tcPr>
            <w:tcW w:w="1336"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c>
          <w:tcPr>
            <w:tcW w:w="1817" w:type="pct"/>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r>
    </w:tbl>
    <w:p w:rsidR="00981331" w:rsidRPr="00165F83" w:rsidRDefault="00981331" w:rsidP="00981331">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0"/>
        <w:gridCol w:w="431"/>
        <w:gridCol w:w="473"/>
        <w:gridCol w:w="1035"/>
        <w:gridCol w:w="861"/>
        <w:gridCol w:w="1083"/>
      </w:tblGrid>
      <w:tr w:rsidR="00981331" w:rsidRPr="00165F83" w:rsidTr="00C90EB2">
        <w:trPr>
          <w:trHeight w:val="20"/>
        </w:trPr>
        <w:tc>
          <w:tcPr>
            <w:tcW w:w="4279" w:type="pct"/>
            <w:gridSpan w:val="5"/>
            <w:tcBorders>
              <w:top w:val="nil"/>
              <w:left w:val="nil"/>
              <w:bottom w:val="nil"/>
              <w:right w:val="nil"/>
            </w:tcBorders>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21" w:type="pct"/>
            <w:tcBorders>
              <w:top w:val="nil"/>
              <w:left w:val="nil"/>
              <w:bottom w:val="single" w:sz="4" w:space="0" w:color="auto"/>
              <w:right w:val="nil"/>
            </w:tcBorders>
          </w:tcPr>
          <w:p w:rsidR="00981331" w:rsidRPr="00165F83" w:rsidRDefault="00981331" w:rsidP="00C90EB2">
            <w:pPr>
              <w:tabs>
                <w:tab w:val="left" w:pos="284"/>
              </w:tabs>
              <w:spacing w:after="0" w:line="240" w:lineRule="auto"/>
              <w:jc w:val="both"/>
              <w:rPr>
                <w:rFonts w:ascii="Times New Roman" w:eastAsia="Calibri" w:hAnsi="Times New Roman" w:cs="Times New Roman"/>
                <w:sz w:val="12"/>
                <w:szCs w:val="12"/>
              </w:rPr>
            </w:pPr>
          </w:p>
        </w:tc>
      </w:tr>
      <w:tr w:rsidR="00981331" w:rsidRPr="00165F83" w:rsidTr="00C90EB2">
        <w:trPr>
          <w:trHeight w:val="20"/>
        </w:trPr>
        <w:tc>
          <w:tcPr>
            <w:tcW w:w="3706" w:type="pct"/>
            <w:gridSpan w:val="4"/>
            <w:tcBorders>
              <w:top w:val="nil"/>
              <w:left w:val="nil"/>
              <w:bottom w:val="nil"/>
              <w:right w:val="nil"/>
            </w:tcBorders>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94" w:type="pct"/>
            <w:gridSpan w:val="2"/>
            <w:tcBorders>
              <w:top w:val="nil"/>
              <w:left w:val="nil"/>
              <w:bottom w:val="single" w:sz="4" w:space="0" w:color="auto"/>
              <w:right w:val="nil"/>
            </w:tcBorders>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r>
      <w:tr w:rsidR="00981331" w:rsidRPr="00165F83" w:rsidTr="00C90EB2">
        <w:trPr>
          <w:trHeight w:val="20"/>
        </w:trPr>
        <w:tc>
          <w:tcPr>
            <w:tcW w:w="5000" w:type="pct"/>
            <w:gridSpan w:val="6"/>
            <w:tcBorders>
              <w:top w:val="nil"/>
              <w:left w:val="nil"/>
              <w:bottom w:val="nil"/>
              <w:right w:val="nil"/>
            </w:tcBorders>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981331" w:rsidRPr="00165F83" w:rsidTr="00C90EB2">
        <w:trPr>
          <w:trHeight w:val="20"/>
        </w:trPr>
        <w:tc>
          <w:tcPr>
            <w:tcW w:w="2415" w:type="pct"/>
            <w:tcBorders>
              <w:top w:val="nil"/>
              <w:left w:val="nil"/>
              <w:bottom w:val="nil"/>
              <w:right w:val="nil"/>
            </w:tcBorders>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85" w:type="pct"/>
            <w:gridSpan w:val="5"/>
            <w:tcBorders>
              <w:top w:val="nil"/>
              <w:left w:val="nil"/>
              <w:bottom w:val="single" w:sz="4" w:space="0" w:color="auto"/>
              <w:right w:val="nil"/>
            </w:tcBorders>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r>
      <w:tr w:rsidR="00981331" w:rsidRPr="00165F83" w:rsidTr="00C90EB2">
        <w:trPr>
          <w:trHeight w:val="20"/>
        </w:trPr>
        <w:tc>
          <w:tcPr>
            <w:tcW w:w="3017" w:type="pct"/>
            <w:gridSpan w:val="3"/>
            <w:tcBorders>
              <w:top w:val="nil"/>
              <w:left w:val="nil"/>
              <w:bottom w:val="nil"/>
              <w:right w:val="nil"/>
            </w:tcBorders>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83" w:type="pct"/>
            <w:gridSpan w:val="3"/>
            <w:tcBorders>
              <w:top w:val="single" w:sz="4" w:space="0" w:color="auto"/>
              <w:left w:val="nil"/>
              <w:bottom w:val="single" w:sz="4" w:space="0" w:color="auto"/>
              <w:right w:val="nil"/>
            </w:tcBorders>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r>
      <w:tr w:rsidR="00981331" w:rsidRPr="00165F83" w:rsidTr="00C90EB2">
        <w:trPr>
          <w:trHeight w:val="20"/>
        </w:trPr>
        <w:tc>
          <w:tcPr>
            <w:tcW w:w="2702" w:type="pct"/>
            <w:gridSpan w:val="2"/>
            <w:tcBorders>
              <w:top w:val="nil"/>
              <w:left w:val="nil"/>
              <w:bottom w:val="nil"/>
              <w:right w:val="nil"/>
            </w:tcBorders>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98" w:type="pct"/>
            <w:gridSpan w:val="4"/>
            <w:tcBorders>
              <w:top w:val="nil"/>
              <w:left w:val="nil"/>
              <w:bottom w:val="single" w:sz="4" w:space="0" w:color="auto"/>
              <w:right w:val="nil"/>
            </w:tcBorders>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r>
      <w:tr w:rsidR="00981331" w:rsidRPr="00165F83" w:rsidTr="00C90EB2">
        <w:trPr>
          <w:trHeight w:val="20"/>
        </w:trPr>
        <w:tc>
          <w:tcPr>
            <w:tcW w:w="5000" w:type="pct"/>
            <w:gridSpan w:val="6"/>
            <w:tcBorders>
              <w:top w:val="nil"/>
              <w:left w:val="nil"/>
              <w:bottom w:val="nil"/>
              <w:right w:val="nil"/>
            </w:tcBorders>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r>
      <w:tr w:rsidR="00981331" w:rsidRPr="00165F83" w:rsidTr="00C90EB2">
        <w:trPr>
          <w:trHeight w:val="20"/>
        </w:trPr>
        <w:tc>
          <w:tcPr>
            <w:tcW w:w="5000" w:type="pct"/>
            <w:gridSpan w:val="6"/>
            <w:tcBorders>
              <w:top w:val="nil"/>
              <w:left w:val="nil"/>
              <w:bottom w:val="nil"/>
              <w:right w:val="nil"/>
            </w:tcBorders>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r w:rsidR="00981331" w:rsidRPr="00165F83" w:rsidTr="00C90EB2">
        <w:trPr>
          <w:trHeight w:val="20"/>
        </w:trPr>
        <w:tc>
          <w:tcPr>
            <w:tcW w:w="5000" w:type="pct"/>
            <w:gridSpan w:val="6"/>
            <w:tcBorders>
              <w:top w:val="nil"/>
              <w:left w:val="nil"/>
              <w:bottom w:val="nil"/>
              <w:right w:val="nil"/>
            </w:tcBorders>
          </w:tcPr>
          <w:p w:rsidR="00981331" w:rsidRPr="00165F83" w:rsidRDefault="00981331" w:rsidP="00C90EB2">
            <w:pPr>
              <w:tabs>
                <w:tab w:val="left" w:pos="284"/>
              </w:tabs>
              <w:spacing w:after="0" w:line="240" w:lineRule="auto"/>
              <w:rPr>
                <w:rFonts w:ascii="Times New Roman" w:eastAsia="Calibri" w:hAnsi="Times New Roman" w:cs="Times New Roman"/>
                <w:sz w:val="12"/>
                <w:szCs w:val="12"/>
              </w:rPr>
            </w:pPr>
          </w:p>
        </w:tc>
      </w:tr>
    </w:tbl>
    <w:p w:rsidR="00981331" w:rsidRDefault="00981331" w:rsidP="00951C6C">
      <w:pPr>
        <w:tabs>
          <w:tab w:val="left" w:pos="284"/>
          <w:tab w:val="left" w:pos="3828"/>
        </w:tabs>
        <w:spacing w:after="0" w:line="240" w:lineRule="auto"/>
        <w:jc w:val="center"/>
        <w:rPr>
          <w:rFonts w:ascii="Times New Roman" w:eastAsia="Calibri" w:hAnsi="Times New Roman" w:cs="Times New Roman"/>
          <w:b/>
          <w:sz w:val="12"/>
          <w:szCs w:val="12"/>
        </w:rPr>
      </w:pP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ЗАХАРКИНО</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sidR="00981331">
        <w:rPr>
          <w:rFonts w:ascii="Times New Roman" w:eastAsia="Calibri" w:hAnsi="Times New Roman" w:cs="Times New Roman"/>
          <w:sz w:val="12"/>
          <w:szCs w:val="12"/>
        </w:rPr>
        <w:t xml:space="preserve">     </w:t>
      </w:r>
      <w:r w:rsidRPr="003A1AFB">
        <w:rPr>
          <w:rFonts w:ascii="Times New Roman" w:eastAsia="Calibri" w:hAnsi="Times New Roman" w:cs="Times New Roman"/>
          <w:sz w:val="12"/>
          <w:szCs w:val="12"/>
        </w:rPr>
        <w:t xml:space="preserve">                                </w:t>
      </w:r>
      <w:r w:rsidR="00981331">
        <w:rPr>
          <w:rFonts w:ascii="Times New Roman" w:eastAsia="Calibri" w:hAnsi="Times New Roman" w:cs="Times New Roman"/>
          <w:sz w:val="12"/>
          <w:szCs w:val="12"/>
        </w:rPr>
        <w:t xml:space="preserve">                             №24</w:t>
      </w:r>
    </w:p>
    <w:p w:rsidR="001E5B9E" w:rsidRDefault="00981331" w:rsidP="00981331">
      <w:pPr>
        <w:tabs>
          <w:tab w:val="left" w:pos="284"/>
        </w:tabs>
        <w:spacing w:after="0" w:line="240" w:lineRule="auto"/>
        <w:jc w:val="center"/>
        <w:rPr>
          <w:rFonts w:ascii="Times New Roman" w:eastAsia="Calibri" w:hAnsi="Times New Roman" w:cs="Times New Roman"/>
          <w:b/>
          <w:sz w:val="12"/>
          <w:szCs w:val="12"/>
        </w:rPr>
      </w:pPr>
      <w:r w:rsidRPr="00981331">
        <w:rPr>
          <w:rFonts w:ascii="Times New Roman" w:eastAsia="Calibri" w:hAnsi="Times New Roman" w:cs="Times New Roman"/>
          <w:b/>
          <w:sz w:val="12"/>
          <w:szCs w:val="12"/>
        </w:rPr>
        <w:t>О признании утратившим силу постановления администрации сельского поселения Захаркино</w:t>
      </w:r>
    </w:p>
    <w:p w:rsidR="001E5B9E" w:rsidRDefault="00981331" w:rsidP="00981331">
      <w:pPr>
        <w:tabs>
          <w:tab w:val="left" w:pos="284"/>
        </w:tabs>
        <w:spacing w:after="0" w:line="240" w:lineRule="auto"/>
        <w:jc w:val="center"/>
        <w:rPr>
          <w:rFonts w:ascii="Times New Roman" w:eastAsia="Calibri" w:hAnsi="Times New Roman" w:cs="Times New Roman"/>
          <w:b/>
          <w:sz w:val="12"/>
          <w:szCs w:val="12"/>
        </w:rPr>
      </w:pPr>
      <w:r w:rsidRPr="00981331">
        <w:rPr>
          <w:rFonts w:ascii="Times New Roman" w:eastAsia="Calibri" w:hAnsi="Times New Roman" w:cs="Times New Roman"/>
          <w:b/>
          <w:sz w:val="12"/>
          <w:szCs w:val="12"/>
        </w:rPr>
        <w:t xml:space="preserve"> муниципального района Сергиевский</w:t>
      </w:r>
      <w:r w:rsidR="001E5B9E">
        <w:rPr>
          <w:rFonts w:ascii="Times New Roman" w:eastAsia="Calibri" w:hAnsi="Times New Roman" w:cs="Times New Roman"/>
          <w:b/>
          <w:sz w:val="12"/>
          <w:szCs w:val="12"/>
        </w:rPr>
        <w:t xml:space="preserve"> </w:t>
      </w:r>
      <w:r w:rsidRPr="00981331">
        <w:rPr>
          <w:rFonts w:ascii="Times New Roman" w:eastAsia="Calibri" w:hAnsi="Times New Roman" w:cs="Times New Roman"/>
          <w:b/>
          <w:sz w:val="12"/>
          <w:szCs w:val="12"/>
        </w:rPr>
        <w:t xml:space="preserve"> № 11 от 01.04.2024 «Об утверждении порядка установления и оценки применения</w:t>
      </w:r>
    </w:p>
    <w:p w:rsidR="00981331" w:rsidRPr="00981331" w:rsidRDefault="00981331" w:rsidP="00981331">
      <w:pPr>
        <w:tabs>
          <w:tab w:val="left" w:pos="284"/>
        </w:tabs>
        <w:spacing w:after="0" w:line="240" w:lineRule="auto"/>
        <w:jc w:val="center"/>
        <w:rPr>
          <w:rFonts w:ascii="Times New Roman" w:eastAsia="Calibri" w:hAnsi="Times New Roman" w:cs="Times New Roman"/>
          <w:b/>
          <w:sz w:val="12"/>
          <w:szCs w:val="12"/>
        </w:rPr>
      </w:pPr>
      <w:r w:rsidRPr="00981331">
        <w:rPr>
          <w:rFonts w:ascii="Times New Roman" w:eastAsia="Calibri" w:hAnsi="Times New Roman" w:cs="Times New Roman"/>
          <w:b/>
          <w:sz w:val="12"/>
          <w:szCs w:val="12"/>
        </w:rPr>
        <w:t xml:space="preserve"> обязательных требований, устанавливаемых муниципальными нормативными правовыми актами сельского поселения Захаркино муниципального района Сергиевский Самарской области»</w:t>
      </w:r>
    </w:p>
    <w:p w:rsidR="00981331" w:rsidRPr="00981331" w:rsidRDefault="00981331" w:rsidP="00981331">
      <w:pPr>
        <w:tabs>
          <w:tab w:val="left" w:pos="284"/>
        </w:tabs>
        <w:spacing w:after="0" w:line="240" w:lineRule="auto"/>
        <w:jc w:val="both"/>
        <w:rPr>
          <w:rFonts w:ascii="Times New Roman" w:eastAsia="Calibri" w:hAnsi="Times New Roman" w:cs="Times New Roman"/>
          <w:sz w:val="12"/>
          <w:szCs w:val="12"/>
        </w:rPr>
      </w:pPr>
    </w:p>
    <w:p w:rsidR="00981331" w:rsidRPr="00981331" w:rsidRDefault="00981331" w:rsidP="001E5B9E">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Захаркино муниципального района Сергиевский</w:t>
      </w:r>
    </w:p>
    <w:p w:rsidR="00981331" w:rsidRPr="001E5B9E" w:rsidRDefault="00981331" w:rsidP="001E5B9E">
      <w:pPr>
        <w:tabs>
          <w:tab w:val="left" w:pos="284"/>
        </w:tabs>
        <w:spacing w:after="0" w:line="240" w:lineRule="auto"/>
        <w:ind w:firstLine="284"/>
        <w:jc w:val="both"/>
        <w:rPr>
          <w:rFonts w:ascii="Times New Roman" w:eastAsia="Calibri" w:hAnsi="Times New Roman" w:cs="Times New Roman"/>
          <w:b/>
          <w:sz w:val="12"/>
          <w:szCs w:val="12"/>
        </w:rPr>
      </w:pPr>
      <w:r w:rsidRPr="001E5B9E">
        <w:rPr>
          <w:rFonts w:ascii="Times New Roman" w:eastAsia="Calibri" w:hAnsi="Times New Roman" w:cs="Times New Roman"/>
          <w:b/>
          <w:sz w:val="12"/>
          <w:szCs w:val="12"/>
        </w:rPr>
        <w:t>ПОСТАНОВЛЯЕТ:</w:t>
      </w:r>
    </w:p>
    <w:p w:rsidR="00981331" w:rsidRPr="00981331" w:rsidRDefault="00981331" w:rsidP="001E5B9E">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1. Признать утратившим силу постановление Администрации сельского поселения № 11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м муниципального района Сергиевский Самарской области».</w:t>
      </w:r>
    </w:p>
    <w:p w:rsidR="00981331" w:rsidRPr="00981331" w:rsidRDefault="00981331" w:rsidP="001E5B9E">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2. Опубликовать настоящее постановление в газете «</w:t>
      </w:r>
      <w:r w:rsidR="001E5B9E" w:rsidRPr="00981331">
        <w:rPr>
          <w:rFonts w:ascii="Times New Roman" w:eastAsia="Calibri" w:hAnsi="Times New Roman" w:cs="Times New Roman"/>
          <w:sz w:val="12"/>
          <w:szCs w:val="12"/>
        </w:rPr>
        <w:t>Сергиевский вестник</w:t>
      </w:r>
      <w:r w:rsidRPr="00981331">
        <w:rPr>
          <w:rFonts w:ascii="Times New Roman" w:eastAsia="Calibri" w:hAnsi="Times New Roman" w:cs="Times New Roman"/>
          <w:sz w:val="12"/>
          <w:szCs w:val="12"/>
        </w:rPr>
        <w:t>» и разместить на официальном сайте Администрация муниципального района Сергиевский Самарской области.</w:t>
      </w:r>
    </w:p>
    <w:p w:rsidR="00981331" w:rsidRPr="00981331" w:rsidRDefault="00981331" w:rsidP="001E5B9E">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81331" w:rsidRPr="00981331" w:rsidRDefault="00981331" w:rsidP="001E5B9E">
      <w:pPr>
        <w:tabs>
          <w:tab w:val="left" w:pos="284"/>
        </w:tabs>
        <w:spacing w:after="0" w:line="240" w:lineRule="auto"/>
        <w:ind w:firstLine="284"/>
        <w:jc w:val="both"/>
        <w:rPr>
          <w:rFonts w:ascii="Times New Roman" w:eastAsia="Calibri" w:hAnsi="Times New Roman" w:cs="Times New Roman"/>
          <w:sz w:val="12"/>
          <w:szCs w:val="12"/>
        </w:rPr>
      </w:pPr>
      <w:r w:rsidRPr="00981331">
        <w:rPr>
          <w:rFonts w:ascii="Times New Roman" w:eastAsia="Calibri" w:hAnsi="Times New Roman" w:cs="Times New Roman"/>
          <w:sz w:val="12"/>
          <w:szCs w:val="12"/>
        </w:rPr>
        <w:t>4. Контроль за выполнением настоящего постановления оставляю за собой.</w:t>
      </w:r>
    </w:p>
    <w:p w:rsidR="00981331" w:rsidRPr="00981331" w:rsidRDefault="00981331" w:rsidP="001E5B9E">
      <w:pPr>
        <w:tabs>
          <w:tab w:val="left" w:pos="284"/>
        </w:tabs>
        <w:spacing w:after="0" w:line="240" w:lineRule="auto"/>
        <w:jc w:val="right"/>
        <w:rPr>
          <w:rFonts w:ascii="Times New Roman" w:eastAsia="Calibri" w:hAnsi="Times New Roman" w:cs="Times New Roman"/>
          <w:sz w:val="12"/>
          <w:szCs w:val="12"/>
        </w:rPr>
      </w:pPr>
      <w:r w:rsidRPr="00981331">
        <w:rPr>
          <w:rFonts w:ascii="Times New Roman" w:eastAsia="Calibri" w:hAnsi="Times New Roman" w:cs="Times New Roman"/>
          <w:sz w:val="12"/>
          <w:szCs w:val="12"/>
        </w:rPr>
        <w:t>Глава сельского поселения Захаркино</w:t>
      </w:r>
    </w:p>
    <w:p w:rsidR="001E5B9E" w:rsidRDefault="00981331" w:rsidP="001E5B9E">
      <w:pPr>
        <w:tabs>
          <w:tab w:val="left" w:pos="284"/>
        </w:tabs>
        <w:spacing w:after="0" w:line="240" w:lineRule="auto"/>
        <w:jc w:val="right"/>
        <w:rPr>
          <w:rFonts w:ascii="Times New Roman" w:eastAsia="Calibri" w:hAnsi="Times New Roman" w:cs="Times New Roman"/>
          <w:sz w:val="12"/>
          <w:szCs w:val="12"/>
        </w:rPr>
      </w:pPr>
      <w:r w:rsidRPr="00981331">
        <w:rPr>
          <w:rFonts w:ascii="Times New Roman" w:eastAsia="Calibri" w:hAnsi="Times New Roman" w:cs="Times New Roman"/>
          <w:sz w:val="12"/>
          <w:szCs w:val="12"/>
        </w:rPr>
        <w:t>муниципального района Сергиевский</w:t>
      </w:r>
    </w:p>
    <w:p w:rsidR="00981331" w:rsidRPr="00981331" w:rsidRDefault="00981331" w:rsidP="001E5B9E">
      <w:pPr>
        <w:tabs>
          <w:tab w:val="left" w:pos="284"/>
        </w:tabs>
        <w:spacing w:after="0" w:line="240" w:lineRule="auto"/>
        <w:jc w:val="right"/>
        <w:rPr>
          <w:rFonts w:ascii="Times New Roman" w:eastAsia="Calibri" w:hAnsi="Times New Roman" w:cs="Times New Roman"/>
          <w:sz w:val="12"/>
          <w:szCs w:val="12"/>
        </w:rPr>
      </w:pPr>
      <w:r w:rsidRPr="00981331">
        <w:rPr>
          <w:rFonts w:ascii="Times New Roman" w:eastAsia="Calibri" w:hAnsi="Times New Roman" w:cs="Times New Roman"/>
          <w:sz w:val="12"/>
          <w:szCs w:val="12"/>
        </w:rPr>
        <w:t>Д.П. Больсунов</w:t>
      </w:r>
    </w:p>
    <w:p w:rsidR="001E5B9E" w:rsidRDefault="001E5B9E" w:rsidP="00951C6C">
      <w:pPr>
        <w:tabs>
          <w:tab w:val="left" w:pos="284"/>
          <w:tab w:val="left" w:pos="3828"/>
        </w:tabs>
        <w:spacing w:after="0" w:line="240" w:lineRule="auto"/>
        <w:jc w:val="center"/>
        <w:rPr>
          <w:rFonts w:ascii="Times New Roman" w:eastAsia="Calibri" w:hAnsi="Times New Roman" w:cs="Times New Roman"/>
          <w:b/>
          <w:sz w:val="12"/>
          <w:szCs w:val="12"/>
        </w:rPr>
      </w:pP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ЗАХАРКИНО</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1E5B9E">
        <w:rPr>
          <w:rFonts w:ascii="Times New Roman" w:eastAsia="Calibri" w:hAnsi="Times New Roman" w:cs="Times New Roman"/>
          <w:sz w:val="12"/>
          <w:szCs w:val="12"/>
        </w:rPr>
        <w:t xml:space="preserve">         №15</w:t>
      </w:r>
    </w:p>
    <w:p w:rsidR="001E5B9E" w:rsidRPr="001E5B9E" w:rsidRDefault="001E5B9E" w:rsidP="001E5B9E">
      <w:pPr>
        <w:tabs>
          <w:tab w:val="left" w:pos="284"/>
        </w:tabs>
        <w:spacing w:after="0" w:line="240" w:lineRule="auto"/>
        <w:jc w:val="center"/>
        <w:rPr>
          <w:rFonts w:ascii="Times New Roman" w:eastAsia="Calibri" w:hAnsi="Times New Roman" w:cs="Times New Roman"/>
          <w:b/>
          <w:sz w:val="12"/>
          <w:szCs w:val="12"/>
        </w:rPr>
      </w:pPr>
      <w:r w:rsidRPr="001E5B9E">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Захаркино муниципального района Сергиевский Самарской области»</w:t>
      </w:r>
    </w:p>
    <w:p w:rsidR="001E5B9E" w:rsidRPr="001E5B9E" w:rsidRDefault="001E5B9E" w:rsidP="001E5B9E">
      <w:pPr>
        <w:tabs>
          <w:tab w:val="left" w:pos="284"/>
        </w:tabs>
        <w:spacing w:after="0" w:line="240" w:lineRule="auto"/>
        <w:jc w:val="both"/>
        <w:rPr>
          <w:rFonts w:ascii="Times New Roman" w:eastAsia="Calibri" w:hAnsi="Times New Roman" w:cs="Times New Roman"/>
          <w:sz w:val="12"/>
          <w:szCs w:val="12"/>
        </w:rPr>
      </w:pP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b/>
          <w:sz w:val="12"/>
          <w:szCs w:val="12"/>
        </w:rPr>
      </w:pPr>
      <w:r w:rsidRPr="001E5B9E">
        <w:rPr>
          <w:rFonts w:ascii="Times New Roman" w:eastAsia="Calibri" w:hAnsi="Times New Roman" w:cs="Times New Roman"/>
          <w:b/>
          <w:sz w:val="12"/>
          <w:szCs w:val="12"/>
        </w:rPr>
        <w:t>РЕШИЛО:</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Захаркино муниципального района Сергиевский Самарской области</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2. Признать утратившим силу решение Собрание Представителей сельского поселения Захаркино муниципального района Сергиевский № 29 от 06.09.2021 г. «Об утверждении Порядка установления и оценки применения содержащихся в муниципальных нормативных правовых актах обязательных требований».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A92100" w:rsidRDefault="00A92100" w:rsidP="001E5B9E">
      <w:pPr>
        <w:tabs>
          <w:tab w:val="left" w:pos="284"/>
        </w:tabs>
        <w:spacing w:after="0" w:line="240" w:lineRule="auto"/>
        <w:jc w:val="right"/>
        <w:rPr>
          <w:rFonts w:ascii="Times New Roman" w:eastAsia="Calibri" w:hAnsi="Times New Roman" w:cs="Times New Roman"/>
          <w:sz w:val="12"/>
          <w:szCs w:val="12"/>
        </w:rPr>
      </w:pPr>
    </w:p>
    <w:p w:rsidR="001E5B9E" w:rsidRDefault="001E5B9E" w:rsidP="001E5B9E">
      <w:pPr>
        <w:tabs>
          <w:tab w:val="left" w:pos="284"/>
        </w:tabs>
        <w:spacing w:after="0" w:line="240" w:lineRule="auto"/>
        <w:jc w:val="right"/>
        <w:rPr>
          <w:rFonts w:ascii="Times New Roman" w:eastAsia="Calibri" w:hAnsi="Times New Roman" w:cs="Times New Roman"/>
          <w:sz w:val="12"/>
          <w:szCs w:val="12"/>
        </w:rPr>
      </w:pPr>
      <w:r w:rsidRPr="001E5B9E">
        <w:rPr>
          <w:rFonts w:ascii="Times New Roman" w:eastAsia="Calibri" w:hAnsi="Times New Roman" w:cs="Times New Roman"/>
          <w:sz w:val="12"/>
          <w:szCs w:val="12"/>
        </w:rPr>
        <w:t>Председатель</w:t>
      </w:r>
      <w:r>
        <w:rPr>
          <w:rFonts w:ascii="Times New Roman" w:eastAsia="Calibri" w:hAnsi="Times New Roman" w:cs="Times New Roman"/>
          <w:sz w:val="12"/>
          <w:szCs w:val="12"/>
        </w:rPr>
        <w:t xml:space="preserve"> с</w:t>
      </w:r>
      <w:r w:rsidRPr="001E5B9E">
        <w:rPr>
          <w:rFonts w:ascii="Times New Roman" w:eastAsia="Calibri" w:hAnsi="Times New Roman" w:cs="Times New Roman"/>
          <w:sz w:val="12"/>
          <w:szCs w:val="12"/>
        </w:rPr>
        <w:t>обрания представителей</w:t>
      </w:r>
      <w:r>
        <w:rPr>
          <w:rFonts w:ascii="Times New Roman" w:eastAsia="Calibri" w:hAnsi="Times New Roman" w:cs="Times New Roman"/>
          <w:sz w:val="12"/>
          <w:szCs w:val="12"/>
        </w:rPr>
        <w:t xml:space="preserve"> </w:t>
      </w:r>
      <w:r w:rsidRPr="001E5B9E">
        <w:rPr>
          <w:rFonts w:ascii="Times New Roman" w:eastAsia="Calibri" w:hAnsi="Times New Roman" w:cs="Times New Roman"/>
          <w:sz w:val="12"/>
          <w:szCs w:val="12"/>
        </w:rPr>
        <w:t>сельского поселения</w:t>
      </w:r>
      <w:r>
        <w:rPr>
          <w:rFonts w:ascii="Times New Roman" w:eastAsia="Calibri" w:hAnsi="Times New Roman" w:cs="Times New Roman"/>
          <w:sz w:val="12"/>
          <w:szCs w:val="12"/>
        </w:rPr>
        <w:t xml:space="preserve"> </w:t>
      </w:r>
      <w:r w:rsidRPr="001E5B9E">
        <w:rPr>
          <w:rFonts w:ascii="Times New Roman" w:eastAsia="Calibri" w:hAnsi="Times New Roman" w:cs="Times New Roman"/>
          <w:sz w:val="12"/>
          <w:szCs w:val="12"/>
        </w:rPr>
        <w:t>Захаркино</w:t>
      </w:r>
    </w:p>
    <w:p w:rsidR="001E5B9E" w:rsidRPr="001E5B9E" w:rsidRDefault="001E5B9E" w:rsidP="001E5B9E">
      <w:pPr>
        <w:tabs>
          <w:tab w:val="left" w:pos="284"/>
        </w:tabs>
        <w:spacing w:after="0" w:line="240" w:lineRule="auto"/>
        <w:jc w:val="right"/>
        <w:rPr>
          <w:rFonts w:ascii="Times New Roman" w:eastAsia="Calibri" w:hAnsi="Times New Roman" w:cs="Times New Roman"/>
          <w:sz w:val="12"/>
          <w:szCs w:val="12"/>
        </w:rPr>
      </w:pPr>
      <w:r w:rsidRPr="001E5B9E">
        <w:rPr>
          <w:rFonts w:ascii="Times New Roman" w:eastAsia="Calibri" w:hAnsi="Times New Roman" w:cs="Times New Roman"/>
          <w:sz w:val="12"/>
          <w:szCs w:val="12"/>
        </w:rPr>
        <w:t>муниципального района Сергиевский</w:t>
      </w:r>
    </w:p>
    <w:p w:rsidR="001E5B9E" w:rsidRDefault="001E5B9E" w:rsidP="001E5B9E">
      <w:pPr>
        <w:tabs>
          <w:tab w:val="left" w:pos="284"/>
        </w:tabs>
        <w:spacing w:after="0" w:line="240" w:lineRule="auto"/>
        <w:jc w:val="right"/>
        <w:rPr>
          <w:rFonts w:ascii="Times New Roman" w:eastAsia="Calibri" w:hAnsi="Times New Roman" w:cs="Times New Roman"/>
          <w:sz w:val="12"/>
          <w:szCs w:val="12"/>
        </w:rPr>
      </w:pPr>
      <w:r w:rsidRPr="001E5B9E">
        <w:rPr>
          <w:rFonts w:ascii="Times New Roman" w:eastAsia="Calibri" w:hAnsi="Times New Roman" w:cs="Times New Roman"/>
          <w:sz w:val="12"/>
          <w:szCs w:val="12"/>
        </w:rPr>
        <w:t>А.А.Жаркова</w:t>
      </w:r>
    </w:p>
    <w:p w:rsidR="001E5B9E" w:rsidRPr="001E5B9E" w:rsidRDefault="001E5B9E" w:rsidP="001E5B9E">
      <w:pPr>
        <w:tabs>
          <w:tab w:val="left" w:pos="284"/>
        </w:tabs>
        <w:spacing w:after="0" w:line="240" w:lineRule="auto"/>
        <w:jc w:val="right"/>
        <w:rPr>
          <w:rFonts w:ascii="Times New Roman" w:eastAsia="Calibri" w:hAnsi="Times New Roman" w:cs="Times New Roman"/>
          <w:sz w:val="12"/>
          <w:szCs w:val="12"/>
        </w:rPr>
      </w:pPr>
    </w:p>
    <w:p w:rsidR="001E5B9E" w:rsidRDefault="001E5B9E" w:rsidP="001E5B9E">
      <w:pPr>
        <w:tabs>
          <w:tab w:val="left" w:pos="284"/>
        </w:tabs>
        <w:spacing w:after="0" w:line="240" w:lineRule="auto"/>
        <w:jc w:val="right"/>
        <w:rPr>
          <w:rFonts w:ascii="Times New Roman" w:eastAsia="Calibri" w:hAnsi="Times New Roman" w:cs="Times New Roman"/>
          <w:sz w:val="12"/>
          <w:szCs w:val="12"/>
        </w:rPr>
      </w:pPr>
      <w:r w:rsidRPr="001E5B9E">
        <w:rPr>
          <w:rFonts w:ascii="Times New Roman" w:eastAsia="Calibri" w:hAnsi="Times New Roman" w:cs="Times New Roman"/>
          <w:sz w:val="12"/>
          <w:szCs w:val="12"/>
        </w:rPr>
        <w:t>Глава сельского поселения</w:t>
      </w:r>
      <w:r>
        <w:rPr>
          <w:rFonts w:ascii="Times New Roman" w:eastAsia="Calibri" w:hAnsi="Times New Roman" w:cs="Times New Roman"/>
          <w:sz w:val="12"/>
          <w:szCs w:val="12"/>
        </w:rPr>
        <w:t xml:space="preserve"> </w:t>
      </w:r>
      <w:r w:rsidRPr="001E5B9E">
        <w:rPr>
          <w:rFonts w:ascii="Times New Roman" w:eastAsia="Calibri" w:hAnsi="Times New Roman" w:cs="Times New Roman"/>
          <w:sz w:val="12"/>
          <w:szCs w:val="12"/>
        </w:rPr>
        <w:t>Захаркино</w:t>
      </w:r>
    </w:p>
    <w:p w:rsidR="001E5B9E" w:rsidRDefault="001E5B9E" w:rsidP="001E5B9E">
      <w:pPr>
        <w:tabs>
          <w:tab w:val="left" w:pos="284"/>
        </w:tabs>
        <w:spacing w:after="0" w:line="240" w:lineRule="auto"/>
        <w:jc w:val="right"/>
        <w:rPr>
          <w:rFonts w:ascii="Times New Roman" w:eastAsia="Calibri" w:hAnsi="Times New Roman" w:cs="Times New Roman"/>
          <w:sz w:val="12"/>
          <w:szCs w:val="12"/>
        </w:rPr>
      </w:pPr>
      <w:r w:rsidRPr="001E5B9E">
        <w:rPr>
          <w:rFonts w:ascii="Times New Roman" w:eastAsia="Calibri" w:hAnsi="Times New Roman" w:cs="Times New Roman"/>
          <w:sz w:val="12"/>
          <w:szCs w:val="12"/>
        </w:rPr>
        <w:t xml:space="preserve"> муниципального района Сергиевский</w:t>
      </w:r>
    </w:p>
    <w:p w:rsidR="00951C6C" w:rsidRDefault="001E5B9E" w:rsidP="001E5B9E">
      <w:pPr>
        <w:tabs>
          <w:tab w:val="left" w:pos="284"/>
        </w:tabs>
        <w:spacing w:after="0" w:line="240" w:lineRule="auto"/>
        <w:jc w:val="right"/>
        <w:rPr>
          <w:rFonts w:ascii="Times New Roman" w:eastAsia="Calibri" w:hAnsi="Times New Roman" w:cs="Times New Roman"/>
          <w:sz w:val="12"/>
          <w:szCs w:val="12"/>
        </w:rPr>
      </w:pPr>
      <w:r w:rsidRPr="001E5B9E">
        <w:rPr>
          <w:rFonts w:ascii="Times New Roman" w:eastAsia="Calibri" w:hAnsi="Times New Roman" w:cs="Times New Roman"/>
          <w:sz w:val="12"/>
          <w:szCs w:val="12"/>
        </w:rPr>
        <w:t>Д.П.Больсунов</w:t>
      </w:r>
    </w:p>
    <w:p w:rsid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lastRenderedPageBreak/>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сельского поселения </w:t>
      </w:r>
      <w:r w:rsidR="001E5B9E" w:rsidRPr="001E5B9E">
        <w:rPr>
          <w:rFonts w:ascii="Times New Roman" w:eastAsia="Calibri" w:hAnsi="Times New Roman" w:cs="Times New Roman"/>
          <w:i/>
          <w:sz w:val="12"/>
          <w:szCs w:val="12"/>
        </w:rPr>
        <w:t>Захаркино</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951C6C" w:rsidP="00951C6C">
      <w:pPr>
        <w:tabs>
          <w:tab w:val="left" w:pos="284"/>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i/>
          <w:sz w:val="12"/>
          <w:szCs w:val="12"/>
        </w:rPr>
        <w:t>№2</w:t>
      </w:r>
      <w:r>
        <w:rPr>
          <w:rFonts w:ascii="Times New Roman" w:eastAsia="Calibri" w:hAnsi="Times New Roman" w:cs="Times New Roman"/>
          <w:i/>
          <w:sz w:val="12"/>
          <w:szCs w:val="12"/>
        </w:rPr>
        <w:t>0</w:t>
      </w:r>
      <w:r w:rsidRPr="00951C6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7</w:t>
      </w:r>
      <w:r w:rsidRPr="00951C6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951C6C">
        <w:rPr>
          <w:rFonts w:ascii="Times New Roman" w:eastAsia="Calibri" w:hAnsi="Times New Roman" w:cs="Times New Roman"/>
          <w:i/>
          <w:sz w:val="12"/>
          <w:szCs w:val="12"/>
        </w:rPr>
        <w:t xml:space="preserve"> 2024 г.</w:t>
      </w:r>
    </w:p>
    <w:p w:rsidR="001E5B9E" w:rsidRPr="001E5B9E" w:rsidRDefault="001E5B9E" w:rsidP="001E5B9E">
      <w:pPr>
        <w:tabs>
          <w:tab w:val="left" w:pos="284"/>
        </w:tabs>
        <w:spacing w:after="0" w:line="240" w:lineRule="auto"/>
        <w:jc w:val="center"/>
        <w:rPr>
          <w:rFonts w:ascii="Times New Roman" w:eastAsia="Calibri" w:hAnsi="Times New Roman" w:cs="Times New Roman"/>
          <w:b/>
          <w:bCs/>
          <w:sz w:val="12"/>
          <w:szCs w:val="12"/>
        </w:rPr>
      </w:pPr>
      <w:r w:rsidRPr="001E5B9E">
        <w:rPr>
          <w:rFonts w:ascii="Times New Roman" w:eastAsia="Calibri" w:hAnsi="Times New Roman" w:cs="Times New Roman"/>
          <w:b/>
          <w:bCs/>
          <w:sz w:val="12"/>
          <w:szCs w:val="12"/>
        </w:rPr>
        <w:t>Порядок</w:t>
      </w:r>
    </w:p>
    <w:p w:rsidR="001E5B9E" w:rsidRPr="001E5B9E" w:rsidRDefault="001E5B9E" w:rsidP="001E5B9E">
      <w:pPr>
        <w:tabs>
          <w:tab w:val="left" w:pos="284"/>
        </w:tabs>
        <w:spacing w:after="0" w:line="240" w:lineRule="auto"/>
        <w:jc w:val="center"/>
        <w:rPr>
          <w:rFonts w:ascii="Times New Roman" w:eastAsia="Calibri" w:hAnsi="Times New Roman" w:cs="Times New Roman"/>
          <w:b/>
          <w:bCs/>
          <w:sz w:val="12"/>
          <w:szCs w:val="12"/>
        </w:rPr>
      </w:pPr>
      <w:r w:rsidRPr="001E5B9E">
        <w:rPr>
          <w:rFonts w:ascii="Times New Roman" w:eastAsia="Calibri" w:hAnsi="Times New Roman" w:cs="Times New Roman"/>
          <w:b/>
          <w:bCs/>
          <w:sz w:val="12"/>
          <w:szCs w:val="12"/>
        </w:rPr>
        <w:t>установления и оценки применения обязательных требований,</w:t>
      </w:r>
    </w:p>
    <w:p w:rsidR="001E5B9E" w:rsidRPr="001E5B9E" w:rsidRDefault="001E5B9E" w:rsidP="001E5B9E">
      <w:pPr>
        <w:tabs>
          <w:tab w:val="left" w:pos="284"/>
        </w:tabs>
        <w:spacing w:after="0" w:line="240" w:lineRule="auto"/>
        <w:jc w:val="center"/>
        <w:rPr>
          <w:rFonts w:ascii="Times New Roman" w:eastAsia="Calibri" w:hAnsi="Times New Roman" w:cs="Times New Roman"/>
          <w:b/>
          <w:bCs/>
          <w:sz w:val="12"/>
          <w:szCs w:val="12"/>
        </w:rPr>
      </w:pPr>
      <w:r w:rsidRPr="001E5B9E">
        <w:rPr>
          <w:rFonts w:ascii="Times New Roman" w:eastAsia="Calibri" w:hAnsi="Times New Roman" w:cs="Times New Roman"/>
          <w:b/>
          <w:bCs/>
          <w:sz w:val="12"/>
          <w:szCs w:val="12"/>
        </w:rPr>
        <w:t>устанавливаемых муниципальными нормативными правовыми актами</w:t>
      </w:r>
    </w:p>
    <w:p w:rsidR="001E5B9E" w:rsidRPr="001E5B9E" w:rsidRDefault="001E5B9E" w:rsidP="001E5B9E">
      <w:pPr>
        <w:tabs>
          <w:tab w:val="left" w:pos="284"/>
        </w:tabs>
        <w:spacing w:after="0" w:line="240" w:lineRule="auto"/>
        <w:jc w:val="center"/>
        <w:rPr>
          <w:rFonts w:ascii="Times New Roman" w:eastAsia="Calibri" w:hAnsi="Times New Roman" w:cs="Times New Roman"/>
          <w:b/>
          <w:sz w:val="12"/>
          <w:szCs w:val="12"/>
        </w:rPr>
      </w:pPr>
      <w:r w:rsidRPr="001E5B9E">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w:t>
      </w:r>
    </w:p>
    <w:p w:rsidR="001E5B9E" w:rsidRPr="001E5B9E" w:rsidRDefault="001E5B9E" w:rsidP="001E5B9E">
      <w:pPr>
        <w:tabs>
          <w:tab w:val="left" w:pos="284"/>
        </w:tabs>
        <w:spacing w:after="0" w:line="240" w:lineRule="auto"/>
        <w:jc w:val="both"/>
        <w:rPr>
          <w:rFonts w:ascii="Times New Roman" w:eastAsia="Calibri" w:hAnsi="Times New Roman" w:cs="Times New Roman"/>
          <w:sz w:val="12"/>
          <w:szCs w:val="12"/>
        </w:rPr>
      </w:pPr>
    </w:p>
    <w:p w:rsidR="001E5B9E" w:rsidRPr="001E5B9E" w:rsidRDefault="001E5B9E" w:rsidP="001E5B9E">
      <w:pPr>
        <w:tabs>
          <w:tab w:val="left" w:pos="284"/>
        </w:tabs>
        <w:spacing w:after="0" w:line="240" w:lineRule="auto"/>
        <w:jc w:val="center"/>
        <w:rPr>
          <w:rFonts w:ascii="Times New Roman" w:eastAsia="Calibri" w:hAnsi="Times New Roman" w:cs="Times New Roman"/>
          <w:b/>
          <w:bCs/>
          <w:sz w:val="12"/>
          <w:szCs w:val="12"/>
        </w:rPr>
      </w:pPr>
      <w:r w:rsidRPr="001E5B9E">
        <w:rPr>
          <w:rFonts w:ascii="Times New Roman" w:eastAsia="Calibri" w:hAnsi="Times New Roman" w:cs="Times New Roman"/>
          <w:b/>
          <w:bCs/>
          <w:sz w:val="12"/>
          <w:szCs w:val="12"/>
        </w:rPr>
        <w:t>1. Общие положения</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xml:space="preserve">1.1. Настоящий Порядок разработан в соответствии с </w:t>
      </w:r>
      <w:hyperlink r:id="rId21">
        <w:r w:rsidRPr="001E5B9E">
          <w:rPr>
            <w:rStyle w:val="ae"/>
            <w:rFonts w:ascii="Times New Roman" w:eastAsia="Calibri" w:hAnsi="Times New Roman" w:cs="Times New Roman"/>
            <w:color w:val="auto"/>
            <w:sz w:val="12"/>
            <w:szCs w:val="12"/>
          </w:rPr>
          <w:t>частью 5 статьи 2</w:t>
        </w:r>
      </w:hyperlink>
      <w:r w:rsidRPr="001E5B9E">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22">
        <w:r w:rsidRPr="001E5B9E">
          <w:rPr>
            <w:rStyle w:val="ae"/>
            <w:rFonts w:ascii="Times New Roman" w:eastAsia="Calibri" w:hAnsi="Times New Roman" w:cs="Times New Roman"/>
            <w:color w:val="auto"/>
            <w:sz w:val="12"/>
            <w:szCs w:val="12"/>
          </w:rPr>
          <w:t>законом</w:t>
        </w:r>
      </w:hyperlink>
      <w:r w:rsidRPr="001E5B9E">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Захаркино муниципального района Сергиевский Самарской области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23">
        <w:r w:rsidRPr="001E5B9E">
          <w:rPr>
            <w:rStyle w:val="ae"/>
            <w:rFonts w:ascii="Times New Roman" w:eastAsia="Calibri" w:hAnsi="Times New Roman" w:cs="Times New Roman"/>
            <w:color w:val="auto"/>
            <w:sz w:val="12"/>
            <w:szCs w:val="12"/>
          </w:rPr>
          <w:t>статьей 4</w:t>
        </w:r>
      </w:hyperlink>
      <w:r w:rsidRPr="001E5B9E">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законность;</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обоснованность обязательных требований;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правовая определенность и системность;</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открытость и предсказуемость;</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исполнимость обязательных требований.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1E5B9E" w:rsidRPr="001E5B9E" w:rsidRDefault="001E5B9E" w:rsidP="001E5B9E">
      <w:pPr>
        <w:tabs>
          <w:tab w:val="left" w:pos="284"/>
        </w:tabs>
        <w:spacing w:after="0" w:line="240" w:lineRule="auto"/>
        <w:jc w:val="center"/>
        <w:rPr>
          <w:rFonts w:ascii="Times New Roman" w:eastAsia="Calibri" w:hAnsi="Times New Roman" w:cs="Times New Roman"/>
          <w:b/>
          <w:bCs/>
          <w:sz w:val="12"/>
          <w:szCs w:val="12"/>
        </w:rPr>
      </w:pPr>
      <w:r w:rsidRPr="001E5B9E">
        <w:rPr>
          <w:rFonts w:ascii="Times New Roman" w:eastAsia="Calibri" w:hAnsi="Times New Roman" w:cs="Times New Roman"/>
          <w:b/>
          <w:bCs/>
          <w:sz w:val="12"/>
          <w:szCs w:val="12"/>
        </w:rPr>
        <w:t>2. Порядок установления обязательных требований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2.1. При установлении обязательных требований МНПА должны быть определены:</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2.1.2 лица, обязанные соблюдать обязательные требования;</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2.1.3 в зависимости от объекта установления обязательных требований: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2.1.5 специалист Администрации сельского поселения Захаркино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«Захаркино») в подразделе «Контрольно-надзорная деятельность» (далее - сайт Администрации) в течение 5 рабочих дней со дня их утверждения или актуализации.</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Захаркино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1E5B9E" w:rsidRPr="001E5B9E" w:rsidRDefault="001E5B9E" w:rsidP="001E5B9E">
      <w:pPr>
        <w:tabs>
          <w:tab w:val="left" w:pos="284"/>
        </w:tabs>
        <w:spacing w:after="0" w:line="240" w:lineRule="auto"/>
        <w:jc w:val="center"/>
        <w:rPr>
          <w:rFonts w:ascii="Times New Roman" w:eastAsia="Calibri" w:hAnsi="Times New Roman" w:cs="Times New Roman"/>
          <w:b/>
          <w:bCs/>
          <w:sz w:val="12"/>
          <w:szCs w:val="12"/>
        </w:rPr>
      </w:pPr>
      <w:r w:rsidRPr="001E5B9E">
        <w:rPr>
          <w:rFonts w:ascii="Times New Roman" w:eastAsia="Calibri" w:hAnsi="Times New Roman" w:cs="Times New Roman"/>
          <w:b/>
          <w:bCs/>
          <w:sz w:val="12"/>
          <w:szCs w:val="12"/>
        </w:rPr>
        <w:t>3. Порядок оценки применения обязательных требований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3.3.3. Утверждение Доклада Главой поселения.</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1E5B9E">
          <w:rPr>
            <w:rStyle w:val="ae"/>
            <w:rFonts w:ascii="Times New Roman" w:eastAsia="Calibri" w:hAnsi="Times New Roman" w:cs="Times New Roman"/>
            <w:color w:val="auto"/>
            <w:sz w:val="12"/>
            <w:szCs w:val="12"/>
          </w:rPr>
          <w:t>План</w:t>
        </w:r>
      </w:hyperlink>
      <w:r w:rsidRPr="001E5B9E">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3.7. Источниками информации для подготовки Доклада являются:</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lastRenderedPageBreak/>
        <w:t>3.7.1. Результаты мониторинга правоприменения МНПА, содержащих обязательные требования;</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3.8. В Доклад включается следующая информация:</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24">
        <w:r w:rsidRPr="001E5B9E">
          <w:rPr>
            <w:rStyle w:val="ae"/>
            <w:rFonts w:ascii="Times New Roman" w:eastAsia="Calibri" w:hAnsi="Times New Roman" w:cs="Times New Roman"/>
            <w:color w:val="auto"/>
            <w:sz w:val="12"/>
            <w:szCs w:val="12"/>
          </w:rPr>
          <w:t>законом</w:t>
        </w:r>
      </w:hyperlink>
      <w:r w:rsidRPr="001E5B9E">
        <w:rPr>
          <w:rFonts w:ascii="Times New Roman" w:eastAsia="Calibri" w:hAnsi="Times New Roman" w:cs="Times New Roman"/>
          <w:sz w:val="12"/>
          <w:szCs w:val="12"/>
        </w:rPr>
        <w:t xml:space="preserve"> № 247-ФЗ;</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3.9.1. О целесообразности дальнейшего применения обязательных требований;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w:t>
      </w:r>
      <w:hyperlink w:anchor="P175">
        <w:r w:rsidRPr="001E5B9E">
          <w:rPr>
            <w:rStyle w:val="ae"/>
            <w:rFonts w:ascii="Times New Roman" w:eastAsia="Calibri" w:hAnsi="Times New Roman" w:cs="Times New Roman"/>
            <w:color w:val="auto"/>
            <w:sz w:val="12"/>
            <w:szCs w:val="12"/>
          </w:rPr>
          <w:t>уведомлением</w:t>
        </w:r>
      </w:hyperlink>
      <w:r w:rsidRPr="001E5B9E">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3.11. Срок публичного обсуждения Доклада составляет не менее 20 рабочих дней со дня его размещения на официальном сайте Администрации.</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xml:space="preserve">3.12. Ответственное лицо рассматривает все поступившие предложения, составляет </w:t>
      </w:r>
      <w:hyperlink w:anchor="P209">
        <w:r w:rsidRPr="001E5B9E">
          <w:rPr>
            <w:rStyle w:val="ae"/>
            <w:rFonts w:ascii="Times New Roman" w:eastAsia="Calibri" w:hAnsi="Times New Roman" w:cs="Times New Roman"/>
            <w:color w:val="auto"/>
            <w:sz w:val="12"/>
            <w:szCs w:val="12"/>
          </w:rPr>
          <w:t>свод</w:t>
        </w:r>
      </w:hyperlink>
      <w:r w:rsidRPr="001E5B9E">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1E5B9E">
          <w:rPr>
            <w:rStyle w:val="ae"/>
            <w:rFonts w:ascii="Times New Roman" w:eastAsia="Calibri" w:hAnsi="Times New Roman" w:cs="Times New Roman"/>
            <w:color w:val="auto"/>
            <w:sz w:val="12"/>
            <w:szCs w:val="12"/>
          </w:rPr>
          <w:t>пункте 3.11</w:t>
        </w:r>
      </w:hyperlink>
      <w:r w:rsidRPr="001E5B9E">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1E5B9E">
          <w:rPr>
            <w:rStyle w:val="ae"/>
            <w:rFonts w:ascii="Times New Roman" w:eastAsia="Calibri" w:hAnsi="Times New Roman" w:cs="Times New Roman"/>
            <w:color w:val="auto"/>
            <w:sz w:val="12"/>
            <w:szCs w:val="12"/>
          </w:rPr>
          <w:t>абзаце втором</w:t>
        </w:r>
      </w:hyperlink>
      <w:r w:rsidRPr="001E5B9E">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1E5B9E">
          <w:rPr>
            <w:rStyle w:val="ae"/>
            <w:rFonts w:ascii="Times New Roman" w:eastAsia="Calibri" w:hAnsi="Times New Roman" w:cs="Times New Roman"/>
            <w:color w:val="auto"/>
            <w:sz w:val="12"/>
            <w:szCs w:val="12"/>
          </w:rPr>
          <w:t>абзаце втором пункта 3.12</w:t>
        </w:r>
      </w:hyperlink>
      <w:r w:rsidRPr="001E5B9E">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1E5B9E" w:rsidRPr="001E5B9E" w:rsidRDefault="001E5B9E" w:rsidP="001E5B9E">
      <w:pPr>
        <w:tabs>
          <w:tab w:val="left" w:pos="284"/>
        </w:tabs>
        <w:spacing w:after="0" w:line="240" w:lineRule="auto"/>
        <w:ind w:firstLine="284"/>
        <w:jc w:val="both"/>
        <w:rPr>
          <w:rFonts w:ascii="Times New Roman" w:eastAsia="Calibri" w:hAnsi="Times New Roman" w:cs="Times New Roman"/>
          <w:sz w:val="12"/>
          <w:szCs w:val="12"/>
        </w:rPr>
      </w:pPr>
      <w:r w:rsidRPr="001E5B9E">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1E5B9E">
          <w:rPr>
            <w:rStyle w:val="ae"/>
            <w:rFonts w:ascii="Times New Roman" w:eastAsia="Calibri" w:hAnsi="Times New Roman" w:cs="Times New Roman"/>
            <w:color w:val="auto"/>
            <w:sz w:val="12"/>
            <w:szCs w:val="12"/>
          </w:rPr>
          <w:t>подпунктами 3.9.2 и 3.9.3 пункта 3.9</w:t>
        </w:r>
      </w:hyperlink>
      <w:r w:rsidRPr="001E5B9E">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51400E">
        <w:rPr>
          <w:rFonts w:ascii="Times New Roman" w:eastAsia="Calibri" w:hAnsi="Times New Roman" w:cs="Times New Roman"/>
          <w:i/>
          <w:sz w:val="12"/>
          <w:szCs w:val="12"/>
        </w:rPr>
        <w:t xml:space="preserve">Захаркино </w:t>
      </w:r>
      <w:r w:rsidRPr="00165F83">
        <w:rPr>
          <w:rFonts w:ascii="Times New Roman" w:eastAsia="Calibri" w:hAnsi="Times New Roman" w:cs="Times New Roman"/>
          <w:i/>
          <w:sz w:val="12"/>
          <w:szCs w:val="12"/>
        </w:rPr>
        <w:t>муниципального района Сергиевский Самарской области</w:t>
      </w:r>
    </w:p>
    <w:p w:rsidR="0051400E" w:rsidRPr="00165F83" w:rsidRDefault="0051400E" w:rsidP="0051400E">
      <w:pPr>
        <w:tabs>
          <w:tab w:val="left" w:pos="284"/>
        </w:tabs>
        <w:spacing w:after="0" w:line="240" w:lineRule="auto"/>
        <w:jc w:val="both"/>
        <w:rPr>
          <w:rFonts w:ascii="Times New Roman" w:eastAsia="Calibri" w:hAnsi="Times New Roman" w:cs="Times New Roman"/>
          <w:sz w:val="12"/>
          <w:szCs w:val="12"/>
        </w:rPr>
      </w:pPr>
    </w:p>
    <w:p w:rsidR="0051400E" w:rsidRPr="00165F83" w:rsidRDefault="0051400E" w:rsidP="0051400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51400E" w:rsidRPr="00165F83" w:rsidRDefault="0051400E" w:rsidP="0051400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51400E" w:rsidRDefault="0051400E" w:rsidP="0051400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51400E">
        <w:rPr>
          <w:rFonts w:ascii="Times New Roman" w:eastAsia="Calibri" w:hAnsi="Times New Roman" w:cs="Times New Roman"/>
          <w:b/>
          <w:sz w:val="12"/>
          <w:szCs w:val="12"/>
        </w:rPr>
        <w:t>Захаркино</w:t>
      </w:r>
    </w:p>
    <w:p w:rsidR="0051400E" w:rsidRPr="00165F83" w:rsidRDefault="0051400E" w:rsidP="0051400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51400E" w:rsidRPr="00165F83" w:rsidRDefault="0051400E" w:rsidP="0051400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51400E" w:rsidRPr="00165F83" w:rsidTr="00C90EB2">
        <w:trPr>
          <w:trHeight w:val="20"/>
        </w:trPr>
        <w:tc>
          <w:tcPr>
            <w:tcW w:w="28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51400E" w:rsidRPr="00165F83" w:rsidTr="00C90EB2">
        <w:trPr>
          <w:trHeight w:val="20"/>
        </w:trPr>
        <w:tc>
          <w:tcPr>
            <w:tcW w:w="28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4714"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28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28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bl>
    <w:p w:rsidR="0051400E" w:rsidRPr="00165F83" w:rsidRDefault="0051400E" w:rsidP="0051400E">
      <w:pPr>
        <w:tabs>
          <w:tab w:val="left" w:pos="284"/>
        </w:tabs>
        <w:spacing w:after="0" w:line="240" w:lineRule="auto"/>
        <w:jc w:val="both"/>
        <w:rPr>
          <w:rFonts w:ascii="Times New Roman" w:eastAsia="Calibri" w:hAnsi="Times New Roman" w:cs="Times New Roman"/>
          <w:sz w:val="12"/>
          <w:szCs w:val="12"/>
        </w:rPr>
      </w:pP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51400E">
        <w:rPr>
          <w:rFonts w:ascii="Times New Roman" w:eastAsia="Calibri" w:hAnsi="Times New Roman" w:cs="Times New Roman"/>
          <w:i/>
          <w:sz w:val="12"/>
          <w:szCs w:val="12"/>
        </w:rPr>
        <w:t xml:space="preserve">Захаркино </w:t>
      </w:r>
      <w:r w:rsidRPr="00165F83">
        <w:rPr>
          <w:rFonts w:ascii="Times New Roman" w:eastAsia="Calibri" w:hAnsi="Times New Roman" w:cs="Times New Roman"/>
          <w:i/>
          <w:sz w:val="12"/>
          <w:szCs w:val="12"/>
        </w:rPr>
        <w:t>муниципального района Сергиевский Самарской области</w:t>
      </w:r>
    </w:p>
    <w:p w:rsidR="0051400E" w:rsidRPr="00165F83" w:rsidRDefault="0051400E" w:rsidP="0051400E">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51400E" w:rsidRPr="00165F83" w:rsidTr="00C90EB2">
        <w:trPr>
          <w:trHeight w:val="20"/>
        </w:trPr>
        <w:tc>
          <w:tcPr>
            <w:tcW w:w="5000" w:type="pct"/>
          </w:tcPr>
          <w:p w:rsidR="0051400E" w:rsidRPr="00165F83" w:rsidRDefault="0051400E"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51400E" w:rsidRDefault="0051400E"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51400E" w:rsidRDefault="0051400E"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51400E">
              <w:rPr>
                <w:rFonts w:ascii="Times New Roman" w:eastAsia="Calibri" w:hAnsi="Times New Roman" w:cs="Times New Roman"/>
                <w:b/>
                <w:sz w:val="12"/>
                <w:szCs w:val="12"/>
              </w:rPr>
              <w:t>Захаркино</w:t>
            </w:r>
          </w:p>
          <w:p w:rsidR="0051400E" w:rsidRPr="00165F83" w:rsidRDefault="0051400E"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5000" w:type="pct"/>
          </w:tcPr>
          <w:p w:rsidR="0051400E" w:rsidRPr="00165F83" w:rsidRDefault="0051400E" w:rsidP="00C90EB2">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сельского поселения </w:t>
            </w:r>
            <w:r w:rsidRPr="0051400E">
              <w:rPr>
                <w:rFonts w:ascii="Times New Roman" w:eastAsia="Calibri" w:hAnsi="Times New Roman" w:cs="Times New Roman"/>
                <w:sz w:val="12"/>
                <w:szCs w:val="12"/>
              </w:rPr>
              <w:t xml:space="preserve">Захаркино </w:t>
            </w:r>
            <w:r w:rsidRPr="00165F83">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w:t>
            </w:r>
            <w:r w:rsidRPr="00165F83">
              <w:rPr>
                <w:rFonts w:ascii="Times New Roman" w:eastAsia="Calibri" w:hAnsi="Times New Roman" w:cs="Times New Roman"/>
                <w:sz w:val="12"/>
                <w:szCs w:val="12"/>
              </w:rPr>
              <w:lastRenderedPageBreak/>
              <w:t xml:space="preserve">нормативных правовых актах сельского поселения </w:t>
            </w:r>
            <w:r w:rsidRPr="0051400E">
              <w:rPr>
                <w:rFonts w:ascii="Times New Roman" w:eastAsia="Calibri" w:hAnsi="Times New Roman" w:cs="Times New Roman"/>
                <w:sz w:val="12"/>
                <w:szCs w:val="12"/>
              </w:rPr>
              <w:t xml:space="preserve">Захаркино </w:t>
            </w:r>
            <w:r w:rsidRPr="00165F83">
              <w:rPr>
                <w:rFonts w:ascii="Times New Roman" w:eastAsia="Calibri" w:hAnsi="Times New Roman" w:cs="Times New Roman"/>
                <w:sz w:val="12"/>
                <w:szCs w:val="12"/>
              </w:rPr>
              <w:t>муниципального района Сергиевский Самарской области (далее - Доклад), а также о приеме предложений от участников публичного обсуждения.</w:t>
            </w:r>
          </w:p>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51400E" w:rsidRPr="00165F83" w:rsidTr="00C90EB2">
        <w:trPr>
          <w:trHeight w:val="20"/>
        </w:trPr>
        <w:tc>
          <w:tcPr>
            <w:tcW w:w="5000"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lastRenderedPageBreak/>
              <w:t>Уведомление о проведении публичного обсуждения, Доклад, а также иные материалы размещены на официальном сайте Администрации:</w:t>
            </w:r>
          </w:p>
        </w:tc>
      </w:tr>
      <w:tr w:rsidR="0051400E" w:rsidRPr="00165F83" w:rsidTr="00C90EB2">
        <w:trPr>
          <w:trHeight w:val="20"/>
        </w:trPr>
        <w:tc>
          <w:tcPr>
            <w:tcW w:w="5000" w:type="pct"/>
          </w:tcPr>
          <w:p w:rsidR="0051400E" w:rsidRDefault="0051400E" w:rsidP="00C90EB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51400E" w:rsidRPr="00165F83" w:rsidRDefault="0051400E" w:rsidP="00C90EB2">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51400E" w:rsidRPr="00165F83" w:rsidTr="00C90EB2">
        <w:trPr>
          <w:trHeight w:val="20"/>
        </w:trPr>
        <w:tc>
          <w:tcPr>
            <w:tcW w:w="5000"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A92100" w:rsidRDefault="00A92100" w:rsidP="0051400E">
      <w:pPr>
        <w:tabs>
          <w:tab w:val="left" w:pos="284"/>
        </w:tabs>
        <w:spacing w:after="0" w:line="240" w:lineRule="auto"/>
        <w:jc w:val="right"/>
        <w:rPr>
          <w:rFonts w:ascii="Times New Roman" w:eastAsia="Calibri" w:hAnsi="Times New Roman" w:cs="Times New Roman"/>
          <w:i/>
          <w:sz w:val="12"/>
          <w:szCs w:val="12"/>
        </w:rPr>
      </w:pP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51400E">
        <w:rPr>
          <w:rFonts w:ascii="Times New Roman" w:eastAsia="Calibri" w:hAnsi="Times New Roman" w:cs="Times New Roman"/>
          <w:i/>
          <w:sz w:val="12"/>
          <w:szCs w:val="12"/>
        </w:rPr>
        <w:t xml:space="preserve">Захаркино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28" w:type="pct"/>
        <w:tblInd w:w="-20" w:type="dxa"/>
        <w:tblCellMar>
          <w:left w:w="0" w:type="dxa"/>
          <w:right w:w="0" w:type="dxa"/>
        </w:tblCellMar>
        <w:tblLook w:val="0000" w:firstRow="0" w:lastRow="0" w:firstColumn="0" w:lastColumn="0" w:noHBand="0" w:noVBand="0"/>
      </w:tblPr>
      <w:tblGrid>
        <w:gridCol w:w="804"/>
        <w:gridCol w:w="1991"/>
        <w:gridCol w:w="2021"/>
        <w:gridCol w:w="2749"/>
      </w:tblGrid>
      <w:tr w:rsidR="0051400E" w:rsidRPr="00165F83" w:rsidTr="00C90EB2">
        <w:trPr>
          <w:trHeight w:val="1380"/>
        </w:trPr>
        <w:tc>
          <w:tcPr>
            <w:tcW w:w="5000" w:type="pct"/>
            <w:gridSpan w:val="4"/>
            <w:tcBorders>
              <w:top w:val="nil"/>
              <w:left w:val="nil"/>
              <w:bottom w:val="single" w:sz="4" w:space="0" w:color="auto"/>
              <w:right w:val="nil"/>
            </w:tcBorders>
          </w:tcPr>
          <w:p w:rsidR="00A92100" w:rsidRDefault="00A92100" w:rsidP="00C90EB2">
            <w:pPr>
              <w:tabs>
                <w:tab w:val="left" w:pos="284"/>
              </w:tabs>
              <w:spacing w:after="0" w:line="240" w:lineRule="auto"/>
              <w:jc w:val="center"/>
              <w:rPr>
                <w:rFonts w:ascii="Times New Roman" w:eastAsia="Calibri" w:hAnsi="Times New Roman" w:cs="Times New Roman"/>
                <w:b/>
                <w:sz w:val="12"/>
                <w:szCs w:val="12"/>
              </w:rPr>
            </w:pPr>
          </w:p>
          <w:p w:rsidR="0051400E" w:rsidRPr="003A01D6" w:rsidRDefault="0051400E" w:rsidP="00C90EB2">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51400E" w:rsidRDefault="0051400E" w:rsidP="00C90EB2">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w:t>
            </w:r>
            <w:r w:rsidRPr="0051400E">
              <w:rPr>
                <w:rFonts w:ascii="Times New Roman" w:eastAsia="Calibri" w:hAnsi="Times New Roman" w:cs="Times New Roman"/>
                <w:b/>
                <w:sz w:val="12"/>
                <w:szCs w:val="12"/>
              </w:rPr>
              <w:t>Захаркино</w:t>
            </w:r>
            <w:r w:rsidRPr="003A01D6">
              <w:rPr>
                <w:rFonts w:ascii="Times New Roman" w:eastAsia="Calibri" w:hAnsi="Times New Roman" w:cs="Times New Roman"/>
                <w:b/>
                <w:sz w:val="12"/>
                <w:szCs w:val="12"/>
              </w:rPr>
              <w:t xml:space="preserve"> муниципального района Сергиевский  Самарской области</w:t>
            </w:r>
          </w:p>
          <w:p w:rsidR="0051400E" w:rsidRDefault="0051400E" w:rsidP="00C90EB2">
            <w:pPr>
              <w:tabs>
                <w:tab w:val="left" w:pos="284"/>
              </w:tabs>
              <w:spacing w:after="0" w:line="240" w:lineRule="auto"/>
              <w:jc w:val="center"/>
              <w:rPr>
                <w:rFonts w:ascii="Times New Roman" w:eastAsia="Calibri" w:hAnsi="Times New Roman" w:cs="Times New Roman"/>
                <w:b/>
                <w:sz w:val="12"/>
                <w:szCs w:val="12"/>
              </w:rPr>
            </w:pPr>
          </w:p>
          <w:p w:rsidR="0051400E" w:rsidRPr="00165F83" w:rsidRDefault="0051400E" w:rsidP="00C90EB2">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Pr="0051400E">
              <w:rPr>
                <w:rFonts w:ascii="Times New Roman" w:eastAsia="Calibri" w:hAnsi="Times New Roman" w:cs="Times New Roman"/>
                <w:sz w:val="12"/>
                <w:szCs w:val="12"/>
              </w:rPr>
              <w:t xml:space="preserve">Захаркино </w:t>
            </w:r>
            <w:r w:rsidRPr="00165F83">
              <w:rPr>
                <w:rFonts w:ascii="Times New Roman" w:eastAsia="Calibri" w:hAnsi="Times New Roman" w:cs="Times New Roman"/>
                <w:sz w:val="12"/>
                <w:szCs w:val="12"/>
              </w:rPr>
              <w:t>муниципального района Сергиевский Самарской области:</w:t>
            </w:r>
          </w:p>
          <w:p w:rsidR="0051400E" w:rsidRDefault="0051400E" w:rsidP="00C90EB2">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p w:rsidR="0051400E" w:rsidRPr="00165F83" w:rsidRDefault="0051400E" w:rsidP="00C90EB2">
            <w:pPr>
              <w:tabs>
                <w:tab w:val="left" w:pos="284"/>
              </w:tabs>
              <w:spacing w:after="0" w:line="240" w:lineRule="auto"/>
              <w:ind w:firstLine="284"/>
              <w:jc w:val="both"/>
              <w:rPr>
                <w:rFonts w:ascii="Times New Roman" w:eastAsia="Calibri" w:hAnsi="Times New Roman" w:cs="Times New Roman"/>
                <w:sz w:val="12"/>
                <w:szCs w:val="12"/>
              </w:rPr>
            </w:pPr>
          </w:p>
        </w:tc>
      </w:tr>
      <w:tr w:rsidR="0051400E"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51400E"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51400E"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c>
          <w:tcPr>
            <w:tcW w:w="133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c>
          <w:tcPr>
            <w:tcW w:w="1817"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c>
          <w:tcPr>
            <w:tcW w:w="133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c>
          <w:tcPr>
            <w:tcW w:w="1817"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bl>
    <w:p w:rsidR="0051400E" w:rsidRPr="00165F83" w:rsidRDefault="0051400E" w:rsidP="0051400E">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0"/>
        <w:gridCol w:w="431"/>
        <w:gridCol w:w="473"/>
        <w:gridCol w:w="1035"/>
        <w:gridCol w:w="861"/>
        <w:gridCol w:w="1083"/>
      </w:tblGrid>
      <w:tr w:rsidR="0051400E" w:rsidRPr="00165F83" w:rsidTr="00C90EB2">
        <w:trPr>
          <w:trHeight w:val="20"/>
        </w:trPr>
        <w:tc>
          <w:tcPr>
            <w:tcW w:w="4279" w:type="pct"/>
            <w:gridSpan w:val="5"/>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21" w:type="pct"/>
            <w:tcBorders>
              <w:top w:val="nil"/>
              <w:left w:val="nil"/>
              <w:bottom w:val="single" w:sz="4" w:space="0" w:color="auto"/>
              <w:right w:val="nil"/>
            </w:tcBorders>
          </w:tcPr>
          <w:p w:rsidR="0051400E" w:rsidRPr="00165F83" w:rsidRDefault="0051400E" w:rsidP="00C90EB2">
            <w:pPr>
              <w:tabs>
                <w:tab w:val="left" w:pos="284"/>
              </w:tabs>
              <w:spacing w:after="0" w:line="240" w:lineRule="auto"/>
              <w:jc w:val="both"/>
              <w:rPr>
                <w:rFonts w:ascii="Times New Roman" w:eastAsia="Calibri" w:hAnsi="Times New Roman" w:cs="Times New Roman"/>
                <w:sz w:val="12"/>
                <w:szCs w:val="12"/>
              </w:rPr>
            </w:pPr>
          </w:p>
        </w:tc>
      </w:tr>
      <w:tr w:rsidR="0051400E" w:rsidRPr="00165F83" w:rsidTr="00C90EB2">
        <w:trPr>
          <w:trHeight w:val="20"/>
        </w:trPr>
        <w:tc>
          <w:tcPr>
            <w:tcW w:w="3706" w:type="pct"/>
            <w:gridSpan w:val="4"/>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94" w:type="pct"/>
            <w:gridSpan w:val="2"/>
            <w:tcBorders>
              <w:top w:val="nil"/>
              <w:left w:val="nil"/>
              <w:bottom w:val="single" w:sz="4" w:space="0" w:color="auto"/>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5000" w:type="pct"/>
            <w:gridSpan w:val="6"/>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51400E" w:rsidRPr="00165F83" w:rsidTr="00C90EB2">
        <w:trPr>
          <w:trHeight w:val="20"/>
        </w:trPr>
        <w:tc>
          <w:tcPr>
            <w:tcW w:w="2415" w:type="pct"/>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85" w:type="pct"/>
            <w:gridSpan w:val="5"/>
            <w:tcBorders>
              <w:top w:val="nil"/>
              <w:left w:val="nil"/>
              <w:bottom w:val="single" w:sz="4" w:space="0" w:color="auto"/>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3017" w:type="pct"/>
            <w:gridSpan w:val="3"/>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83" w:type="pct"/>
            <w:gridSpan w:val="3"/>
            <w:tcBorders>
              <w:top w:val="single" w:sz="4" w:space="0" w:color="auto"/>
              <w:left w:val="nil"/>
              <w:bottom w:val="single" w:sz="4" w:space="0" w:color="auto"/>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2702" w:type="pct"/>
            <w:gridSpan w:val="2"/>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98" w:type="pct"/>
            <w:gridSpan w:val="4"/>
            <w:tcBorders>
              <w:top w:val="nil"/>
              <w:left w:val="nil"/>
              <w:bottom w:val="single" w:sz="4" w:space="0" w:color="auto"/>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5000" w:type="pct"/>
            <w:gridSpan w:val="6"/>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5000" w:type="pct"/>
            <w:gridSpan w:val="6"/>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r w:rsidR="0051400E" w:rsidRPr="00165F83" w:rsidTr="00C90EB2">
        <w:trPr>
          <w:trHeight w:val="20"/>
        </w:trPr>
        <w:tc>
          <w:tcPr>
            <w:tcW w:w="5000" w:type="pct"/>
            <w:gridSpan w:val="6"/>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bl>
    <w:p w:rsidR="0051400E" w:rsidRDefault="0051400E" w:rsidP="00951C6C">
      <w:pPr>
        <w:tabs>
          <w:tab w:val="left" w:pos="284"/>
          <w:tab w:val="left" w:pos="3828"/>
        </w:tabs>
        <w:spacing w:after="0" w:line="240" w:lineRule="auto"/>
        <w:jc w:val="center"/>
        <w:rPr>
          <w:rFonts w:ascii="Times New Roman" w:eastAsia="Calibri" w:hAnsi="Times New Roman" w:cs="Times New Roman"/>
          <w:b/>
          <w:sz w:val="12"/>
          <w:szCs w:val="12"/>
        </w:rPr>
      </w:pP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КАРМАЛО-АДЕЛЯКОВО</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51400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51400E">
        <w:rPr>
          <w:rFonts w:ascii="Times New Roman" w:eastAsia="Calibri" w:hAnsi="Times New Roman" w:cs="Times New Roman"/>
          <w:sz w:val="12"/>
          <w:szCs w:val="12"/>
        </w:rPr>
        <w:t xml:space="preserve">  №21</w:t>
      </w:r>
    </w:p>
    <w:p w:rsidR="0051400E" w:rsidRDefault="0051400E" w:rsidP="0051400E">
      <w:pPr>
        <w:tabs>
          <w:tab w:val="left" w:pos="284"/>
        </w:tabs>
        <w:spacing w:after="0" w:line="240" w:lineRule="auto"/>
        <w:jc w:val="center"/>
        <w:rPr>
          <w:rFonts w:ascii="Times New Roman" w:eastAsia="Calibri" w:hAnsi="Times New Roman" w:cs="Times New Roman"/>
          <w:b/>
          <w:sz w:val="12"/>
          <w:szCs w:val="12"/>
        </w:rPr>
      </w:pPr>
      <w:r w:rsidRPr="0051400E">
        <w:rPr>
          <w:rFonts w:ascii="Times New Roman" w:eastAsia="Calibri" w:hAnsi="Times New Roman" w:cs="Times New Roman"/>
          <w:b/>
          <w:sz w:val="12"/>
          <w:szCs w:val="12"/>
        </w:rPr>
        <w:t>О признании утратившим силу постановления администрации сельского поселения Кармало-Аделяково</w:t>
      </w:r>
    </w:p>
    <w:p w:rsidR="0051400E" w:rsidRPr="0051400E" w:rsidRDefault="0051400E" w:rsidP="0051400E">
      <w:pPr>
        <w:tabs>
          <w:tab w:val="left" w:pos="284"/>
        </w:tabs>
        <w:spacing w:after="0" w:line="240" w:lineRule="auto"/>
        <w:jc w:val="center"/>
        <w:rPr>
          <w:rFonts w:ascii="Times New Roman" w:eastAsia="Calibri" w:hAnsi="Times New Roman" w:cs="Times New Roman"/>
          <w:b/>
          <w:sz w:val="12"/>
          <w:szCs w:val="12"/>
        </w:rPr>
      </w:pPr>
      <w:r w:rsidRPr="0051400E">
        <w:rPr>
          <w:rFonts w:ascii="Times New Roman" w:eastAsia="Calibri" w:hAnsi="Times New Roman" w:cs="Times New Roman"/>
          <w:b/>
          <w:sz w:val="12"/>
          <w:szCs w:val="12"/>
        </w:rPr>
        <w:t xml:space="preserve"> муниципального района Сергиевский № 11 от 01.04.2024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Кармало-Аделяково муниципального района Сергиевский Самарской области»</w:t>
      </w:r>
    </w:p>
    <w:p w:rsidR="0051400E" w:rsidRPr="0051400E" w:rsidRDefault="0051400E" w:rsidP="0051400E">
      <w:pPr>
        <w:tabs>
          <w:tab w:val="left" w:pos="284"/>
        </w:tabs>
        <w:spacing w:after="0" w:line="240" w:lineRule="auto"/>
        <w:jc w:val="both"/>
        <w:rPr>
          <w:rFonts w:ascii="Times New Roman" w:eastAsia="Calibri" w:hAnsi="Times New Roman" w:cs="Times New Roman"/>
          <w:sz w:val="12"/>
          <w:szCs w:val="12"/>
        </w:rPr>
      </w:pP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Кармало-Аделяково муниципального района Сергиевский</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b/>
          <w:sz w:val="12"/>
          <w:szCs w:val="12"/>
        </w:rPr>
        <w:t>ПОСТАНОВЛЯЕТ</w:t>
      </w:r>
      <w:r w:rsidRPr="0051400E">
        <w:rPr>
          <w:rFonts w:ascii="Times New Roman" w:eastAsia="Calibri" w:hAnsi="Times New Roman" w:cs="Times New Roman"/>
          <w:sz w:val="12"/>
          <w:szCs w:val="12"/>
        </w:rPr>
        <w:t>:</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1. Признать утратившим силу постановление Администрации сельского поселения № 11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Кармало-Аделяково муниципального района Сергиевский Самарской области».</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4. Контроль за выполнением настоящего постановления оставляю за собой.</w:t>
      </w:r>
    </w:p>
    <w:p w:rsidR="00A92100" w:rsidRDefault="00A92100" w:rsidP="0051400E">
      <w:pPr>
        <w:tabs>
          <w:tab w:val="left" w:pos="284"/>
        </w:tabs>
        <w:spacing w:after="0" w:line="240" w:lineRule="auto"/>
        <w:jc w:val="right"/>
        <w:rPr>
          <w:rFonts w:ascii="Times New Roman" w:eastAsia="Calibri" w:hAnsi="Times New Roman" w:cs="Times New Roman"/>
          <w:sz w:val="12"/>
          <w:szCs w:val="12"/>
        </w:rPr>
      </w:pPr>
    </w:p>
    <w:p w:rsidR="0051400E" w:rsidRPr="0051400E" w:rsidRDefault="0051400E" w:rsidP="0051400E">
      <w:pPr>
        <w:tabs>
          <w:tab w:val="left" w:pos="284"/>
        </w:tabs>
        <w:spacing w:after="0" w:line="240" w:lineRule="auto"/>
        <w:jc w:val="right"/>
        <w:rPr>
          <w:rFonts w:ascii="Times New Roman" w:eastAsia="Calibri" w:hAnsi="Times New Roman" w:cs="Times New Roman"/>
          <w:sz w:val="12"/>
          <w:szCs w:val="12"/>
        </w:rPr>
      </w:pPr>
      <w:r w:rsidRPr="0051400E">
        <w:rPr>
          <w:rFonts w:ascii="Times New Roman" w:eastAsia="Calibri" w:hAnsi="Times New Roman" w:cs="Times New Roman"/>
          <w:sz w:val="12"/>
          <w:szCs w:val="12"/>
        </w:rPr>
        <w:t>Глава сельского поселения Кармало-Аделяково</w:t>
      </w:r>
    </w:p>
    <w:p w:rsidR="0051400E" w:rsidRDefault="0051400E" w:rsidP="0051400E">
      <w:pPr>
        <w:tabs>
          <w:tab w:val="left" w:pos="284"/>
        </w:tabs>
        <w:spacing w:after="0" w:line="240" w:lineRule="auto"/>
        <w:jc w:val="right"/>
        <w:rPr>
          <w:rFonts w:ascii="Times New Roman" w:eastAsia="Calibri" w:hAnsi="Times New Roman" w:cs="Times New Roman"/>
          <w:sz w:val="12"/>
          <w:szCs w:val="12"/>
        </w:rPr>
      </w:pPr>
      <w:r w:rsidRPr="0051400E">
        <w:rPr>
          <w:rFonts w:ascii="Times New Roman" w:eastAsia="Calibri" w:hAnsi="Times New Roman" w:cs="Times New Roman"/>
          <w:sz w:val="12"/>
          <w:szCs w:val="12"/>
        </w:rPr>
        <w:t>муниципального района Сергиевский</w:t>
      </w:r>
    </w:p>
    <w:p w:rsidR="0051400E" w:rsidRPr="0051400E" w:rsidRDefault="0051400E" w:rsidP="0051400E">
      <w:pPr>
        <w:tabs>
          <w:tab w:val="left" w:pos="284"/>
        </w:tabs>
        <w:spacing w:after="0" w:line="240" w:lineRule="auto"/>
        <w:jc w:val="right"/>
        <w:rPr>
          <w:rFonts w:ascii="Times New Roman" w:eastAsia="Calibri" w:hAnsi="Times New Roman" w:cs="Times New Roman"/>
          <w:sz w:val="12"/>
          <w:szCs w:val="12"/>
        </w:rPr>
      </w:pPr>
      <w:r w:rsidRPr="0051400E">
        <w:rPr>
          <w:rFonts w:ascii="Times New Roman" w:eastAsia="Calibri" w:hAnsi="Times New Roman" w:cs="Times New Roman"/>
          <w:sz w:val="12"/>
          <w:szCs w:val="12"/>
        </w:rPr>
        <w:t>О.М. Карягин</w:t>
      </w:r>
    </w:p>
    <w:p w:rsid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A92100" w:rsidRDefault="00A92100" w:rsidP="00951C6C">
      <w:pPr>
        <w:tabs>
          <w:tab w:val="left" w:pos="284"/>
        </w:tabs>
        <w:spacing w:after="0" w:line="240" w:lineRule="auto"/>
        <w:jc w:val="both"/>
        <w:rPr>
          <w:rFonts w:ascii="Times New Roman" w:eastAsia="Calibri" w:hAnsi="Times New Roman" w:cs="Times New Roman"/>
          <w:sz w:val="12"/>
          <w:szCs w:val="12"/>
        </w:rPr>
      </w:pPr>
    </w:p>
    <w:p w:rsidR="00A92100" w:rsidRDefault="00A92100"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lastRenderedPageBreak/>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КАРМАЛО-АДЕЛЯКОВО</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sidR="0051400E">
        <w:rPr>
          <w:rFonts w:ascii="Times New Roman" w:eastAsia="Calibri" w:hAnsi="Times New Roman" w:cs="Times New Roman"/>
          <w:sz w:val="12"/>
          <w:szCs w:val="12"/>
        </w:rPr>
        <w:t xml:space="preserve">                             №15</w:t>
      </w:r>
    </w:p>
    <w:p w:rsidR="0051400E" w:rsidRPr="0051400E" w:rsidRDefault="0051400E" w:rsidP="0051400E">
      <w:pPr>
        <w:tabs>
          <w:tab w:val="left" w:pos="284"/>
        </w:tabs>
        <w:spacing w:after="0" w:line="240" w:lineRule="auto"/>
        <w:jc w:val="center"/>
        <w:rPr>
          <w:rFonts w:ascii="Times New Roman" w:eastAsia="Calibri" w:hAnsi="Times New Roman" w:cs="Times New Roman"/>
          <w:b/>
          <w:sz w:val="12"/>
          <w:szCs w:val="12"/>
        </w:rPr>
      </w:pPr>
      <w:r w:rsidRPr="0051400E">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Кармало-Аделяково муниципального района Сергиевский Самарской области</w:t>
      </w:r>
    </w:p>
    <w:p w:rsidR="0051400E" w:rsidRPr="0051400E" w:rsidRDefault="0051400E" w:rsidP="0051400E">
      <w:pPr>
        <w:tabs>
          <w:tab w:val="left" w:pos="284"/>
        </w:tabs>
        <w:spacing w:after="0" w:line="240" w:lineRule="auto"/>
        <w:jc w:val="both"/>
        <w:rPr>
          <w:rFonts w:ascii="Times New Roman" w:eastAsia="Calibri" w:hAnsi="Times New Roman" w:cs="Times New Roman"/>
          <w:sz w:val="12"/>
          <w:szCs w:val="12"/>
        </w:rPr>
      </w:pP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b/>
          <w:sz w:val="12"/>
          <w:szCs w:val="12"/>
        </w:rPr>
      </w:pPr>
      <w:r w:rsidRPr="0051400E">
        <w:rPr>
          <w:rFonts w:ascii="Times New Roman" w:eastAsia="Calibri" w:hAnsi="Times New Roman" w:cs="Times New Roman"/>
          <w:b/>
          <w:sz w:val="12"/>
          <w:szCs w:val="12"/>
        </w:rPr>
        <w:t>РЕШИЛО:</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Кармало-Аделяково муниципального района Сергиевский Самарской области</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2. Признать утратившим силу решение Собрание Представителей сельского поселения Кармало-Аделяково муниципального района Сергиевский № 27 от 31.08. 2021г.  «Об утверждении Порядка установления и оценки применения содержащихся в муниципальных нормативных правовых актах обязательных требований».</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51400E" w:rsidRPr="0051400E" w:rsidRDefault="0051400E" w:rsidP="0051400E">
      <w:pPr>
        <w:tabs>
          <w:tab w:val="left" w:pos="284"/>
        </w:tabs>
        <w:spacing w:after="0" w:line="240" w:lineRule="auto"/>
        <w:jc w:val="right"/>
        <w:rPr>
          <w:rFonts w:ascii="Times New Roman" w:eastAsia="Calibri" w:hAnsi="Times New Roman" w:cs="Times New Roman"/>
          <w:sz w:val="12"/>
          <w:szCs w:val="12"/>
        </w:rPr>
      </w:pPr>
      <w:r w:rsidRPr="0051400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1400E">
        <w:rPr>
          <w:rFonts w:ascii="Times New Roman" w:eastAsia="Calibri" w:hAnsi="Times New Roman" w:cs="Times New Roman"/>
          <w:sz w:val="12"/>
          <w:szCs w:val="12"/>
        </w:rPr>
        <w:t>сельского поселения Кармало-Аделяково</w:t>
      </w:r>
    </w:p>
    <w:p w:rsidR="0051400E" w:rsidRPr="0051400E" w:rsidRDefault="0051400E" w:rsidP="0051400E">
      <w:pPr>
        <w:tabs>
          <w:tab w:val="left" w:pos="284"/>
        </w:tabs>
        <w:spacing w:after="0" w:line="240" w:lineRule="auto"/>
        <w:jc w:val="right"/>
        <w:rPr>
          <w:rFonts w:ascii="Times New Roman" w:eastAsia="Calibri" w:hAnsi="Times New Roman" w:cs="Times New Roman"/>
          <w:sz w:val="12"/>
          <w:szCs w:val="12"/>
        </w:rPr>
      </w:pPr>
      <w:r w:rsidRPr="0051400E">
        <w:rPr>
          <w:rFonts w:ascii="Times New Roman" w:eastAsia="Calibri" w:hAnsi="Times New Roman" w:cs="Times New Roman"/>
          <w:sz w:val="12"/>
          <w:szCs w:val="12"/>
        </w:rPr>
        <w:t>муниципального района Сергиевский</w:t>
      </w:r>
    </w:p>
    <w:p w:rsidR="0051400E" w:rsidRPr="0051400E" w:rsidRDefault="0051400E" w:rsidP="0051400E">
      <w:pPr>
        <w:tabs>
          <w:tab w:val="left" w:pos="284"/>
        </w:tabs>
        <w:spacing w:after="0" w:line="240" w:lineRule="auto"/>
        <w:jc w:val="right"/>
        <w:rPr>
          <w:rFonts w:ascii="Times New Roman" w:eastAsia="Calibri" w:hAnsi="Times New Roman" w:cs="Times New Roman"/>
          <w:sz w:val="12"/>
          <w:szCs w:val="12"/>
        </w:rPr>
      </w:pPr>
      <w:r w:rsidRPr="0051400E">
        <w:rPr>
          <w:rFonts w:ascii="Times New Roman" w:eastAsia="Calibri" w:hAnsi="Times New Roman" w:cs="Times New Roman"/>
          <w:sz w:val="12"/>
          <w:szCs w:val="12"/>
        </w:rPr>
        <w:t>Н.П.Малиновский</w:t>
      </w:r>
    </w:p>
    <w:p w:rsidR="0051400E" w:rsidRPr="0051400E" w:rsidRDefault="0051400E" w:rsidP="0051400E">
      <w:pPr>
        <w:tabs>
          <w:tab w:val="left" w:pos="284"/>
        </w:tabs>
        <w:spacing w:after="0" w:line="240" w:lineRule="auto"/>
        <w:jc w:val="right"/>
        <w:rPr>
          <w:rFonts w:ascii="Times New Roman" w:eastAsia="Calibri" w:hAnsi="Times New Roman" w:cs="Times New Roman"/>
          <w:sz w:val="12"/>
          <w:szCs w:val="12"/>
        </w:rPr>
      </w:pPr>
    </w:p>
    <w:p w:rsidR="0051400E" w:rsidRPr="0051400E" w:rsidRDefault="0051400E" w:rsidP="0051400E">
      <w:pPr>
        <w:tabs>
          <w:tab w:val="left" w:pos="284"/>
        </w:tabs>
        <w:spacing w:after="0" w:line="240" w:lineRule="auto"/>
        <w:jc w:val="right"/>
        <w:rPr>
          <w:rFonts w:ascii="Times New Roman" w:eastAsia="Calibri" w:hAnsi="Times New Roman" w:cs="Times New Roman"/>
          <w:sz w:val="12"/>
          <w:szCs w:val="12"/>
        </w:rPr>
      </w:pPr>
      <w:r w:rsidRPr="0051400E">
        <w:rPr>
          <w:rFonts w:ascii="Times New Roman" w:eastAsia="Calibri" w:hAnsi="Times New Roman" w:cs="Times New Roman"/>
          <w:sz w:val="12"/>
          <w:szCs w:val="12"/>
        </w:rPr>
        <w:t>Глава сельского поселения Кармало-Аделяково</w:t>
      </w:r>
    </w:p>
    <w:p w:rsidR="0051400E" w:rsidRPr="0051400E" w:rsidRDefault="0051400E" w:rsidP="0051400E">
      <w:pPr>
        <w:tabs>
          <w:tab w:val="left" w:pos="284"/>
        </w:tabs>
        <w:spacing w:after="0" w:line="240" w:lineRule="auto"/>
        <w:jc w:val="right"/>
        <w:rPr>
          <w:rFonts w:ascii="Times New Roman" w:eastAsia="Calibri" w:hAnsi="Times New Roman" w:cs="Times New Roman"/>
          <w:sz w:val="12"/>
          <w:szCs w:val="12"/>
        </w:rPr>
      </w:pPr>
      <w:r w:rsidRPr="0051400E">
        <w:rPr>
          <w:rFonts w:ascii="Times New Roman" w:eastAsia="Calibri" w:hAnsi="Times New Roman" w:cs="Times New Roman"/>
          <w:sz w:val="12"/>
          <w:szCs w:val="12"/>
        </w:rPr>
        <w:t>муниципального района Сергиевский</w:t>
      </w:r>
    </w:p>
    <w:p w:rsidR="0051400E" w:rsidRPr="0051400E" w:rsidRDefault="0051400E" w:rsidP="0051400E">
      <w:pPr>
        <w:tabs>
          <w:tab w:val="left" w:pos="284"/>
        </w:tabs>
        <w:spacing w:after="0" w:line="240" w:lineRule="auto"/>
        <w:jc w:val="right"/>
        <w:rPr>
          <w:rFonts w:ascii="Times New Roman" w:eastAsia="Calibri" w:hAnsi="Times New Roman" w:cs="Times New Roman"/>
          <w:sz w:val="12"/>
          <w:szCs w:val="12"/>
        </w:rPr>
      </w:pPr>
      <w:r w:rsidRPr="0051400E">
        <w:rPr>
          <w:rFonts w:ascii="Times New Roman" w:eastAsia="Calibri" w:hAnsi="Times New Roman" w:cs="Times New Roman"/>
          <w:sz w:val="12"/>
          <w:szCs w:val="12"/>
        </w:rPr>
        <w:t>О.М.Карягин</w:t>
      </w:r>
    </w:p>
    <w:p w:rsid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сельского поселения </w:t>
      </w:r>
      <w:r w:rsidR="0051400E" w:rsidRPr="0051400E">
        <w:rPr>
          <w:rFonts w:ascii="Times New Roman" w:eastAsia="Calibri" w:hAnsi="Times New Roman" w:cs="Times New Roman"/>
          <w:i/>
          <w:sz w:val="12"/>
          <w:szCs w:val="12"/>
        </w:rPr>
        <w:t>Кармало-Аделяково</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951C6C" w:rsidP="00951C6C">
      <w:pPr>
        <w:tabs>
          <w:tab w:val="left" w:pos="284"/>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i/>
          <w:sz w:val="12"/>
          <w:szCs w:val="12"/>
        </w:rPr>
        <w:t>№</w:t>
      </w:r>
      <w:r w:rsidR="0051400E">
        <w:rPr>
          <w:rFonts w:ascii="Times New Roman" w:eastAsia="Calibri" w:hAnsi="Times New Roman" w:cs="Times New Roman"/>
          <w:i/>
          <w:sz w:val="12"/>
          <w:szCs w:val="12"/>
        </w:rPr>
        <w:t>15</w:t>
      </w:r>
      <w:r w:rsidRPr="00951C6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7</w:t>
      </w:r>
      <w:r w:rsidRPr="00951C6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951C6C">
        <w:rPr>
          <w:rFonts w:ascii="Times New Roman" w:eastAsia="Calibri" w:hAnsi="Times New Roman" w:cs="Times New Roman"/>
          <w:i/>
          <w:sz w:val="12"/>
          <w:szCs w:val="12"/>
        </w:rPr>
        <w:t xml:space="preserve"> 2024 г.</w:t>
      </w:r>
    </w:p>
    <w:p w:rsidR="0051400E" w:rsidRPr="0051400E" w:rsidRDefault="0051400E" w:rsidP="0051400E">
      <w:pPr>
        <w:tabs>
          <w:tab w:val="left" w:pos="284"/>
        </w:tabs>
        <w:spacing w:after="0" w:line="240" w:lineRule="auto"/>
        <w:jc w:val="center"/>
        <w:rPr>
          <w:rFonts w:ascii="Times New Roman" w:eastAsia="Calibri" w:hAnsi="Times New Roman" w:cs="Times New Roman"/>
          <w:b/>
          <w:bCs/>
          <w:sz w:val="12"/>
          <w:szCs w:val="12"/>
        </w:rPr>
      </w:pPr>
      <w:r w:rsidRPr="0051400E">
        <w:rPr>
          <w:rFonts w:ascii="Times New Roman" w:eastAsia="Calibri" w:hAnsi="Times New Roman" w:cs="Times New Roman"/>
          <w:b/>
          <w:bCs/>
          <w:sz w:val="12"/>
          <w:szCs w:val="12"/>
        </w:rPr>
        <w:t>Порядок</w:t>
      </w:r>
    </w:p>
    <w:p w:rsidR="0051400E" w:rsidRPr="0051400E" w:rsidRDefault="0051400E" w:rsidP="0051400E">
      <w:pPr>
        <w:tabs>
          <w:tab w:val="left" w:pos="284"/>
        </w:tabs>
        <w:spacing w:after="0" w:line="240" w:lineRule="auto"/>
        <w:jc w:val="center"/>
        <w:rPr>
          <w:rFonts w:ascii="Times New Roman" w:eastAsia="Calibri" w:hAnsi="Times New Roman" w:cs="Times New Roman"/>
          <w:b/>
          <w:bCs/>
          <w:sz w:val="12"/>
          <w:szCs w:val="12"/>
        </w:rPr>
      </w:pPr>
      <w:r w:rsidRPr="0051400E">
        <w:rPr>
          <w:rFonts w:ascii="Times New Roman" w:eastAsia="Calibri" w:hAnsi="Times New Roman" w:cs="Times New Roman"/>
          <w:b/>
          <w:bCs/>
          <w:sz w:val="12"/>
          <w:szCs w:val="12"/>
        </w:rPr>
        <w:t>установления и оценки применения обязательных требований,</w:t>
      </w:r>
    </w:p>
    <w:p w:rsidR="0051400E" w:rsidRPr="0051400E" w:rsidRDefault="0051400E" w:rsidP="0051400E">
      <w:pPr>
        <w:tabs>
          <w:tab w:val="left" w:pos="284"/>
        </w:tabs>
        <w:spacing w:after="0" w:line="240" w:lineRule="auto"/>
        <w:jc w:val="center"/>
        <w:rPr>
          <w:rFonts w:ascii="Times New Roman" w:eastAsia="Calibri" w:hAnsi="Times New Roman" w:cs="Times New Roman"/>
          <w:b/>
          <w:bCs/>
          <w:sz w:val="12"/>
          <w:szCs w:val="12"/>
        </w:rPr>
      </w:pPr>
      <w:r w:rsidRPr="0051400E">
        <w:rPr>
          <w:rFonts w:ascii="Times New Roman" w:eastAsia="Calibri" w:hAnsi="Times New Roman" w:cs="Times New Roman"/>
          <w:b/>
          <w:bCs/>
          <w:sz w:val="12"/>
          <w:szCs w:val="12"/>
        </w:rPr>
        <w:t>устанавливаемых муниципальными нормативными правовыми актами</w:t>
      </w:r>
    </w:p>
    <w:p w:rsidR="0051400E" w:rsidRPr="0051400E" w:rsidRDefault="0051400E" w:rsidP="0051400E">
      <w:pPr>
        <w:tabs>
          <w:tab w:val="left" w:pos="284"/>
        </w:tabs>
        <w:spacing w:after="0" w:line="240" w:lineRule="auto"/>
        <w:jc w:val="center"/>
        <w:rPr>
          <w:rFonts w:ascii="Times New Roman" w:eastAsia="Calibri" w:hAnsi="Times New Roman" w:cs="Times New Roman"/>
          <w:b/>
          <w:sz w:val="12"/>
          <w:szCs w:val="12"/>
        </w:rPr>
      </w:pPr>
      <w:r w:rsidRPr="0051400E">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w:t>
      </w:r>
    </w:p>
    <w:p w:rsidR="0051400E" w:rsidRPr="0051400E" w:rsidRDefault="0051400E" w:rsidP="0051400E">
      <w:pPr>
        <w:tabs>
          <w:tab w:val="left" w:pos="284"/>
        </w:tabs>
        <w:spacing w:after="0" w:line="240" w:lineRule="auto"/>
        <w:jc w:val="center"/>
        <w:rPr>
          <w:rFonts w:ascii="Times New Roman" w:eastAsia="Calibri" w:hAnsi="Times New Roman" w:cs="Times New Roman"/>
          <w:b/>
          <w:bCs/>
          <w:sz w:val="12"/>
          <w:szCs w:val="12"/>
        </w:rPr>
      </w:pPr>
    </w:p>
    <w:p w:rsidR="0051400E" w:rsidRPr="0051400E" w:rsidRDefault="0051400E" w:rsidP="0051400E">
      <w:pPr>
        <w:tabs>
          <w:tab w:val="left" w:pos="284"/>
        </w:tabs>
        <w:spacing w:after="0" w:line="240" w:lineRule="auto"/>
        <w:jc w:val="center"/>
        <w:rPr>
          <w:rFonts w:ascii="Times New Roman" w:eastAsia="Calibri" w:hAnsi="Times New Roman" w:cs="Times New Roman"/>
          <w:b/>
          <w:bCs/>
          <w:sz w:val="12"/>
          <w:szCs w:val="12"/>
        </w:rPr>
      </w:pPr>
      <w:r w:rsidRPr="0051400E">
        <w:rPr>
          <w:rFonts w:ascii="Times New Roman" w:eastAsia="Calibri" w:hAnsi="Times New Roman" w:cs="Times New Roman"/>
          <w:b/>
          <w:bCs/>
          <w:sz w:val="12"/>
          <w:szCs w:val="12"/>
        </w:rPr>
        <w:t>1. Общие положения</w:t>
      </w:r>
    </w:p>
    <w:p w:rsidR="0051400E" w:rsidRPr="0051400E" w:rsidRDefault="0051400E" w:rsidP="0051400E">
      <w:pPr>
        <w:tabs>
          <w:tab w:val="left" w:pos="284"/>
        </w:tabs>
        <w:spacing w:after="0" w:line="240" w:lineRule="auto"/>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xml:space="preserve">1.1. Настоящий Порядок разработан в соответствии с </w:t>
      </w:r>
      <w:hyperlink r:id="rId25">
        <w:r w:rsidRPr="0051400E">
          <w:rPr>
            <w:rStyle w:val="ae"/>
            <w:rFonts w:ascii="Times New Roman" w:eastAsia="Calibri" w:hAnsi="Times New Roman" w:cs="Times New Roman"/>
            <w:color w:val="auto"/>
            <w:sz w:val="12"/>
            <w:szCs w:val="12"/>
          </w:rPr>
          <w:t>частью 5 статьи 2</w:t>
        </w:r>
      </w:hyperlink>
      <w:r w:rsidRPr="0051400E">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26">
        <w:r w:rsidRPr="0051400E">
          <w:rPr>
            <w:rStyle w:val="ae"/>
            <w:rFonts w:ascii="Times New Roman" w:eastAsia="Calibri" w:hAnsi="Times New Roman" w:cs="Times New Roman"/>
            <w:color w:val="auto"/>
            <w:sz w:val="12"/>
            <w:szCs w:val="12"/>
          </w:rPr>
          <w:t>законом</w:t>
        </w:r>
      </w:hyperlink>
      <w:r w:rsidRPr="0051400E">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Кармало-Аделяково муниципального района Сергиевский Самарской области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51400E" w:rsidRPr="0051400E" w:rsidRDefault="0051400E" w:rsidP="0051400E">
      <w:pPr>
        <w:tabs>
          <w:tab w:val="left" w:pos="284"/>
        </w:tabs>
        <w:spacing w:after="0" w:line="240" w:lineRule="auto"/>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51400E" w:rsidRPr="0051400E" w:rsidRDefault="0051400E" w:rsidP="0051400E">
      <w:pPr>
        <w:tabs>
          <w:tab w:val="left" w:pos="284"/>
        </w:tabs>
        <w:spacing w:after="0" w:line="240" w:lineRule="auto"/>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27">
        <w:r w:rsidRPr="0051400E">
          <w:rPr>
            <w:rStyle w:val="ae"/>
            <w:rFonts w:ascii="Times New Roman" w:eastAsia="Calibri" w:hAnsi="Times New Roman" w:cs="Times New Roman"/>
            <w:color w:val="auto"/>
            <w:sz w:val="12"/>
            <w:szCs w:val="12"/>
          </w:rPr>
          <w:t>статьей 4</w:t>
        </w:r>
      </w:hyperlink>
      <w:r w:rsidRPr="0051400E">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51400E" w:rsidRPr="0051400E" w:rsidRDefault="0051400E" w:rsidP="0051400E">
      <w:pPr>
        <w:tabs>
          <w:tab w:val="left" w:pos="284"/>
        </w:tabs>
        <w:spacing w:after="0" w:line="240" w:lineRule="auto"/>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законность;</w:t>
      </w:r>
    </w:p>
    <w:p w:rsidR="0051400E" w:rsidRPr="0051400E" w:rsidRDefault="0051400E" w:rsidP="0051400E">
      <w:pPr>
        <w:tabs>
          <w:tab w:val="left" w:pos="284"/>
        </w:tabs>
        <w:spacing w:after="0" w:line="240" w:lineRule="auto"/>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обоснованность обязательных требований;</w:t>
      </w:r>
    </w:p>
    <w:p w:rsidR="0051400E" w:rsidRPr="0051400E" w:rsidRDefault="0051400E" w:rsidP="0051400E">
      <w:pPr>
        <w:tabs>
          <w:tab w:val="left" w:pos="284"/>
        </w:tabs>
        <w:spacing w:after="0" w:line="240" w:lineRule="auto"/>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правовая определенность и системность;</w:t>
      </w:r>
    </w:p>
    <w:p w:rsidR="0051400E" w:rsidRPr="0051400E" w:rsidRDefault="0051400E" w:rsidP="0051400E">
      <w:pPr>
        <w:tabs>
          <w:tab w:val="left" w:pos="284"/>
        </w:tabs>
        <w:spacing w:after="0" w:line="240" w:lineRule="auto"/>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открытость и предсказуемость;</w:t>
      </w:r>
    </w:p>
    <w:p w:rsidR="0051400E" w:rsidRPr="0051400E" w:rsidRDefault="0051400E" w:rsidP="0051400E">
      <w:pPr>
        <w:tabs>
          <w:tab w:val="left" w:pos="284"/>
        </w:tabs>
        <w:spacing w:after="0" w:line="240" w:lineRule="auto"/>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исполнимость обязательных требований.</w:t>
      </w:r>
    </w:p>
    <w:p w:rsidR="0051400E" w:rsidRPr="0051400E" w:rsidRDefault="0051400E" w:rsidP="0051400E">
      <w:pPr>
        <w:tabs>
          <w:tab w:val="left" w:pos="284"/>
        </w:tabs>
        <w:spacing w:after="0" w:line="240" w:lineRule="auto"/>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51400E" w:rsidRPr="0051400E" w:rsidRDefault="0051400E" w:rsidP="0051400E">
      <w:pPr>
        <w:tabs>
          <w:tab w:val="left" w:pos="284"/>
        </w:tabs>
        <w:spacing w:after="0" w:line="240" w:lineRule="auto"/>
        <w:jc w:val="center"/>
        <w:rPr>
          <w:rFonts w:ascii="Times New Roman" w:eastAsia="Calibri" w:hAnsi="Times New Roman" w:cs="Times New Roman"/>
          <w:b/>
          <w:bCs/>
          <w:sz w:val="12"/>
          <w:szCs w:val="12"/>
        </w:rPr>
      </w:pPr>
      <w:r w:rsidRPr="0051400E">
        <w:rPr>
          <w:rFonts w:ascii="Times New Roman" w:eastAsia="Calibri" w:hAnsi="Times New Roman" w:cs="Times New Roman"/>
          <w:b/>
          <w:bCs/>
          <w:sz w:val="12"/>
          <w:szCs w:val="12"/>
        </w:rPr>
        <w:t>2. Порядок установления обязательных требований</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2.1. При установлении обязательных требований МНПА должны быть определены:</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2.1.2 лица, обязанные соблюдать обязательные требования;</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2.1.3 в зависимости от объекта установления обязательных требований:</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2.1.5 специалист Администрации сельского поселения Кармало-Аделяково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xml:space="preserve">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w:t>
      </w:r>
      <w:r w:rsidRPr="0051400E">
        <w:rPr>
          <w:rFonts w:ascii="Times New Roman" w:eastAsia="Calibri" w:hAnsi="Times New Roman" w:cs="Times New Roman"/>
          <w:sz w:val="12"/>
          <w:szCs w:val="12"/>
        </w:rPr>
        <w:lastRenderedPageBreak/>
        <w:t>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«Кармало-Аделяково») в подразделе «Контрольно-надзорная деятельность» (далее - сайт Администрации) в течение 5 рабочих дней со дня их утверждения или актуализации.</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Кармало-Аделяково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51400E" w:rsidRPr="0051400E" w:rsidRDefault="0051400E" w:rsidP="0051400E">
      <w:pPr>
        <w:tabs>
          <w:tab w:val="left" w:pos="284"/>
        </w:tabs>
        <w:spacing w:after="0" w:line="240" w:lineRule="auto"/>
        <w:jc w:val="center"/>
        <w:rPr>
          <w:rFonts w:ascii="Times New Roman" w:eastAsia="Calibri" w:hAnsi="Times New Roman" w:cs="Times New Roman"/>
          <w:b/>
          <w:bCs/>
          <w:sz w:val="12"/>
          <w:szCs w:val="12"/>
        </w:rPr>
      </w:pPr>
      <w:r w:rsidRPr="0051400E">
        <w:rPr>
          <w:rFonts w:ascii="Times New Roman" w:eastAsia="Calibri" w:hAnsi="Times New Roman" w:cs="Times New Roman"/>
          <w:b/>
          <w:bCs/>
          <w:sz w:val="12"/>
          <w:szCs w:val="12"/>
        </w:rPr>
        <w:t>3. Порядок оценки применения обязательных требований</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3.3.3. Утверждение Доклада Главой поселения.</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51400E">
          <w:rPr>
            <w:rStyle w:val="ae"/>
            <w:rFonts w:ascii="Times New Roman" w:eastAsia="Calibri" w:hAnsi="Times New Roman" w:cs="Times New Roman"/>
            <w:color w:val="auto"/>
            <w:sz w:val="12"/>
            <w:szCs w:val="12"/>
          </w:rPr>
          <w:t>План</w:t>
        </w:r>
      </w:hyperlink>
      <w:r w:rsidRPr="0051400E">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3.7. Источниками информации для подготовки Доклада являются:</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3.8. В Доклад включается следующая информация:</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28">
        <w:r w:rsidRPr="0051400E">
          <w:rPr>
            <w:rStyle w:val="ae"/>
            <w:rFonts w:ascii="Times New Roman" w:eastAsia="Calibri" w:hAnsi="Times New Roman" w:cs="Times New Roman"/>
            <w:color w:val="auto"/>
            <w:sz w:val="12"/>
            <w:szCs w:val="12"/>
          </w:rPr>
          <w:t>законом</w:t>
        </w:r>
      </w:hyperlink>
      <w:r w:rsidRPr="0051400E">
        <w:rPr>
          <w:rFonts w:ascii="Times New Roman" w:eastAsia="Calibri" w:hAnsi="Times New Roman" w:cs="Times New Roman"/>
          <w:sz w:val="12"/>
          <w:szCs w:val="12"/>
        </w:rPr>
        <w:t xml:space="preserve"> № 247-ФЗ;</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3.9.1. О целесообразности дальнейшего применения обязательных требований;</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w:t>
      </w:r>
      <w:hyperlink w:anchor="P175">
        <w:r w:rsidRPr="0051400E">
          <w:rPr>
            <w:rStyle w:val="ae"/>
            <w:rFonts w:ascii="Times New Roman" w:eastAsia="Calibri" w:hAnsi="Times New Roman" w:cs="Times New Roman"/>
            <w:color w:val="auto"/>
            <w:sz w:val="12"/>
            <w:szCs w:val="12"/>
          </w:rPr>
          <w:t>уведомлением</w:t>
        </w:r>
      </w:hyperlink>
      <w:r w:rsidRPr="0051400E">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3.11. Срок публичного обсуждения Доклада составляет не менее 20 рабочих дней со дня его размещения на официальном сайте Администрации.</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xml:space="preserve">3.12. Ответственное лицо рассматривает все поступившие предложения, составляет </w:t>
      </w:r>
      <w:hyperlink w:anchor="P209">
        <w:r w:rsidRPr="0051400E">
          <w:rPr>
            <w:rStyle w:val="ae"/>
            <w:rFonts w:ascii="Times New Roman" w:eastAsia="Calibri" w:hAnsi="Times New Roman" w:cs="Times New Roman"/>
            <w:color w:val="auto"/>
            <w:sz w:val="12"/>
            <w:szCs w:val="12"/>
          </w:rPr>
          <w:t>свод</w:t>
        </w:r>
      </w:hyperlink>
      <w:r w:rsidRPr="0051400E">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51400E">
          <w:rPr>
            <w:rStyle w:val="ae"/>
            <w:rFonts w:ascii="Times New Roman" w:eastAsia="Calibri" w:hAnsi="Times New Roman" w:cs="Times New Roman"/>
            <w:color w:val="auto"/>
            <w:sz w:val="12"/>
            <w:szCs w:val="12"/>
          </w:rPr>
          <w:t>пункте 3.11</w:t>
        </w:r>
      </w:hyperlink>
      <w:r w:rsidRPr="0051400E">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51400E">
          <w:rPr>
            <w:rStyle w:val="ae"/>
            <w:rFonts w:ascii="Times New Roman" w:eastAsia="Calibri" w:hAnsi="Times New Roman" w:cs="Times New Roman"/>
            <w:color w:val="auto"/>
            <w:sz w:val="12"/>
            <w:szCs w:val="12"/>
          </w:rPr>
          <w:t>абзаце втором</w:t>
        </w:r>
      </w:hyperlink>
      <w:r w:rsidRPr="0051400E">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51400E">
          <w:rPr>
            <w:rStyle w:val="ae"/>
            <w:rFonts w:ascii="Times New Roman" w:eastAsia="Calibri" w:hAnsi="Times New Roman" w:cs="Times New Roman"/>
            <w:color w:val="auto"/>
            <w:sz w:val="12"/>
            <w:szCs w:val="12"/>
          </w:rPr>
          <w:t>абзаце втором пункта 3.12</w:t>
        </w:r>
      </w:hyperlink>
      <w:r w:rsidRPr="0051400E">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lastRenderedPageBreak/>
        <w:t>3.14. Глава поселения в течение 10 рабочих дней со дня поступления Доклада утверждает его.</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51400E" w:rsidRPr="0051400E" w:rsidRDefault="0051400E" w:rsidP="0051400E">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51400E">
          <w:rPr>
            <w:rStyle w:val="ae"/>
            <w:rFonts w:ascii="Times New Roman" w:eastAsia="Calibri" w:hAnsi="Times New Roman" w:cs="Times New Roman"/>
            <w:color w:val="auto"/>
            <w:sz w:val="12"/>
            <w:szCs w:val="12"/>
          </w:rPr>
          <w:t>подпунктами 3.9.2 и 3.9.3 пункта 3.9</w:t>
        </w:r>
      </w:hyperlink>
      <w:r w:rsidRPr="0051400E">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w:t>
      </w:r>
    </w:p>
    <w:p w:rsidR="0051400E" w:rsidRPr="0051400E" w:rsidRDefault="0051400E" w:rsidP="0051400E">
      <w:pPr>
        <w:tabs>
          <w:tab w:val="left" w:pos="284"/>
        </w:tabs>
        <w:spacing w:after="0" w:line="240" w:lineRule="auto"/>
        <w:jc w:val="both"/>
        <w:rPr>
          <w:rFonts w:ascii="Times New Roman" w:eastAsia="Calibri" w:hAnsi="Times New Roman" w:cs="Times New Roman"/>
          <w:sz w:val="12"/>
          <w:szCs w:val="12"/>
        </w:rPr>
      </w:pP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51400E">
        <w:rPr>
          <w:rFonts w:ascii="Times New Roman" w:eastAsia="Calibri" w:hAnsi="Times New Roman" w:cs="Times New Roman"/>
          <w:i/>
          <w:sz w:val="12"/>
          <w:szCs w:val="12"/>
        </w:rPr>
        <w:t xml:space="preserve">Кармало-Аделяково </w:t>
      </w:r>
      <w:r w:rsidRPr="00165F83">
        <w:rPr>
          <w:rFonts w:ascii="Times New Roman" w:eastAsia="Calibri" w:hAnsi="Times New Roman" w:cs="Times New Roman"/>
          <w:i/>
          <w:sz w:val="12"/>
          <w:szCs w:val="12"/>
        </w:rPr>
        <w:t>муниципального района Сергиевский Самарской области</w:t>
      </w:r>
    </w:p>
    <w:p w:rsidR="0051400E" w:rsidRPr="00165F83" w:rsidRDefault="0051400E" w:rsidP="0051400E">
      <w:pPr>
        <w:tabs>
          <w:tab w:val="left" w:pos="284"/>
        </w:tabs>
        <w:spacing w:after="0" w:line="240" w:lineRule="auto"/>
        <w:jc w:val="both"/>
        <w:rPr>
          <w:rFonts w:ascii="Times New Roman" w:eastAsia="Calibri" w:hAnsi="Times New Roman" w:cs="Times New Roman"/>
          <w:sz w:val="12"/>
          <w:szCs w:val="12"/>
        </w:rPr>
      </w:pPr>
    </w:p>
    <w:p w:rsidR="0051400E" w:rsidRPr="00165F83" w:rsidRDefault="0051400E" w:rsidP="0051400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51400E" w:rsidRPr="00165F83" w:rsidRDefault="0051400E" w:rsidP="0051400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51400E" w:rsidRDefault="0051400E" w:rsidP="0051400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51400E">
        <w:rPr>
          <w:rFonts w:ascii="Times New Roman" w:eastAsia="Calibri" w:hAnsi="Times New Roman" w:cs="Times New Roman"/>
          <w:b/>
          <w:sz w:val="12"/>
          <w:szCs w:val="12"/>
        </w:rPr>
        <w:t>Кармало-Аделяково</w:t>
      </w:r>
    </w:p>
    <w:p w:rsidR="0051400E" w:rsidRPr="00165F83" w:rsidRDefault="0051400E" w:rsidP="0051400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51400E" w:rsidRPr="00165F83" w:rsidRDefault="0051400E" w:rsidP="0051400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51400E" w:rsidRPr="00165F83" w:rsidTr="00C90EB2">
        <w:trPr>
          <w:trHeight w:val="20"/>
        </w:trPr>
        <w:tc>
          <w:tcPr>
            <w:tcW w:w="28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51400E" w:rsidRPr="00165F83" w:rsidTr="00C90EB2">
        <w:trPr>
          <w:trHeight w:val="20"/>
        </w:trPr>
        <w:tc>
          <w:tcPr>
            <w:tcW w:w="28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4714"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28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28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bl>
    <w:p w:rsidR="0051400E" w:rsidRPr="00165F83" w:rsidRDefault="0051400E" w:rsidP="0051400E">
      <w:pPr>
        <w:tabs>
          <w:tab w:val="left" w:pos="284"/>
        </w:tabs>
        <w:spacing w:after="0" w:line="240" w:lineRule="auto"/>
        <w:jc w:val="both"/>
        <w:rPr>
          <w:rFonts w:ascii="Times New Roman" w:eastAsia="Calibri" w:hAnsi="Times New Roman" w:cs="Times New Roman"/>
          <w:sz w:val="12"/>
          <w:szCs w:val="12"/>
        </w:rPr>
      </w:pP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51400E">
        <w:rPr>
          <w:rFonts w:ascii="Times New Roman" w:eastAsia="Calibri" w:hAnsi="Times New Roman" w:cs="Times New Roman"/>
          <w:i/>
          <w:sz w:val="12"/>
          <w:szCs w:val="12"/>
        </w:rPr>
        <w:t xml:space="preserve">Кармало-Аделяково </w:t>
      </w:r>
      <w:r w:rsidRPr="00165F83">
        <w:rPr>
          <w:rFonts w:ascii="Times New Roman" w:eastAsia="Calibri" w:hAnsi="Times New Roman" w:cs="Times New Roman"/>
          <w:i/>
          <w:sz w:val="12"/>
          <w:szCs w:val="12"/>
        </w:rPr>
        <w:t>муниципального района Сергиевский Самарской области</w:t>
      </w:r>
    </w:p>
    <w:p w:rsidR="0051400E" w:rsidRPr="00165F83" w:rsidRDefault="0051400E" w:rsidP="0051400E">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51400E" w:rsidRPr="00165F83" w:rsidTr="00C90EB2">
        <w:trPr>
          <w:trHeight w:val="20"/>
        </w:trPr>
        <w:tc>
          <w:tcPr>
            <w:tcW w:w="5000" w:type="pct"/>
          </w:tcPr>
          <w:p w:rsidR="0051400E" w:rsidRPr="00165F83" w:rsidRDefault="0051400E"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51400E" w:rsidRDefault="0051400E"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51400E" w:rsidRDefault="0051400E"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51400E">
              <w:rPr>
                <w:rFonts w:ascii="Times New Roman" w:eastAsia="Calibri" w:hAnsi="Times New Roman" w:cs="Times New Roman"/>
                <w:b/>
                <w:sz w:val="12"/>
                <w:szCs w:val="12"/>
              </w:rPr>
              <w:t>Кармало-Аделяково</w:t>
            </w:r>
          </w:p>
          <w:p w:rsidR="0051400E" w:rsidRPr="00165F83" w:rsidRDefault="0051400E"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5000" w:type="pct"/>
          </w:tcPr>
          <w:p w:rsidR="0051400E" w:rsidRPr="00165F83" w:rsidRDefault="0051400E" w:rsidP="00C90EB2">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сельского поселения </w:t>
            </w:r>
            <w:r w:rsidRPr="0051400E">
              <w:rPr>
                <w:rFonts w:ascii="Times New Roman" w:eastAsia="Calibri" w:hAnsi="Times New Roman" w:cs="Times New Roman"/>
                <w:sz w:val="12"/>
                <w:szCs w:val="12"/>
              </w:rPr>
              <w:t xml:space="preserve">Кармало-Аделяково </w:t>
            </w:r>
            <w:r w:rsidRPr="00165F83">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Pr="0051400E">
              <w:rPr>
                <w:rFonts w:ascii="Times New Roman" w:eastAsia="Calibri" w:hAnsi="Times New Roman" w:cs="Times New Roman"/>
                <w:sz w:val="12"/>
                <w:szCs w:val="12"/>
              </w:rPr>
              <w:t xml:space="preserve">Кармало-Аделяково </w:t>
            </w:r>
            <w:r w:rsidRPr="00165F83">
              <w:rPr>
                <w:rFonts w:ascii="Times New Roman" w:eastAsia="Calibri" w:hAnsi="Times New Roman" w:cs="Times New Roman"/>
                <w:sz w:val="12"/>
                <w:szCs w:val="12"/>
              </w:rPr>
              <w:t>муниципального района Сергиевский Самарской области (далее - Доклад), а также о приеме предложений от участников публичного обсуждения.</w:t>
            </w:r>
          </w:p>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51400E" w:rsidRPr="00165F83" w:rsidTr="00C90EB2">
        <w:trPr>
          <w:trHeight w:val="20"/>
        </w:trPr>
        <w:tc>
          <w:tcPr>
            <w:tcW w:w="5000"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51400E" w:rsidRPr="00165F83" w:rsidTr="00C90EB2">
        <w:trPr>
          <w:trHeight w:val="20"/>
        </w:trPr>
        <w:tc>
          <w:tcPr>
            <w:tcW w:w="5000" w:type="pct"/>
          </w:tcPr>
          <w:p w:rsidR="0051400E" w:rsidRDefault="0051400E" w:rsidP="00C90EB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51400E" w:rsidRPr="00165F83" w:rsidRDefault="0051400E" w:rsidP="00C90EB2">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51400E" w:rsidRPr="00165F83" w:rsidTr="00C90EB2">
        <w:trPr>
          <w:trHeight w:val="20"/>
        </w:trPr>
        <w:tc>
          <w:tcPr>
            <w:tcW w:w="5000"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51400E" w:rsidRPr="00165F83" w:rsidRDefault="0051400E" w:rsidP="0051400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51400E">
        <w:rPr>
          <w:rFonts w:ascii="Times New Roman" w:eastAsia="Calibri" w:hAnsi="Times New Roman" w:cs="Times New Roman"/>
          <w:i/>
          <w:sz w:val="12"/>
          <w:szCs w:val="12"/>
        </w:rPr>
        <w:t xml:space="preserve">Кармало-Аделяково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28" w:type="pct"/>
        <w:tblInd w:w="-20" w:type="dxa"/>
        <w:tblCellMar>
          <w:left w:w="0" w:type="dxa"/>
          <w:right w:w="0" w:type="dxa"/>
        </w:tblCellMar>
        <w:tblLook w:val="0000" w:firstRow="0" w:lastRow="0" w:firstColumn="0" w:lastColumn="0" w:noHBand="0" w:noVBand="0"/>
      </w:tblPr>
      <w:tblGrid>
        <w:gridCol w:w="804"/>
        <w:gridCol w:w="1991"/>
        <w:gridCol w:w="2021"/>
        <w:gridCol w:w="2749"/>
      </w:tblGrid>
      <w:tr w:rsidR="0051400E" w:rsidRPr="00165F83" w:rsidTr="00C90EB2">
        <w:trPr>
          <w:trHeight w:val="1380"/>
        </w:trPr>
        <w:tc>
          <w:tcPr>
            <w:tcW w:w="5000" w:type="pct"/>
            <w:gridSpan w:val="4"/>
            <w:tcBorders>
              <w:top w:val="nil"/>
              <w:left w:val="nil"/>
              <w:bottom w:val="single" w:sz="4" w:space="0" w:color="auto"/>
              <w:right w:val="nil"/>
            </w:tcBorders>
          </w:tcPr>
          <w:p w:rsidR="0051400E" w:rsidRPr="003A01D6" w:rsidRDefault="0051400E" w:rsidP="00C90EB2">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51400E" w:rsidRDefault="0051400E" w:rsidP="00C90EB2">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w:t>
            </w:r>
            <w:r w:rsidRPr="0051400E">
              <w:rPr>
                <w:rFonts w:ascii="Times New Roman" w:eastAsia="Calibri" w:hAnsi="Times New Roman" w:cs="Times New Roman"/>
                <w:b/>
                <w:sz w:val="12"/>
                <w:szCs w:val="12"/>
              </w:rPr>
              <w:t>Кармало-Аделяково</w:t>
            </w:r>
            <w:r w:rsidRPr="003A01D6">
              <w:rPr>
                <w:rFonts w:ascii="Times New Roman" w:eastAsia="Calibri" w:hAnsi="Times New Roman" w:cs="Times New Roman"/>
                <w:b/>
                <w:sz w:val="12"/>
                <w:szCs w:val="12"/>
              </w:rPr>
              <w:t xml:space="preserve"> муниципального района Сергиевский  Самарской области</w:t>
            </w:r>
          </w:p>
          <w:p w:rsidR="0051400E" w:rsidRDefault="0051400E" w:rsidP="00C90EB2">
            <w:pPr>
              <w:tabs>
                <w:tab w:val="left" w:pos="284"/>
              </w:tabs>
              <w:spacing w:after="0" w:line="240" w:lineRule="auto"/>
              <w:jc w:val="center"/>
              <w:rPr>
                <w:rFonts w:ascii="Times New Roman" w:eastAsia="Calibri" w:hAnsi="Times New Roman" w:cs="Times New Roman"/>
                <w:b/>
                <w:sz w:val="12"/>
                <w:szCs w:val="12"/>
              </w:rPr>
            </w:pPr>
          </w:p>
          <w:p w:rsidR="0051400E" w:rsidRPr="00165F83" w:rsidRDefault="0051400E" w:rsidP="00C90EB2">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Pr="0051400E">
              <w:rPr>
                <w:rFonts w:ascii="Times New Roman" w:eastAsia="Calibri" w:hAnsi="Times New Roman" w:cs="Times New Roman"/>
                <w:sz w:val="12"/>
                <w:szCs w:val="12"/>
              </w:rPr>
              <w:t>Кармало-Аделяково</w:t>
            </w:r>
            <w:r w:rsidRPr="00165F83">
              <w:rPr>
                <w:rFonts w:ascii="Times New Roman" w:eastAsia="Calibri" w:hAnsi="Times New Roman" w:cs="Times New Roman"/>
                <w:sz w:val="12"/>
                <w:szCs w:val="12"/>
              </w:rPr>
              <w:t xml:space="preserve"> муниципального района Сергиевский Самарской области:</w:t>
            </w:r>
          </w:p>
          <w:p w:rsidR="0051400E" w:rsidRDefault="0051400E" w:rsidP="00C90EB2">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p w:rsidR="0051400E" w:rsidRPr="00165F83" w:rsidRDefault="0051400E" w:rsidP="00C90EB2">
            <w:pPr>
              <w:tabs>
                <w:tab w:val="left" w:pos="284"/>
              </w:tabs>
              <w:spacing w:after="0" w:line="240" w:lineRule="auto"/>
              <w:ind w:firstLine="284"/>
              <w:jc w:val="both"/>
              <w:rPr>
                <w:rFonts w:ascii="Times New Roman" w:eastAsia="Calibri" w:hAnsi="Times New Roman" w:cs="Times New Roman"/>
                <w:sz w:val="12"/>
                <w:szCs w:val="12"/>
              </w:rPr>
            </w:pPr>
          </w:p>
        </w:tc>
      </w:tr>
      <w:tr w:rsidR="0051400E"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51400E"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51400E"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c>
          <w:tcPr>
            <w:tcW w:w="133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c>
          <w:tcPr>
            <w:tcW w:w="1817"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c>
          <w:tcPr>
            <w:tcW w:w="1336"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c>
          <w:tcPr>
            <w:tcW w:w="1817" w:type="pct"/>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bl>
    <w:p w:rsidR="0051400E" w:rsidRPr="00165F83" w:rsidRDefault="0051400E" w:rsidP="0051400E">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0"/>
        <w:gridCol w:w="431"/>
        <w:gridCol w:w="473"/>
        <w:gridCol w:w="1035"/>
        <w:gridCol w:w="861"/>
        <w:gridCol w:w="1083"/>
      </w:tblGrid>
      <w:tr w:rsidR="0051400E" w:rsidRPr="00165F83" w:rsidTr="00C90EB2">
        <w:trPr>
          <w:trHeight w:val="20"/>
        </w:trPr>
        <w:tc>
          <w:tcPr>
            <w:tcW w:w="4279" w:type="pct"/>
            <w:gridSpan w:val="5"/>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21" w:type="pct"/>
            <w:tcBorders>
              <w:top w:val="nil"/>
              <w:left w:val="nil"/>
              <w:bottom w:val="single" w:sz="4" w:space="0" w:color="auto"/>
              <w:right w:val="nil"/>
            </w:tcBorders>
          </w:tcPr>
          <w:p w:rsidR="0051400E" w:rsidRPr="00165F83" w:rsidRDefault="0051400E" w:rsidP="00C90EB2">
            <w:pPr>
              <w:tabs>
                <w:tab w:val="left" w:pos="284"/>
              </w:tabs>
              <w:spacing w:after="0" w:line="240" w:lineRule="auto"/>
              <w:jc w:val="both"/>
              <w:rPr>
                <w:rFonts w:ascii="Times New Roman" w:eastAsia="Calibri" w:hAnsi="Times New Roman" w:cs="Times New Roman"/>
                <w:sz w:val="12"/>
                <w:szCs w:val="12"/>
              </w:rPr>
            </w:pPr>
          </w:p>
        </w:tc>
      </w:tr>
      <w:tr w:rsidR="0051400E" w:rsidRPr="00165F83" w:rsidTr="00C90EB2">
        <w:trPr>
          <w:trHeight w:val="20"/>
        </w:trPr>
        <w:tc>
          <w:tcPr>
            <w:tcW w:w="3706" w:type="pct"/>
            <w:gridSpan w:val="4"/>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94" w:type="pct"/>
            <w:gridSpan w:val="2"/>
            <w:tcBorders>
              <w:top w:val="nil"/>
              <w:left w:val="nil"/>
              <w:bottom w:val="single" w:sz="4" w:space="0" w:color="auto"/>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5000" w:type="pct"/>
            <w:gridSpan w:val="6"/>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51400E" w:rsidRPr="00165F83" w:rsidTr="00C90EB2">
        <w:trPr>
          <w:trHeight w:val="20"/>
        </w:trPr>
        <w:tc>
          <w:tcPr>
            <w:tcW w:w="2415" w:type="pct"/>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85" w:type="pct"/>
            <w:gridSpan w:val="5"/>
            <w:tcBorders>
              <w:top w:val="nil"/>
              <w:left w:val="nil"/>
              <w:bottom w:val="single" w:sz="4" w:space="0" w:color="auto"/>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3017" w:type="pct"/>
            <w:gridSpan w:val="3"/>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83" w:type="pct"/>
            <w:gridSpan w:val="3"/>
            <w:tcBorders>
              <w:top w:val="single" w:sz="4" w:space="0" w:color="auto"/>
              <w:left w:val="nil"/>
              <w:bottom w:val="single" w:sz="4" w:space="0" w:color="auto"/>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2702" w:type="pct"/>
            <w:gridSpan w:val="2"/>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98" w:type="pct"/>
            <w:gridSpan w:val="4"/>
            <w:tcBorders>
              <w:top w:val="nil"/>
              <w:left w:val="nil"/>
              <w:bottom w:val="single" w:sz="4" w:space="0" w:color="auto"/>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5000" w:type="pct"/>
            <w:gridSpan w:val="6"/>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r w:rsidR="0051400E" w:rsidRPr="00165F83" w:rsidTr="00C90EB2">
        <w:trPr>
          <w:trHeight w:val="20"/>
        </w:trPr>
        <w:tc>
          <w:tcPr>
            <w:tcW w:w="5000" w:type="pct"/>
            <w:gridSpan w:val="6"/>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r w:rsidR="0051400E" w:rsidRPr="00165F83" w:rsidTr="00C90EB2">
        <w:trPr>
          <w:trHeight w:val="20"/>
        </w:trPr>
        <w:tc>
          <w:tcPr>
            <w:tcW w:w="5000" w:type="pct"/>
            <w:gridSpan w:val="6"/>
            <w:tcBorders>
              <w:top w:val="nil"/>
              <w:left w:val="nil"/>
              <w:bottom w:val="nil"/>
              <w:right w:val="nil"/>
            </w:tcBorders>
          </w:tcPr>
          <w:p w:rsidR="0051400E" w:rsidRPr="00165F83" w:rsidRDefault="0051400E" w:rsidP="00C90EB2">
            <w:pPr>
              <w:tabs>
                <w:tab w:val="left" w:pos="284"/>
              </w:tabs>
              <w:spacing w:after="0" w:line="240" w:lineRule="auto"/>
              <w:rPr>
                <w:rFonts w:ascii="Times New Roman" w:eastAsia="Calibri" w:hAnsi="Times New Roman" w:cs="Times New Roman"/>
                <w:sz w:val="12"/>
                <w:szCs w:val="12"/>
              </w:rPr>
            </w:pPr>
          </w:p>
        </w:tc>
      </w:tr>
    </w:tbl>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КАЛИНОВКА</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sidR="00C90EB2">
        <w:rPr>
          <w:rFonts w:ascii="Times New Roman" w:eastAsia="Calibri" w:hAnsi="Times New Roman" w:cs="Times New Roman"/>
          <w:sz w:val="12"/>
          <w:szCs w:val="12"/>
        </w:rPr>
        <w:t xml:space="preserve">    </w:t>
      </w:r>
      <w:r w:rsidRPr="003A1AFB">
        <w:rPr>
          <w:rFonts w:ascii="Times New Roman" w:eastAsia="Calibri" w:hAnsi="Times New Roman" w:cs="Times New Roman"/>
          <w:sz w:val="12"/>
          <w:szCs w:val="12"/>
        </w:rPr>
        <w:t xml:space="preserve">                                                                   </w:t>
      </w:r>
      <w:r w:rsidR="0051400E">
        <w:rPr>
          <w:rFonts w:ascii="Times New Roman" w:eastAsia="Calibri" w:hAnsi="Times New Roman" w:cs="Times New Roman"/>
          <w:sz w:val="12"/>
          <w:szCs w:val="12"/>
        </w:rPr>
        <w:t xml:space="preserve">                             №24</w:t>
      </w:r>
    </w:p>
    <w:p w:rsidR="00C90EB2" w:rsidRDefault="00C90EB2" w:rsidP="00C90EB2">
      <w:pPr>
        <w:tabs>
          <w:tab w:val="left" w:pos="284"/>
        </w:tabs>
        <w:spacing w:after="0" w:line="240" w:lineRule="auto"/>
        <w:jc w:val="center"/>
        <w:rPr>
          <w:rFonts w:ascii="Times New Roman" w:eastAsia="Calibri" w:hAnsi="Times New Roman" w:cs="Times New Roman"/>
          <w:b/>
          <w:sz w:val="12"/>
          <w:szCs w:val="12"/>
        </w:rPr>
      </w:pPr>
      <w:r w:rsidRPr="00C90EB2">
        <w:rPr>
          <w:rFonts w:ascii="Times New Roman" w:eastAsia="Calibri" w:hAnsi="Times New Roman" w:cs="Times New Roman"/>
          <w:b/>
          <w:sz w:val="12"/>
          <w:szCs w:val="12"/>
        </w:rPr>
        <w:t xml:space="preserve">О признании утратившим силу </w:t>
      </w:r>
      <w:r w:rsidR="0051400E" w:rsidRPr="00C90EB2">
        <w:rPr>
          <w:rFonts w:ascii="Times New Roman" w:eastAsia="Calibri" w:hAnsi="Times New Roman" w:cs="Times New Roman"/>
          <w:b/>
          <w:sz w:val="12"/>
          <w:szCs w:val="12"/>
        </w:rPr>
        <w:t xml:space="preserve">постановления администрации сельского поселения Калиновка </w:t>
      </w:r>
    </w:p>
    <w:p w:rsidR="00C90EB2" w:rsidRDefault="0051400E" w:rsidP="00C90EB2">
      <w:pPr>
        <w:tabs>
          <w:tab w:val="left" w:pos="284"/>
        </w:tabs>
        <w:spacing w:after="0" w:line="240" w:lineRule="auto"/>
        <w:jc w:val="center"/>
        <w:rPr>
          <w:rFonts w:ascii="Times New Roman" w:eastAsia="Calibri" w:hAnsi="Times New Roman" w:cs="Times New Roman"/>
          <w:b/>
          <w:sz w:val="12"/>
          <w:szCs w:val="12"/>
        </w:rPr>
      </w:pPr>
      <w:r w:rsidRPr="00C90EB2">
        <w:rPr>
          <w:rFonts w:ascii="Times New Roman" w:eastAsia="Calibri" w:hAnsi="Times New Roman" w:cs="Times New Roman"/>
          <w:b/>
          <w:sz w:val="12"/>
          <w:szCs w:val="12"/>
        </w:rPr>
        <w:t xml:space="preserve">муниципального района Сергиевский №12 от 01.04.2024 «Об утверждении порядка установления и оценки применения </w:t>
      </w:r>
    </w:p>
    <w:p w:rsidR="0051400E" w:rsidRPr="00C90EB2" w:rsidRDefault="0051400E" w:rsidP="00C90EB2">
      <w:pPr>
        <w:tabs>
          <w:tab w:val="left" w:pos="284"/>
        </w:tabs>
        <w:spacing w:after="0" w:line="240" w:lineRule="auto"/>
        <w:jc w:val="center"/>
        <w:rPr>
          <w:rFonts w:ascii="Times New Roman" w:eastAsia="Calibri" w:hAnsi="Times New Roman" w:cs="Times New Roman"/>
          <w:b/>
          <w:sz w:val="12"/>
          <w:szCs w:val="12"/>
        </w:rPr>
      </w:pPr>
      <w:r w:rsidRPr="00C90EB2">
        <w:rPr>
          <w:rFonts w:ascii="Times New Roman" w:eastAsia="Calibri" w:hAnsi="Times New Roman" w:cs="Times New Roman"/>
          <w:b/>
          <w:sz w:val="12"/>
          <w:szCs w:val="12"/>
        </w:rPr>
        <w:t>обязательных требований, устанавливаемых муниципальными</w:t>
      </w:r>
      <w:r w:rsidR="00C90EB2" w:rsidRPr="00C90EB2">
        <w:rPr>
          <w:rFonts w:ascii="Times New Roman" w:eastAsia="Calibri" w:hAnsi="Times New Roman" w:cs="Times New Roman"/>
          <w:b/>
          <w:sz w:val="12"/>
          <w:szCs w:val="12"/>
        </w:rPr>
        <w:t xml:space="preserve"> </w:t>
      </w:r>
      <w:r w:rsidRPr="00C90EB2">
        <w:rPr>
          <w:rFonts w:ascii="Times New Roman" w:eastAsia="Calibri" w:hAnsi="Times New Roman" w:cs="Times New Roman"/>
          <w:b/>
          <w:sz w:val="12"/>
          <w:szCs w:val="12"/>
        </w:rPr>
        <w:t>нормативными правовыми актами сельского поселения Калиновка муниципального района Сергиевский Самарской области»</w:t>
      </w:r>
    </w:p>
    <w:p w:rsidR="0051400E" w:rsidRPr="0051400E" w:rsidRDefault="0051400E" w:rsidP="0051400E">
      <w:pPr>
        <w:tabs>
          <w:tab w:val="left" w:pos="284"/>
        </w:tabs>
        <w:spacing w:after="0" w:line="240" w:lineRule="auto"/>
        <w:jc w:val="both"/>
        <w:rPr>
          <w:rFonts w:ascii="Times New Roman" w:eastAsia="Calibri" w:hAnsi="Times New Roman" w:cs="Times New Roman"/>
          <w:sz w:val="12"/>
          <w:szCs w:val="12"/>
        </w:rPr>
      </w:pPr>
    </w:p>
    <w:p w:rsidR="0051400E" w:rsidRPr="0051400E" w:rsidRDefault="0051400E" w:rsidP="00C90EB2">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Калиновка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Калиновка муниципального района Сергиевский</w:t>
      </w:r>
    </w:p>
    <w:p w:rsidR="0051400E" w:rsidRPr="00C90EB2" w:rsidRDefault="0051400E" w:rsidP="00C90EB2">
      <w:pPr>
        <w:tabs>
          <w:tab w:val="left" w:pos="284"/>
        </w:tabs>
        <w:spacing w:after="0" w:line="240" w:lineRule="auto"/>
        <w:ind w:firstLine="284"/>
        <w:jc w:val="both"/>
        <w:rPr>
          <w:rFonts w:ascii="Times New Roman" w:eastAsia="Calibri" w:hAnsi="Times New Roman" w:cs="Times New Roman"/>
          <w:b/>
          <w:sz w:val="12"/>
          <w:szCs w:val="12"/>
        </w:rPr>
      </w:pPr>
      <w:r w:rsidRPr="00C90EB2">
        <w:rPr>
          <w:rFonts w:ascii="Times New Roman" w:eastAsia="Calibri" w:hAnsi="Times New Roman" w:cs="Times New Roman"/>
          <w:b/>
          <w:sz w:val="12"/>
          <w:szCs w:val="12"/>
        </w:rPr>
        <w:t>ПОСТАНОВЛЯЕТ:</w:t>
      </w:r>
    </w:p>
    <w:p w:rsidR="0051400E" w:rsidRPr="0051400E" w:rsidRDefault="0051400E" w:rsidP="00C90EB2">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1. Признать утратившим силу постановление Администрации сельского поселения №12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муниципального района Сергиевский Самарской области».</w:t>
      </w:r>
    </w:p>
    <w:p w:rsidR="0051400E" w:rsidRPr="0051400E" w:rsidRDefault="0051400E" w:rsidP="00C90EB2">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51400E" w:rsidRPr="0051400E" w:rsidRDefault="0051400E" w:rsidP="00C90EB2">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1400E" w:rsidRPr="0051400E" w:rsidRDefault="0051400E" w:rsidP="00C90EB2">
      <w:pPr>
        <w:tabs>
          <w:tab w:val="left" w:pos="284"/>
        </w:tabs>
        <w:spacing w:after="0" w:line="240" w:lineRule="auto"/>
        <w:ind w:firstLine="284"/>
        <w:jc w:val="both"/>
        <w:rPr>
          <w:rFonts w:ascii="Times New Roman" w:eastAsia="Calibri" w:hAnsi="Times New Roman" w:cs="Times New Roman"/>
          <w:sz w:val="12"/>
          <w:szCs w:val="12"/>
        </w:rPr>
      </w:pPr>
      <w:r w:rsidRPr="0051400E">
        <w:rPr>
          <w:rFonts w:ascii="Times New Roman" w:eastAsia="Calibri" w:hAnsi="Times New Roman" w:cs="Times New Roman"/>
          <w:sz w:val="12"/>
          <w:szCs w:val="12"/>
        </w:rPr>
        <w:t>4. Контроль за выполнением настоящего постановления оставляю за собой.</w:t>
      </w:r>
    </w:p>
    <w:p w:rsidR="0051400E" w:rsidRPr="0051400E" w:rsidRDefault="0051400E" w:rsidP="00C90EB2">
      <w:pPr>
        <w:tabs>
          <w:tab w:val="left" w:pos="284"/>
        </w:tabs>
        <w:spacing w:after="0" w:line="240" w:lineRule="auto"/>
        <w:jc w:val="right"/>
        <w:rPr>
          <w:rFonts w:ascii="Times New Roman" w:eastAsia="Calibri" w:hAnsi="Times New Roman" w:cs="Times New Roman"/>
          <w:sz w:val="12"/>
          <w:szCs w:val="12"/>
        </w:rPr>
      </w:pPr>
      <w:r w:rsidRPr="0051400E">
        <w:rPr>
          <w:rFonts w:ascii="Times New Roman" w:eastAsia="Calibri" w:hAnsi="Times New Roman" w:cs="Times New Roman"/>
          <w:sz w:val="12"/>
          <w:szCs w:val="12"/>
        </w:rPr>
        <w:t>Глава сельского поселения Калиновка</w:t>
      </w:r>
    </w:p>
    <w:p w:rsidR="00C90EB2" w:rsidRDefault="0051400E" w:rsidP="00C90EB2">
      <w:pPr>
        <w:tabs>
          <w:tab w:val="left" w:pos="284"/>
        </w:tabs>
        <w:spacing w:after="0" w:line="240" w:lineRule="auto"/>
        <w:jc w:val="right"/>
        <w:rPr>
          <w:rFonts w:ascii="Times New Roman" w:eastAsia="Calibri" w:hAnsi="Times New Roman" w:cs="Times New Roman"/>
          <w:sz w:val="12"/>
          <w:szCs w:val="12"/>
        </w:rPr>
      </w:pPr>
      <w:r w:rsidRPr="0051400E">
        <w:rPr>
          <w:rFonts w:ascii="Times New Roman" w:eastAsia="Calibri" w:hAnsi="Times New Roman" w:cs="Times New Roman"/>
          <w:sz w:val="12"/>
          <w:szCs w:val="12"/>
        </w:rPr>
        <w:t>муниципального района Сергиевский</w:t>
      </w:r>
    </w:p>
    <w:p w:rsidR="0051400E" w:rsidRPr="0051400E" w:rsidRDefault="0051400E" w:rsidP="00C90EB2">
      <w:pPr>
        <w:tabs>
          <w:tab w:val="left" w:pos="284"/>
        </w:tabs>
        <w:spacing w:after="0" w:line="240" w:lineRule="auto"/>
        <w:jc w:val="right"/>
        <w:rPr>
          <w:rFonts w:ascii="Times New Roman" w:eastAsia="Calibri" w:hAnsi="Times New Roman" w:cs="Times New Roman"/>
          <w:sz w:val="12"/>
          <w:szCs w:val="12"/>
        </w:rPr>
      </w:pPr>
      <w:r w:rsidRPr="0051400E">
        <w:rPr>
          <w:rFonts w:ascii="Times New Roman" w:eastAsia="Calibri" w:hAnsi="Times New Roman" w:cs="Times New Roman"/>
          <w:sz w:val="12"/>
          <w:szCs w:val="12"/>
        </w:rPr>
        <w:t>А.С. Баранов</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КАЛИНОВКА</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sidR="00C90EB2">
        <w:rPr>
          <w:rFonts w:ascii="Times New Roman" w:eastAsia="Calibri" w:hAnsi="Times New Roman" w:cs="Times New Roman"/>
          <w:sz w:val="12"/>
          <w:szCs w:val="12"/>
        </w:rPr>
        <w:t xml:space="preserve">                             №12</w:t>
      </w:r>
    </w:p>
    <w:p w:rsidR="00C90EB2" w:rsidRPr="00C90EB2" w:rsidRDefault="00C90EB2" w:rsidP="00C90EB2">
      <w:pPr>
        <w:tabs>
          <w:tab w:val="left" w:pos="284"/>
        </w:tabs>
        <w:spacing w:after="0" w:line="240" w:lineRule="auto"/>
        <w:jc w:val="center"/>
        <w:rPr>
          <w:rFonts w:ascii="Times New Roman" w:eastAsia="Calibri" w:hAnsi="Times New Roman" w:cs="Times New Roman"/>
          <w:b/>
          <w:sz w:val="12"/>
          <w:szCs w:val="12"/>
        </w:rPr>
      </w:pPr>
      <w:r w:rsidRPr="00C90EB2">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Калиновка муниципального района Сергиевский Самарской области»</w:t>
      </w:r>
    </w:p>
    <w:p w:rsidR="00C90EB2" w:rsidRPr="00C90EB2" w:rsidRDefault="00C90EB2" w:rsidP="00C90EB2">
      <w:pPr>
        <w:tabs>
          <w:tab w:val="left" w:pos="284"/>
        </w:tabs>
        <w:spacing w:after="0" w:line="240" w:lineRule="auto"/>
        <w:jc w:val="both"/>
        <w:rPr>
          <w:rFonts w:ascii="Times New Roman" w:eastAsia="Calibri" w:hAnsi="Times New Roman" w:cs="Times New Roman"/>
          <w:sz w:val="12"/>
          <w:szCs w:val="12"/>
        </w:rPr>
      </w:pP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b/>
          <w:sz w:val="12"/>
          <w:szCs w:val="12"/>
        </w:rPr>
      </w:pPr>
      <w:r w:rsidRPr="00C90EB2">
        <w:rPr>
          <w:rFonts w:ascii="Times New Roman" w:eastAsia="Calibri" w:hAnsi="Times New Roman" w:cs="Times New Roman"/>
          <w:b/>
          <w:sz w:val="12"/>
          <w:szCs w:val="12"/>
        </w:rPr>
        <w:t>РЕШИЛО:</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Калиновка муниципального района Сергиевский Самарской области</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2. Признать утратившим силу решение Собрание Представителей сельского поселения Калиновка муниципального района Сергиевский №26 от 25.08.2021г «Об утверждении Порядка установления и оценки применения содержащихся в муниципальных нормативных правовых актах обязательных требований».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C90EB2" w:rsidRPr="00C90EB2" w:rsidRDefault="00C90EB2" w:rsidP="00C90EB2">
      <w:pPr>
        <w:tabs>
          <w:tab w:val="left" w:pos="284"/>
        </w:tabs>
        <w:spacing w:after="0" w:line="240" w:lineRule="auto"/>
        <w:jc w:val="right"/>
        <w:rPr>
          <w:rFonts w:ascii="Times New Roman" w:eastAsia="Calibri" w:hAnsi="Times New Roman" w:cs="Times New Roman"/>
          <w:sz w:val="12"/>
          <w:szCs w:val="12"/>
        </w:rPr>
      </w:pPr>
      <w:r w:rsidRPr="00C90EB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90EB2">
        <w:rPr>
          <w:rFonts w:ascii="Times New Roman" w:eastAsia="Calibri" w:hAnsi="Times New Roman" w:cs="Times New Roman"/>
          <w:sz w:val="12"/>
          <w:szCs w:val="12"/>
        </w:rPr>
        <w:t>сельского поселения Калиновка</w:t>
      </w:r>
    </w:p>
    <w:p w:rsidR="00C90EB2" w:rsidRPr="00C90EB2" w:rsidRDefault="00C90EB2" w:rsidP="00C90EB2">
      <w:pPr>
        <w:tabs>
          <w:tab w:val="left" w:pos="284"/>
        </w:tabs>
        <w:spacing w:after="0" w:line="240" w:lineRule="auto"/>
        <w:jc w:val="right"/>
        <w:rPr>
          <w:rFonts w:ascii="Times New Roman" w:eastAsia="Calibri" w:hAnsi="Times New Roman" w:cs="Times New Roman"/>
          <w:sz w:val="12"/>
          <w:szCs w:val="12"/>
        </w:rPr>
      </w:pPr>
      <w:r w:rsidRPr="00C90EB2">
        <w:rPr>
          <w:rFonts w:ascii="Times New Roman" w:eastAsia="Calibri" w:hAnsi="Times New Roman" w:cs="Times New Roman"/>
          <w:sz w:val="12"/>
          <w:szCs w:val="12"/>
        </w:rPr>
        <w:t>муниципального района Сергиевский</w:t>
      </w:r>
    </w:p>
    <w:p w:rsidR="00C90EB2" w:rsidRPr="00C90EB2" w:rsidRDefault="00C90EB2" w:rsidP="00C90EB2">
      <w:pPr>
        <w:tabs>
          <w:tab w:val="left" w:pos="284"/>
        </w:tabs>
        <w:spacing w:after="0" w:line="240" w:lineRule="auto"/>
        <w:jc w:val="right"/>
        <w:rPr>
          <w:rFonts w:ascii="Times New Roman" w:eastAsia="Calibri" w:hAnsi="Times New Roman" w:cs="Times New Roman"/>
          <w:sz w:val="12"/>
          <w:szCs w:val="12"/>
        </w:rPr>
      </w:pPr>
      <w:r w:rsidRPr="00C90EB2">
        <w:rPr>
          <w:rFonts w:ascii="Times New Roman" w:eastAsia="Calibri" w:hAnsi="Times New Roman" w:cs="Times New Roman"/>
          <w:sz w:val="12"/>
          <w:szCs w:val="12"/>
        </w:rPr>
        <w:t>Л.Н. Дмитриева</w:t>
      </w:r>
    </w:p>
    <w:p w:rsidR="00C90EB2" w:rsidRPr="00C90EB2" w:rsidRDefault="00C90EB2" w:rsidP="00C90EB2">
      <w:pPr>
        <w:tabs>
          <w:tab w:val="left" w:pos="284"/>
        </w:tabs>
        <w:spacing w:after="0" w:line="240" w:lineRule="auto"/>
        <w:jc w:val="right"/>
        <w:rPr>
          <w:rFonts w:ascii="Times New Roman" w:eastAsia="Calibri" w:hAnsi="Times New Roman" w:cs="Times New Roman"/>
          <w:sz w:val="12"/>
          <w:szCs w:val="12"/>
        </w:rPr>
      </w:pPr>
    </w:p>
    <w:p w:rsidR="00C90EB2" w:rsidRPr="00C90EB2" w:rsidRDefault="00C90EB2" w:rsidP="00C90EB2">
      <w:pPr>
        <w:tabs>
          <w:tab w:val="left" w:pos="284"/>
        </w:tabs>
        <w:spacing w:after="0" w:line="240" w:lineRule="auto"/>
        <w:jc w:val="right"/>
        <w:rPr>
          <w:rFonts w:ascii="Times New Roman" w:eastAsia="Calibri" w:hAnsi="Times New Roman" w:cs="Times New Roman"/>
          <w:sz w:val="12"/>
          <w:szCs w:val="12"/>
        </w:rPr>
      </w:pPr>
      <w:r w:rsidRPr="00C90EB2">
        <w:rPr>
          <w:rFonts w:ascii="Times New Roman" w:eastAsia="Calibri" w:hAnsi="Times New Roman" w:cs="Times New Roman"/>
          <w:sz w:val="12"/>
          <w:szCs w:val="12"/>
        </w:rPr>
        <w:t>Глава сельского поселения Калиновка</w:t>
      </w:r>
    </w:p>
    <w:p w:rsidR="00C90EB2" w:rsidRPr="00C90EB2" w:rsidRDefault="00C90EB2" w:rsidP="00C90EB2">
      <w:pPr>
        <w:tabs>
          <w:tab w:val="left" w:pos="284"/>
        </w:tabs>
        <w:spacing w:after="0" w:line="240" w:lineRule="auto"/>
        <w:jc w:val="right"/>
        <w:rPr>
          <w:rFonts w:ascii="Times New Roman" w:eastAsia="Calibri" w:hAnsi="Times New Roman" w:cs="Times New Roman"/>
          <w:sz w:val="12"/>
          <w:szCs w:val="12"/>
        </w:rPr>
      </w:pPr>
      <w:r w:rsidRPr="00C90EB2">
        <w:rPr>
          <w:rFonts w:ascii="Times New Roman" w:eastAsia="Calibri" w:hAnsi="Times New Roman" w:cs="Times New Roman"/>
          <w:sz w:val="12"/>
          <w:szCs w:val="12"/>
        </w:rPr>
        <w:t>муниципального района Сергиевский</w:t>
      </w:r>
    </w:p>
    <w:p w:rsidR="00C90EB2" w:rsidRPr="00C90EB2" w:rsidRDefault="00C90EB2" w:rsidP="00C90EB2">
      <w:pPr>
        <w:tabs>
          <w:tab w:val="left" w:pos="284"/>
        </w:tabs>
        <w:spacing w:after="0" w:line="240" w:lineRule="auto"/>
        <w:jc w:val="right"/>
        <w:rPr>
          <w:rFonts w:ascii="Times New Roman" w:eastAsia="Calibri" w:hAnsi="Times New Roman" w:cs="Times New Roman"/>
          <w:sz w:val="12"/>
          <w:szCs w:val="12"/>
        </w:rPr>
      </w:pPr>
      <w:r w:rsidRPr="00C90EB2">
        <w:rPr>
          <w:rFonts w:ascii="Times New Roman" w:eastAsia="Calibri" w:hAnsi="Times New Roman" w:cs="Times New Roman"/>
          <w:sz w:val="12"/>
          <w:szCs w:val="12"/>
        </w:rPr>
        <w:t>А.С. Баранов</w:t>
      </w:r>
    </w:p>
    <w:p w:rsid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сельского поселения </w:t>
      </w:r>
      <w:r w:rsidR="00C90EB2" w:rsidRPr="00C90EB2">
        <w:rPr>
          <w:rFonts w:ascii="Times New Roman" w:eastAsia="Calibri" w:hAnsi="Times New Roman" w:cs="Times New Roman"/>
          <w:i/>
          <w:sz w:val="12"/>
          <w:szCs w:val="12"/>
        </w:rPr>
        <w:t>Калиновка</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951C6C" w:rsidP="00951C6C">
      <w:pPr>
        <w:tabs>
          <w:tab w:val="left" w:pos="284"/>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i/>
          <w:sz w:val="12"/>
          <w:szCs w:val="12"/>
        </w:rPr>
        <w:t>№</w:t>
      </w:r>
      <w:r w:rsidR="00C90EB2">
        <w:rPr>
          <w:rFonts w:ascii="Times New Roman" w:eastAsia="Calibri" w:hAnsi="Times New Roman" w:cs="Times New Roman"/>
          <w:i/>
          <w:sz w:val="12"/>
          <w:szCs w:val="12"/>
        </w:rPr>
        <w:t>12</w:t>
      </w:r>
      <w:r w:rsidRPr="00951C6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7</w:t>
      </w:r>
      <w:r w:rsidRPr="00951C6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951C6C">
        <w:rPr>
          <w:rFonts w:ascii="Times New Roman" w:eastAsia="Calibri" w:hAnsi="Times New Roman" w:cs="Times New Roman"/>
          <w:i/>
          <w:sz w:val="12"/>
          <w:szCs w:val="12"/>
        </w:rPr>
        <w:t xml:space="preserve"> 2024 г.</w:t>
      </w:r>
    </w:p>
    <w:p w:rsidR="00C90EB2" w:rsidRPr="00C90EB2" w:rsidRDefault="00C90EB2" w:rsidP="00C90EB2">
      <w:pPr>
        <w:tabs>
          <w:tab w:val="left" w:pos="284"/>
        </w:tabs>
        <w:spacing w:after="0" w:line="240" w:lineRule="auto"/>
        <w:jc w:val="center"/>
        <w:rPr>
          <w:rFonts w:ascii="Times New Roman" w:eastAsia="Calibri" w:hAnsi="Times New Roman" w:cs="Times New Roman"/>
          <w:b/>
          <w:bCs/>
          <w:sz w:val="12"/>
          <w:szCs w:val="12"/>
        </w:rPr>
      </w:pPr>
      <w:r w:rsidRPr="00C90EB2">
        <w:rPr>
          <w:rFonts w:ascii="Times New Roman" w:eastAsia="Calibri" w:hAnsi="Times New Roman" w:cs="Times New Roman"/>
          <w:b/>
          <w:bCs/>
          <w:sz w:val="12"/>
          <w:szCs w:val="12"/>
        </w:rPr>
        <w:t>Порядок</w:t>
      </w:r>
    </w:p>
    <w:p w:rsidR="00C90EB2" w:rsidRPr="00C90EB2" w:rsidRDefault="00C90EB2" w:rsidP="00C90EB2">
      <w:pPr>
        <w:tabs>
          <w:tab w:val="left" w:pos="284"/>
        </w:tabs>
        <w:spacing w:after="0" w:line="240" w:lineRule="auto"/>
        <w:jc w:val="center"/>
        <w:rPr>
          <w:rFonts w:ascii="Times New Roman" w:eastAsia="Calibri" w:hAnsi="Times New Roman" w:cs="Times New Roman"/>
          <w:b/>
          <w:bCs/>
          <w:sz w:val="12"/>
          <w:szCs w:val="12"/>
        </w:rPr>
      </w:pPr>
      <w:r w:rsidRPr="00C90EB2">
        <w:rPr>
          <w:rFonts w:ascii="Times New Roman" w:eastAsia="Calibri" w:hAnsi="Times New Roman" w:cs="Times New Roman"/>
          <w:b/>
          <w:bCs/>
          <w:sz w:val="12"/>
          <w:szCs w:val="12"/>
        </w:rPr>
        <w:t>установления и оценки применения обязательных требований,</w:t>
      </w:r>
    </w:p>
    <w:p w:rsidR="00C90EB2" w:rsidRPr="00C90EB2" w:rsidRDefault="00C90EB2" w:rsidP="00C90EB2">
      <w:pPr>
        <w:tabs>
          <w:tab w:val="left" w:pos="284"/>
        </w:tabs>
        <w:spacing w:after="0" w:line="240" w:lineRule="auto"/>
        <w:jc w:val="center"/>
        <w:rPr>
          <w:rFonts w:ascii="Times New Roman" w:eastAsia="Calibri" w:hAnsi="Times New Roman" w:cs="Times New Roman"/>
          <w:b/>
          <w:bCs/>
          <w:sz w:val="12"/>
          <w:szCs w:val="12"/>
        </w:rPr>
      </w:pPr>
      <w:r w:rsidRPr="00C90EB2">
        <w:rPr>
          <w:rFonts w:ascii="Times New Roman" w:eastAsia="Calibri" w:hAnsi="Times New Roman" w:cs="Times New Roman"/>
          <w:b/>
          <w:bCs/>
          <w:sz w:val="12"/>
          <w:szCs w:val="12"/>
        </w:rPr>
        <w:t>устанавливаемых муниципальными нормативными правовыми актами</w:t>
      </w:r>
    </w:p>
    <w:p w:rsidR="00C90EB2" w:rsidRPr="00C90EB2" w:rsidRDefault="00C90EB2" w:rsidP="00C90EB2">
      <w:pPr>
        <w:tabs>
          <w:tab w:val="left" w:pos="284"/>
        </w:tabs>
        <w:spacing w:after="0" w:line="240" w:lineRule="auto"/>
        <w:jc w:val="center"/>
        <w:rPr>
          <w:rFonts w:ascii="Times New Roman" w:eastAsia="Calibri" w:hAnsi="Times New Roman" w:cs="Times New Roman"/>
          <w:b/>
          <w:sz w:val="12"/>
          <w:szCs w:val="12"/>
        </w:rPr>
      </w:pPr>
      <w:r w:rsidRPr="00C90EB2">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w:t>
      </w:r>
    </w:p>
    <w:p w:rsidR="00C90EB2" w:rsidRPr="00C90EB2" w:rsidRDefault="00C90EB2" w:rsidP="00C90EB2">
      <w:pPr>
        <w:tabs>
          <w:tab w:val="left" w:pos="284"/>
        </w:tabs>
        <w:spacing w:after="0" w:line="240" w:lineRule="auto"/>
        <w:jc w:val="both"/>
        <w:rPr>
          <w:rFonts w:ascii="Times New Roman" w:eastAsia="Calibri" w:hAnsi="Times New Roman" w:cs="Times New Roman"/>
          <w:sz w:val="12"/>
          <w:szCs w:val="12"/>
        </w:rPr>
      </w:pPr>
    </w:p>
    <w:p w:rsidR="00C90EB2" w:rsidRPr="00C90EB2" w:rsidRDefault="00C90EB2" w:rsidP="00C90EB2">
      <w:pPr>
        <w:tabs>
          <w:tab w:val="left" w:pos="284"/>
        </w:tabs>
        <w:spacing w:after="0" w:line="240" w:lineRule="auto"/>
        <w:jc w:val="center"/>
        <w:rPr>
          <w:rFonts w:ascii="Times New Roman" w:eastAsia="Calibri" w:hAnsi="Times New Roman" w:cs="Times New Roman"/>
          <w:b/>
          <w:bCs/>
          <w:sz w:val="12"/>
          <w:szCs w:val="12"/>
        </w:rPr>
      </w:pPr>
      <w:r w:rsidRPr="00C90EB2">
        <w:rPr>
          <w:rFonts w:ascii="Times New Roman" w:eastAsia="Calibri" w:hAnsi="Times New Roman" w:cs="Times New Roman"/>
          <w:b/>
          <w:bCs/>
          <w:sz w:val="12"/>
          <w:szCs w:val="12"/>
        </w:rPr>
        <w:t>1. Общие положения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xml:space="preserve">1.1. Настоящий Порядок разработан в соответствии с </w:t>
      </w:r>
      <w:hyperlink r:id="rId29">
        <w:r w:rsidRPr="00C90EB2">
          <w:rPr>
            <w:rStyle w:val="ae"/>
            <w:rFonts w:ascii="Times New Roman" w:eastAsia="Calibri" w:hAnsi="Times New Roman" w:cs="Times New Roman"/>
            <w:color w:val="auto"/>
            <w:sz w:val="12"/>
            <w:szCs w:val="12"/>
          </w:rPr>
          <w:t>частью 5 статьи 2</w:t>
        </w:r>
      </w:hyperlink>
      <w:r w:rsidRPr="00C90EB2">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30">
        <w:r w:rsidRPr="00C90EB2">
          <w:rPr>
            <w:rStyle w:val="ae"/>
            <w:rFonts w:ascii="Times New Roman" w:eastAsia="Calibri" w:hAnsi="Times New Roman" w:cs="Times New Roman"/>
            <w:color w:val="auto"/>
            <w:sz w:val="12"/>
            <w:szCs w:val="12"/>
          </w:rPr>
          <w:t>законом</w:t>
        </w:r>
      </w:hyperlink>
      <w:r w:rsidRPr="00C90EB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Калиновка муниципального района Сергиевский Самарской области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lastRenderedPageBreak/>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31">
        <w:r w:rsidRPr="00C90EB2">
          <w:rPr>
            <w:rStyle w:val="ae"/>
            <w:rFonts w:ascii="Times New Roman" w:eastAsia="Calibri" w:hAnsi="Times New Roman" w:cs="Times New Roman"/>
            <w:color w:val="auto"/>
            <w:sz w:val="12"/>
            <w:szCs w:val="12"/>
          </w:rPr>
          <w:t>статьей 4</w:t>
        </w:r>
      </w:hyperlink>
      <w:r w:rsidRPr="00C90EB2">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законность;</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обоснованность обязательных требований;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правовая определенность и системность;</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открытость и предсказуемость;</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исполнимость обязательных требований.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C90EB2" w:rsidRPr="00C90EB2" w:rsidRDefault="00C90EB2" w:rsidP="00C90EB2">
      <w:pPr>
        <w:tabs>
          <w:tab w:val="left" w:pos="284"/>
        </w:tabs>
        <w:spacing w:after="0" w:line="240" w:lineRule="auto"/>
        <w:jc w:val="center"/>
        <w:rPr>
          <w:rFonts w:ascii="Times New Roman" w:eastAsia="Calibri" w:hAnsi="Times New Roman" w:cs="Times New Roman"/>
          <w:b/>
          <w:bCs/>
          <w:sz w:val="12"/>
          <w:szCs w:val="12"/>
        </w:rPr>
      </w:pPr>
      <w:r w:rsidRPr="00C90EB2">
        <w:rPr>
          <w:rFonts w:ascii="Times New Roman" w:eastAsia="Calibri" w:hAnsi="Times New Roman" w:cs="Times New Roman"/>
          <w:b/>
          <w:bCs/>
          <w:sz w:val="12"/>
          <w:szCs w:val="12"/>
        </w:rPr>
        <w:t>2. Порядок установления обязательных требований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2.1. При установлении обязательных требований МНПА должны быть определены:</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2.1.2 лица, обязанные соблюдать обязательные требования;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2.1.3 в зависимости от объекта установления обязательных требований: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2.1.5 специалист Администрации сельского поселения Калиновка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«Калиновка») в подразделе «Контрольно-надзорная деятельность» (далее - сайт Администрации) в течение 5 рабочих дней со дня их утверждения или актуализации.</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Калиновка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C90EB2" w:rsidRPr="00C90EB2" w:rsidRDefault="00C90EB2" w:rsidP="00C90EB2">
      <w:pPr>
        <w:tabs>
          <w:tab w:val="left" w:pos="284"/>
        </w:tabs>
        <w:spacing w:after="0" w:line="240" w:lineRule="auto"/>
        <w:jc w:val="center"/>
        <w:rPr>
          <w:rFonts w:ascii="Times New Roman" w:eastAsia="Calibri" w:hAnsi="Times New Roman" w:cs="Times New Roman"/>
          <w:b/>
          <w:bCs/>
          <w:sz w:val="12"/>
          <w:szCs w:val="12"/>
        </w:rPr>
      </w:pPr>
      <w:r w:rsidRPr="00C90EB2">
        <w:rPr>
          <w:rFonts w:ascii="Times New Roman" w:eastAsia="Calibri" w:hAnsi="Times New Roman" w:cs="Times New Roman"/>
          <w:b/>
          <w:bCs/>
          <w:sz w:val="12"/>
          <w:szCs w:val="12"/>
        </w:rPr>
        <w:t>3. Порядок оценки применения обязательных требований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3.3.3. Утверждение Доклада Главой поселения.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C90EB2">
          <w:rPr>
            <w:rStyle w:val="ae"/>
            <w:rFonts w:ascii="Times New Roman" w:eastAsia="Calibri" w:hAnsi="Times New Roman" w:cs="Times New Roman"/>
            <w:color w:val="auto"/>
            <w:sz w:val="12"/>
            <w:szCs w:val="12"/>
          </w:rPr>
          <w:t>План</w:t>
        </w:r>
      </w:hyperlink>
      <w:r w:rsidRPr="00C90EB2">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3.7. Источниками информации для подготовки Доклада являются: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3.8. В Доклад включается следующая информация: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32">
        <w:r w:rsidRPr="00C90EB2">
          <w:rPr>
            <w:rStyle w:val="ae"/>
            <w:rFonts w:ascii="Times New Roman" w:eastAsia="Calibri" w:hAnsi="Times New Roman" w:cs="Times New Roman"/>
            <w:color w:val="auto"/>
            <w:sz w:val="12"/>
            <w:szCs w:val="12"/>
          </w:rPr>
          <w:t>законом</w:t>
        </w:r>
      </w:hyperlink>
      <w:r w:rsidRPr="00C90EB2">
        <w:rPr>
          <w:rFonts w:ascii="Times New Roman" w:eastAsia="Calibri" w:hAnsi="Times New Roman" w:cs="Times New Roman"/>
          <w:sz w:val="12"/>
          <w:szCs w:val="12"/>
        </w:rPr>
        <w:t xml:space="preserve"> № 247-ФЗ;</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lastRenderedPageBreak/>
        <w:t>3.8.6. Количество и содержание обращений субъектов регулирования к Администрации поселения, связанных с применением обязательных требований;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3.9.1. О целесообразности дальнейшего применения обязательных требований;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xml:space="preserve">Администрации с одновременным </w:t>
      </w:r>
      <w:hyperlink w:anchor="P175">
        <w:r w:rsidRPr="00C90EB2">
          <w:rPr>
            <w:rStyle w:val="ae"/>
            <w:rFonts w:ascii="Times New Roman" w:eastAsia="Calibri" w:hAnsi="Times New Roman" w:cs="Times New Roman"/>
            <w:color w:val="auto"/>
            <w:sz w:val="12"/>
            <w:szCs w:val="12"/>
          </w:rPr>
          <w:t>уведомлением</w:t>
        </w:r>
      </w:hyperlink>
      <w:r w:rsidRPr="00C90EB2">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3.11. Срок публичного обсуждения Доклада составляет не менее 20 рабочих дней со дня его размещения на официальном сайте Администрации.</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xml:space="preserve">3.12. Ответственное лицо рассматривает все поступившие предложения, составляет </w:t>
      </w:r>
      <w:hyperlink w:anchor="P209">
        <w:r w:rsidRPr="00C90EB2">
          <w:rPr>
            <w:rStyle w:val="ae"/>
            <w:rFonts w:ascii="Times New Roman" w:eastAsia="Calibri" w:hAnsi="Times New Roman" w:cs="Times New Roman"/>
            <w:color w:val="auto"/>
            <w:sz w:val="12"/>
            <w:szCs w:val="12"/>
          </w:rPr>
          <w:t>свод</w:t>
        </w:r>
      </w:hyperlink>
      <w:r w:rsidRPr="00C90EB2">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C90EB2">
          <w:rPr>
            <w:rStyle w:val="ae"/>
            <w:rFonts w:ascii="Times New Roman" w:eastAsia="Calibri" w:hAnsi="Times New Roman" w:cs="Times New Roman"/>
            <w:color w:val="auto"/>
            <w:sz w:val="12"/>
            <w:szCs w:val="12"/>
          </w:rPr>
          <w:t>пункте 3.11</w:t>
        </w:r>
      </w:hyperlink>
      <w:r w:rsidRPr="00C90EB2">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C90EB2">
          <w:rPr>
            <w:rStyle w:val="ae"/>
            <w:rFonts w:ascii="Times New Roman" w:eastAsia="Calibri" w:hAnsi="Times New Roman" w:cs="Times New Roman"/>
            <w:color w:val="auto"/>
            <w:sz w:val="12"/>
            <w:szCs w:val="12"/>
          </w:rPr>
          <w:t>абзаце втором</w:t>
        </w:r>
      </w:hyperlink>
      <w:r w:rsidRPr="00C90EB2">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C90EB2">
          <w:rPr>
            <w:rStyle w:val="ae"/>
            <w:rFonts w:ascii="Times New Roman" w:eastAsia="Calibri" w:hAnsi="Times New Roman" w:cs="Times New Roman"/>
            <w:color w:val="auto"/>
            <w:sz w:val="12"/>
            <w:szCs w:val="12"/>
          </w:rPr>
          <w:t>абзаце втором пункта 3.12</w:t>
        </w:r>
      </w:hyperlink>
      <w:r w:rsidRPr="00C90EB2">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C90EB2">
          <w:rPr>
            <w:rStyle w:val="ae"/>
            <w:rFonts w:ascii="Times New Roman" w:eastAsia="Calibri" w:hAnsi="Times New Roman" w:cs="Times New Roman"/>
            <w:color w:val="auto"/>
            <w:sz w:val="12"/>
            <w:szCs w:val="12"/>
          </w:rPr>
          <w:t>подпунктами 3.9.2 и 3.9.3 пункта 3.9</w:t>
        </w:r>
      </w:hyperlink>
      <w:r w:rsidRPr="00C90EB2">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w:t>
      </w:r>
    </w:p>
    <w:p w:rsidR="00C90EB2" w:rsidRPr="00C90EB2" w:rsidRDefault="00C90EB2" w:rsidP="00C90EB2">
      <w:pPr>
        <w:tabs>
          <w:tab w:val="left" w:pos="284"/>
        </w:tabs>
        <w:spacing w:after="0" w:line="240" w:lineRule="auto"/>
        <w:jc w:val="both"/>
        <w:rPr>
          <w:rFonts w:ascii="Times New Roman" w:eastAsia="Calibri" w:hAnsi="Times New Roman" w:cs="Times New Roman"/>
          <w:sz w:val="12"/>
          <w:szCs w:val="12"/>
        </w:rPr>
      </w:pPr>
    </w:p>
    <w:p w:rsidR="00A92100" w:rsidRDefault="00A92100" w:rsidP="00C90EB2">
      <w:pPr>
        <w:tabs>
          <w:tab w:val="left" w:pos="284"/>
        </w:tabs>
        <w:spacing w:after="0" w:line="240" w:lineRule="auto"/>
        <w:jc w:val="right"/>
        <w:rPr>
          <w:rFonts w:ascii="Times New Roman" w:eastAsia="Calibri" w:hAnsi="Times New Roman" w:cs="Times New Roman"/>
          <w:i/>
          <w:sz w:val="12"/>
          <w:szCs w:val="12"/>
        </w:rPr>
      </w:pPr>
    </w:p>
    <w:p w:rsidR="00C90EB2" w:rsidRPr="00165F83" w:rsidRDefault="00C90EB2" w:rsidP="00C90EB2">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C90EB2" w:rsidRPr="00165F83" w:rsidRDefault="00C90EB2" w:rsidP="00C90EB2">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C90EB2" w:rsidRPr="00165F83" w:rsidRDefault="00C90EB2" w:rsidP="00C90E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C90EB2" w:rsidRPr="00165F83" w:rsidRDefault="00C90EB2" w:rsidP="00C90EB2">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C90EB2">
        <w:rPr>
          <w:rFonts w:ascii="Times New Roman" w:eastAsia="Calibri" w:hAnsi="Times New Roman" w:cs="Times New Roman"/>
          <w:i/>
          <w:sz w:val="12"/>
          <w:szCs w:val="12"/>
        </w:rPr>
        <w:t xml:space="preserve">Калиновка </w:t>
      </w:r>
      <w:r w:rsidRPr="00165F83">
        <w:rPr>
          <w:rFonts w:ascii="Times New Roman" w:eastAsia="Calibri" w:hAnsi="Times New Roman" w:cs="Times New Roman"/>
          <w:i/>
          <w:sz w:val="12"/>
          <w:szCs w:val="12"/>
        </w:rPr>
        <w:t>муниципального района Сергиевский Самарской области</w:t>
      </w:r>
    </w:p>
    <w:p w:rsidR="00C90EB2" w:rsidRPr="00165F83" w:rsidRDefault="00C90EB2" w:rsidP="00C90EB2">
      <w:pPr>
        <w:tabs>
          <w:tab w:val="left" w:pos="284"/>
        </w:tabs>
        <w:spacing w:after="0" w:line="240" w:lineRule="auto"/>
        <w:jc w:val="both"/>
        <w:rPr>
          <w:rFonts w:ascii="Times New Roman" w:eastAsia="Calibri" w:hAnsi="Times New Roman" w:cs="Times New Roman"/>
          <w:sz w:val="12"/>
          <w:szCs w:val="12"/>
        </w:rPr>
      </w:pPr>
    </w:p>
    <w:p w:rsidR="00C90EB2" w:rsidRPr="00165F83" w:rsidRDefault="00C90EB2"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C90EB2" w:rsidRPr="00165F83" w:rsidRDefault="00C90EB2"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C90EB2" w:rsidRDefault="00C90EB2"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C90EB2">
        <w:rPr>
          <w:rFonts w:ascii="Times New Roman" w:eastAsia="Calibri" w:hAnsi="Times New Roman" w:cs="Times New Roman"/>
          <w:b/>
          <w:sz w:val="12"/>
          <w:szCs w:val="12"/>
        </w:rPr>
        <w:t>Калиновка</w:t>
      </w:r>
    </w:p>
    <w:p w:rsidR="00C90EB2" w:rsidRPr="00165F83" w:rsidRDefault="00C90EB2"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C90EB2" w:rsidRPr="00165F83" w:rsidRDefault="00C90EB2"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C90EB2" w:rsidRPr="00165F83" w:rsidTr="00C90EB2">
        <w:trPr>
          <w:trHeight w:val="20"/>
        </w:trPr>
        <w:tc>
          <w:tcPr>
            <w:tcW w:w="286"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C90EB2" w:rsidRPr="00165F83" w:rsidTr="00C90EB2">
        <w:trPr>
          <w:trHeight w:val="20"/>
        </w:trPr>
        <w:tc>
          <w:tcPr>
            <w:tcW w:w="286"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4714"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r>
      <w:tr w:rsidR="00C90EB2" w:rsidRPr="00165F83" w:rsidTr="00C90EB2">
        <w:trPr>
          <w:trHeight w:val="20"/>
        </w:trPr>
        <w:tc>
          <w:tcPr>
            <w:tcW w:w="286"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r>
      <w:tr w:rsidR="00C90EB2" w:rsidRPr="00165F83" w:rsidTr="00C90EB2">
        <w:trPr>
          <w:trHeight w:val="20"/>
        </w:trPr>
        <w:tc>
          <w:tcPr>
            <w:tcW w:w="286"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r>
    </w:tbl>
    <w:p w:rsidR="00C90EB2" w:rsidRPr="00165F83" w:rsidRDefault="00C90EB2" w:rsidP="00C90EB2">
      <w:pPr>
        <w:tabs>
          <w:tab w:val="left" w:pos="284"/>
        </w:tabs>
        <w:spacing w:after="0" w:line="240" w:lineRule="auto"/>
        <w:jc w:val="both"/>
        <w:rPr>
          <w:rFonts w:ascii="Times New Roman" w:eastAsia="Calibri" w:hAnsi="Times New Roman" w:cs="Times New Roman"/>
          <w:sz w:val="12"/>
          <w:szCs w:val="12"/>
        </w:rPr>
      </w:pPr>
    </w:p>
    <w:p w:rsidR="00A92100" w:rsidRDefault="00A92100" w:rsidP="00C90EB2">
      <w:pPr>
        <w:tabs>
          <w:tab w:val="left" w:pos="284"/>
        </w:tabs>
        <w:spacing w:after="0" w:line="240" w:lineRule="auto"/>
        <w:jc w:val="right"/>
        <w:rPr>
          <w:rFonts w:ascii="Times New Roman" w:eastAsia="Calibri" w:hAnsi="Times New Roman" w:cs="Times New Roman"/>
          <w:i/>
          <w:sz w:val="12"/>
          <w:szCs w:val="12"/>
        </w:rPr>
      </w:pPr>
    </w:p>
    <w:p w:rsidR="00C90EB2" w:rsidRPr="00165F83" w:rsidRDefault="00C90EB2" w:rsidP="00C90EB2">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C90EB2" w:rsidRPr="00165F83" w:rsidRDefault="00C90EB2" w:rsidP="00C90EB2">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C90EB2" w:rsidRPr="00165F83" w:rsidRDefault="00C90EB2" w:rsidP="00C90E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C90EB2" w:rsidRPr="00165F83" w:rsidRDefault="00C90EB2" w:rsidP="00C90EB2">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C90EB2">
        <w:rPr>
          <w:rFonts w:ascii="Times New Roman" w:eastAsia="Calibri" w:hAnsi="Times New Roman" w:cs="Times New Roman"/>
          <w:i/>
          <w:sz w:val="12"/>
          <w:szCs w:val="12"/>
        </w:rPr>
        <w:t xml:space="preserve">Калиновка </w:t>
      </w:r>
      <w:r w:rsidRPr="00165F83">
        <w:rPr>
          <w:rFonts w:ascii="Times New Roman" w:eastAsia="Calibri" w:hAnsi="Times New Roman" w:cs="Times New Roman"/>
          <w:i/>
          <w:sz w:val="12"/>
          <w:szCs w:val="12"/>
        </w:rPr>
        <w:t>муниципального района Сергиевский Самарской области</w:t>
      </w:r>
    </w:p>
    <w:p w:rsidR="00C90EB2" w:rsidRPr="00165F83" w:rsidRDefault="00C90EB2" w:rsidP="00C90EB2">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C90EB2" w:rsidRPr="00165F83" w:rsidTr="00C90EB2">
        <w:trPr>
          <w:trHeight w:val="20"/>
        </w:trPr>
        <w:tc>
          <w:tcPr>
            <w:tcW w:w="5000" w:type="pct"/>
          </w:tcPr>
          <w:p w:rsidR="00C90EB2" w:rsidRPr="00165F83" w:rsidRDefault="00C90EB2"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C90EB2" w:rsidRDefault="00C90EB2"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C90EB2" w:rsidRDefault="00C90EB2"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C90EB2">
              <w:rPr>
                <w:rFonts w:ascii="Times New Roman" w:eastAsia="Calibri" w:hAnsi="Times New Roman" w:cs="Times New Roman"/>
                <w:b/>
                <w:sz w:val="12"/>
                <w:szCs w:val="12"/>
              </w:rPr>
              <w:t>Калиновка</w:t>
            </w:r>
          </w:p>
          <w:p w:rsidR="00C90EB2" w:rsidRPr="00165F83" w:rsidRDefault="00C90EB2" w:rsidP="00C90EB2">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r>
      <w:tr w:rsidR="00C90EB2" w:rsidRPr="00165F83" w:rsidTr="00C90EB2">
        <w:trPr>
          <w:trHeight w:val="20"/>
        </w:trPr>
        <w:tc>
          <w:tcPr>
            <w:tcW w:w="5000" w:type="pct"/>
          </w:tcPr>
          <w:p w:rsidR="00C90EB2" w:rsidRPr="00165F83" w:rsidRDefault="00C90EB2" w:rsidP="00C90EB2">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сельского поселения </w:t>
            </w:r>
            <w:r w:rsidRPr="00C90EB2">
              <w:rPr>
                <w:rFonts w:ascii="Times New Roman" w:eastAsia="Calibri" w:hAnsi="Times New Roman" w:cs="Times New Roman"/>
                <w:sz w:val="12"/>
                <w:szCs w:val="12"/>
              </w:rPr>
              <w:t xml:space="preserve">Калиновка </w:t>
            </w:r>
            <w:r w:rsidRPr="00165F83">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Pr="00C90EB2">
              <w:rPr>
                <w:rFonts w:ascii="Times New Roman" w:eastAsia="Calibri" w:hAnsi="Times New Roman" w:cs="Times New Roman"/>
                <w:sz w:val="12"/>
                <w:szCs w:val="12"/>
              </w:rPr>
              <w:t xml:space="preserve">Калиновка </w:t>
            </w:r>
            <w:r w:rsidRPr="00165F83">
              <w:rPr>
                <w:rFonts w:ascii="Times New Roman" w:eastAsia="Calibri" w:hAnsi="Times New Roman" w:cs="Times New Roman"/>
                <w:sz w:val="12"/>
                <w:szCs w:val="12"/>
              </w:rPr>
              <w:t>муниципального района Сергиевский Самарской области (далее - Доклад), а также о приеме предложений от участников публичного обсуждения.</w:t>
            </w:r>
          </w:p>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C90EB2" w:rsidRPr="00165F83" w:rsidTr="00C90EB2">
        <w:trPr>
          <w:trHeight w:val="20"/>
        </w:trPr>
        <w:tc>
          <w:tcPr>
            <w:tcW w:w="5000"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C90EB2" w:rsidRPr="00165F83" w:rsidTr="00C90EB2">
        <w:trPr>
          <w:trHeight w:val="20"/>
        </w:trPr>
        <w:tc>
          <w:tcPr>
            <w:tcW w:w="5000" w:type="pct"/>
          </w:tcPr>
          <w:p w:rsidR="00C90EB2" w:rsidRDefault="00C90EB2" w:rsidP="00C90EB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C90EB2" w:rsidRPr="00165F83" w:rsidRDefault="00C90EB2" w:rsidP="00C90EB2">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C90EB2" w:rsidRPr="00165F83" w:rsidTr="00C90EB2">
        <w:trPr>
          <w:trHeight w:val="20"/>
        </w:trPr>
        <w:tc>
          <w:tcPr>
            <w:tcW w:w="5000"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A92100" w:rsidRDefault="00A92100" w:rsidP="00C90EB2">
      <w:pPr>
        <w:tabs>
          <w:tab w:val="left" w:pos="284"/>
        </w:tabs>
        <w:spacing w:after="0" w:line="240" w:lineRule="auto"/>
        <w:jc w:val="right"/>
        <w:rPr>
          <w:rFonts w:ascii="Times New Roman" w:eastAsia="Calibri" w:hAnsi="Times New Roman" w:cs="Times New Roman"/>
          <w:i/>
          <w:sz w:val="12"/>
          <w:szCs w:val="12"/>
        </w:rPr>
      </w:pPr>
    </w:p>
    <w:p w:rsidR="00C90EB2" w:rsidRPr="00165F83" w:rsidRDefault="00C90EB2" w:rsidP="00C90EB2">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3</w:t>
      </w:r>
    </w:p>
    <w:p w:rsidR="00C90EB2" w:rsidRPr="00165F83" w:rsidRDefault="00C90EB2" w:rsidP="00C90EB2">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C90EB2" w:rsidRPr="00165F83" w:rsidRDefault="00C90EB2" w:rsidP="00C90E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C90EB2" w:rsidRPr="00165F83" w:rsidRDefault="00C90EB2" w:rsidP="00C90EB2">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C90EB2">
        <w:rPr>
          <w:rFonts w:ascii="Times New Roman" w:eastAsia="Calibri" w:hAnsi="Times New Roman" w:cs="Times New Roman"/>
          <w:i/>
          <w:sz w:val="12"/>
          <w:szCs w:val="12"/>
        </w:rPr>
        <w:t xml:space="preserve">Калиновка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28" w:type="pct"/>
        <w:tblInd w:w="-20" w:type="dxa"/>
        <w:tblCellMar>
          <w:left w:w="0" w:type="dxa"/>
          <w:right w:w="0" w:type="dxa"/>
        </w:tblCellMar>
        <w:tblLook w:val="0000" w:firstRow="0" w:lastRow="0" w:firstColumn="0" w:lastColumn="0" w:noHBand="0" w:noVBand="0"/>
      </w:tblPr>
      <w:tblGrid>
        <w:gridCol w:w="804"/>
        <w:gridCol w:w="1991"/>
        <w:gridCol w:w="2021"/>
        <w:gridCol w:w="2749"/>
      </w:tblGrid>
      <w:tr w:rsidR="00C90EB2" w:rsidRPr="00165F83" w:rsidTr="00C90EB2">
        <w:trPr>
          <w:trHeight w:val="1380"/>
        </w:trPr>
        <w:tc>
          <w:tcPr>
            <w:tcW w:w="5000" w:type="pct"/>
            <w:gridSpan w:val="4"/>
            <w:tcBorders>
              <w:top w:val="nil"/>
              <w:left w:val="nil"/>
              <w:bottom w:val="single" w:sz="4" w:space="0" w:color="auto"/>
              <w:right w:val="nil"/>
            </w:tcBorders>
          </w:tcPr>
          <w:p w:rsidR="00C90EB2" w:rsidRPr="003A01D6" w:rsidRDefault="00C90EB2" w:rsidP="00C90EB2">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C90EB2" w:rsidRDefault="00C90EB2" w:rsidP="00C90EB2">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w:t>
            </w:r>
            <w:r w:rsidRPr="00C90EB2">
              <w:rPr>
                <w:rFonts w:ascii="Times New Roman" w:eastAsia="Calibri" w:hAnsi="Times New Roman" w:cs="Times New Roman"/>
                <w:b/>
                <w:sz w:val="12"/>
                <w:szCs w:val="12"/>
              </w:rPr>
              <w:t>Калиновка</w:t>
            </w:r>
            <w:r w:rsidRPr="003A01D6">
              <w:rPr>
                <w:rFonts w:ascii="Times New Roman" w:eastAsia="Calibri" w:hAnsi="Times New Roman" w:cs="Times New Roman"/>
                <w:b/>
                <w:sz w:val="12"/>
                <w:szCs w:val="12"/>
              </w:rPr>
              <w:t xml:space="preserve"> муниципального района Сергиевский Самарской области</w:t>
            </w:r>
          </w:p>
          <w:p w:rsidR="00C90EB2" w:rsidRDefault="00C90EB2" w:rsidP="00C90EB2">
            <w:pPr>
              <w:tabs>
                <w:tab w:val="left" w:pos="284"/>
              </w:tabs>
              <w:spacing w:after="0" w:line="240" w:lineRule="auto"/>
              <w:jc w:val="center"/>
              <w:rPr>
                <w:rFonts w:ascii="Times New Roman" w:eastAsia="Calibri" w:hAnsi="Times New Roman" w:cs="Times New Roman"/>
                <w:b/>
                <w:sz w:val="12"/>
                <w:szCs w:val="12"/>
              </w:rPr>
            </w:pPr>
          </w:p>
          <w:p w:rsidR="00C90EB2" w:rsidRPr="00165F83"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Pr="00C90EB2">
              <w:rPr>
                <w:rFonts w:ascii="Times New Roman" w:eastAsia="Calibri" w:hAnsi="Times New Roman" w:cs="Times New Roman"/>
                <w:sz w:val="12"/>
                <w:szCs w:val="12"/>
              </w:rPr>
              <w:t>Калиновка</w:t>
            </w:r>
            <w:r w:rsidRPr="00165F83">
              <w:rPr>
                <w:rFonts w:ascii="Times New Roman" w:eastAsia="Calibri" w:hAnsi="Times New Roman" w:cs="Times New Roman"/>
                <w:sz w:val="12"/>
                <w:szCs w:val="12"/>
              </w:rPr>
              <w:t xml:space="preserve"> муниципального района Сергиевский Самарской области:</w:t>
            </w:r>
          </w:p>
          <w:p w:rsid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p w:rsidR="00C90EB2" w:rsidRPr="00165F83" w:rsidRDefault="00C90EB2" w:rsidP="00C90EB2">
            <w:pPr>
              <w:tabs>
                <w:tab w:val="left" w:pos="284"/>
              </w:tabs>
              <w:spacing w:after="0" w:line="240" w:lineRule="auto"/>
              <w:ind w:firstLine="284"/>
              <w:jc w:val="both"/>
              <w:rPr>
                <w:rFonts w:ascii="Times New Roman" w:eastAsia="Calibri" w:hAnsi="Times New Roman" w:cs="Times New Roman"/>
                <w:sz w:val="12"/>
                <w:szCs w:val="12"/>
              </w:rPr>
            </w:pPr>
          </w:p>
        </w:tc>
      </w:tr>
      <w:tr w:rsidR="00C90EB2"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C90EB2"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C90EB2"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c>
          <w:tcPr>
            <w:tcW w:w="1336"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c>
          <w:tcPr>
            <w:tcW w:w="1817"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r>
      <w:tr w:rsidR="00C90EB2" w:rsidRPr="00165F83" w:rsidTr="00C90E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c>
          <w:tcPr>
            <w:tcW w:w="1336"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c>
          <w:tcPr>
            <w:tcW w:w="1817" w:type="pct"/>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r>
    </w:tbl>
    <w:p w:rsidR="00C90EB2" w:rsidRPr="00165F83" w:rsidRDefault="00C90EB2" w:rsidP="00C90EB2">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0"/>
        <w:gridCol w:w="431"/>
        <w:gridCol w:w="473"/>
        <w:gridCol w:w="1035"/>
        <w:gridCol w:w="861"/>
        <w:gridCol w:w="1083"/>
      </w:tblGrid>
      <w:tr w:rsidR="00C90EB2" w:rsidRPr="00165F83" w:rsidTr="00C90EB2">
        <w:trPr>
          <w:trHeight w:val="20"/>
        </w:trPr>
        <w:tc>
          <w:tcPr>
            <w:tcW w:w="4279" w:type="pct"/>
            <w:gridSpan w:val="5"/>
            <w:tcBorders>
              <w:top w:val="nil"/>
              <w:left w:val="nil"/>
              <w:bottom w:val="nil"/>
              <w:right w:val="nil"/>
            </w:tcBorders>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21" w:type="pct"/>
            <w:tcBorders>
              <w:top w:val="nil"/>
              <w:left w:val="nil"/>
              <w:bottom w:val="single" w:sz="4" w:space="0" w:color="auto"/>
              <w:right w:val="nil"/>
            </w:tcBorders>
          </w:tcPr>
          <w:p w:rsidR="00C90EB2" w:rsidRPr="00165F83" w:rsidRDefault="00C90EB2" w:rsidP="00C90EB2">
            <w:pPr>
              <w:tabs>
                <w:tab w:val="left" w:pos="284"/>
              </w:tabs>
              <w:spacing w:after="0" w:line="240" w:lineRule="auto"/>
              <w:jc w:val="both"/>
              <w:rPr>
                <w:rFonts w:ascii="Times New Roman" w:eastAsia="Calibri" w:hAnsi="Times New Roman" w:cs="Times New Roman"/>
                <w:sz w:val="12"/>
                <w:szCs w:val="12"/>
              </w:rPr>
            </w:pPr>
          </w:p>
        </w:tc>
      </w:tr>
      <w:tr w:rsidR="00C90EB2" w:rsidRPr="00165F83" w:rsidTr="00C90EB2">
        <w:trPr>
          <w:trHeight w:val="20"/>
        </w:trPr>
        <w:tc>
          <w:tcPr>
            <w:tcW w:w="3706" w:type="pct"/>
            <w:gridSpan w:val="4"/>
            <w:tcBorders>
              <w:top w:val="nil"/>
              <w:left w:val="nil"/>
              <w:bottom w:val="nil"/>
              <w:right w:val="nil"/>
            </w:tcBorders>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94" w:type="pct"/>
            <w:gridSpan w:val="2"/>
            <w:tcBorders>
              <w:top w:val="nil"/>
              <w:left w:val="nil"/>
              <w:bottom w:val="single" w:sz="4" w:space="0" w:color="auto"/>
              <w:right w:val="nil"/>
            </w:tcBorders>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r>
      <w:tr w:rsidR="00C90EB2" w:rsidRPr="00165F83" w:rsidTr="00C90EB2">
        <w:trPr>
          <w:trHeight w:val="20"/>
        </w:trPr>
        <w:tc>
          <w:tcPr>
            <w:tcW w:w="5000" w:type="pct"/>
            <w:gridSpan w:val="6"/>
            <w:tcBorders>
              <w:top w:val="nil"/>
              <w:left w:val="nil"/>
              <w:bottom w:val="nil"/>
              <w:right w:val="nil"/>
            </w:tcBorders>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C90EB2" w:rsidRPr="00165F83" w:rsidTr="00C90EB2">
        <w:trPr>
          <w:trHeight w:val="20"/>
        </w:trPr>
        <w:tc>
          <w:tcPr>
            <w:tcW w:w="2415" w:type="pct"/>
            <w:tcBorders>
              <w:top w:val="nil"/>
              <w:left w:val="nil"/>
              <w:bottom w:val="nil"/>
              <w:right w:val="nil"/>
            </w:tcBorders>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85" w:type="pct"/>
            <w:gridSpan w:val="5"/>
            <w:tcBorders>
              <w:top w:val="nil"/>
              <w:left w:val="nil"/>
              <w:bottom w:val="single" w:sz="4" w:space="0" w:color="auto"/>
              <w:right w:val="nil"/>
            </w:tcBorders>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r>
      <w:tr w:rsidR="00C90EB2" w:rsidRPr="00165F83" w:rsidTr="00C90EB2">
        <w:trPr>
          <w:trHeight w:val="20"/>
        </w:trPr>
        <w:tc>
          <w:tcPr>
            <w:tcW w:w="3017" w:type="pct"/>
            <w:gridSpan w:val="3"/>
            <w:tcBorders>
              <w:top w:val="nil"/>
              <w:left w:val="nil"/>
              <w:bottom w:val="nil"/>
              <w:right w:val="nil"/>
            </w:tcBorders>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83" w:type="pct"/>
            <w:gridSpan w:val="3"/>
            <w:tcBorders>
              <w:top w:val="single" w:sz="4" w:space="0" w:color="auto"/>
              <w:left w:val="nil"/>
              <w:bottom w:val="single" w:sz="4" w:space="0" w:color="auto"/>
              <w:right w:val="nil"/>
            </w:tcBorders>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r>
      <w:tr w:rsidR="00C90EB2" w:rsidRPr="00165F83" w:rsidTr="00C90EB2">
        <w:trPr>
          <w:trHeight w:val="20"/>
        </w:trPr>
        <w:tc>
          <w:tcPr>
            <w:tcW w:w="2702" w:type="pct"/>
            <w:gridSpan w:val="2"/>
            <w:tcBorders>
              <w:top w:val="nil"/>
              <w:left w:val="nil"/>
              <w:bottom w:val="nil"/>
              <w:right w:val="nil"/>
            </w:tcBorders>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98" w:type="pct"/>
            <w:gridSpan w:val="4"/>
            <w:tcBorders>
              <w:top w:val="nil"/>
              <w:left w:val="nil"/>
              <w:bottom w:val="single" w:sz="4" w:space="0" w:color="auto"/>
              <w:right w:val="nil"/>
            </w:tcBorders>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r>
      <w:tr w:rsidR="00C90EB2" w:rsidRPr="00165F83" w:rsidTr="00C90EB2">
        <w:trPr>
          <w:trHeight w:val="20"/>
        </w:trPr>
        <w:tc>
          <w:tcPr>
            <w:tcW w:w="5000" w:type="pct"/>
            <w:gridSpan w:val="6"/>
            <w:tcBorders>
              <w:top w:val="nil"/>
              <w:left w:val="nil"/>
              <w:bottom w:val="nil"/>
              <w:right w:val="nil"/>
            </w:tcBorders>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r>
      <w:tr w:rsidR="00C90EB2" w:rsidRPr="00165F83" w:rsidTr="00C90EB2">
        <w:trPr>
          <w:trHeight w:val="20"/>
        </w:trPr>
        <w:tc>
          <w:tcPr>
            <w:tcW w:w="5000" w:type="pct"/>
            <w:gridSpan w:val="6"/>
            <w:tcBorders>
              <w:top w:val="nil"/>
              <w:left w:val="nil"/>
              <w:bottom w:val="nil"/>
              <w:right w:val="nil"/>
            </w:tcBorders>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r w:rsidR="00C90EB2" w:rsidRPr="00165F83" w:rsidTr="00C90EB2">
        <w:trPr>
          <w:trHeight w:val="20"/>
        </w:trPr>
        <w:tc>
          <w:tcPr>
            <w:tcW w:w="5000" w:type="pct"/>
            <w:gridSpan w:val="6"/>
            <w:tcBorders>
              <w:top w:val="nil"/>
              <w:left w:val="nil"/>
              <w:bottom w:val="nil"/>
              <w:right w:val="nil"/>
            </w:tcBorders>
          </w:tcPr>
          <w:p w:rsidR="00C90EB2" w:rsidRPr="00165F83" w:rsidRDefault="00C90EB2" w:rsidP="00C90EB2">
            <w:pPr>
              <w:tabs>
                <w:tab w:val="left" w:pos="284"/>
              </w:tabs>
              <w:spacing w:after="0" w:line="240" w:lineRule="auto"/>
              <w:rPr>
                <w:rFonts w:ascii="Times New Roman" w:eastAsia="Calibri" w:hAnsi="Times New Roman" w:cs="Times New Roman"/>
                <w:sz w:val="12"/>
                <w:szCs w:val="12"/>
              </w:rPr>
            </w:pP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КАНДАБУЛАК</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sidR="00C90EB2">
        <w:rPr>
          <w:rFonts w:ascii="Times New Roman" w:eastAsia="Calibri" w:hAnsi="Times New Roman" w:cs="Times New Roman"/>
          <w:sz w:val="12"/>
          <w:szCs w:val="12"/>
        </w:rPr>
        <w:t xml:space="preserve">                                 №19</w:t>
      </w:r>
    </w:p>
    <w:p w:rsidR="00C90EB2" w:rsidRDefault="00C90EB2" w:rsidP="00C90EB2">
      <w:pPr>
        <w:tabs>
          <w:tab w:val="left" w:pos="284"/>
        </w:tabs>
        <w:spacing w:after="0" w:line="240" w:lineRule="auto"/>
        <w:jc w:val="center"/>
        <w:rPr>
          <w:rFonts w:ascii="Times New Roman" w:eastAsia="Calibri" w:hAnsi="Times New Roman" w:cs="Times New Roman"/>
          <w:b/>
          <w:sz w:val="12"/>
          <w:szCs w:val="12"/>
        </w:rPr>
      </w:pPr>
      <w:r w:rsidRPr="00C90EB2">
        <w:rPr>
          <w:rFonts w:ascii="Times New Roman" w:eastAsia="Calibri" w:hAnsi="Times New Roman" w:cs="Times New Roman"/>
          <w:b/>
          <w:sz w:val="12"/>
          <w:szCs w:val="12"/>
        </w:rPr>
        <w:t>О признании утратившим силу постановления администрации сельского поселения Кандабулак</w:t>
      </w:r>
    </w:p>
    <w:p w:rsidR="00C90EB2" w:rsidRPr="00C90EB2" w:rsidRDefault="00C90EB2" w:rsidP="00C90EB2">
      <w:pPr>
        <w:tabs>
          <w:tab w:val="left" w:pos="284"/>
        </w:tabs>
        <w:spacing w:after="0" w:line="240" w:lineRule="auto"/>
        <w:jc w:val="center"/>
        <w:rPr>
          <w:rFonts w:ascii="Times New Roman" w:eastAsia="Calibri" w:hAnsi="Times New Roman" w:cs="Times New Roman"/>
          <w:b/>
          <w:sz w:val="12"/>
          <w:szCs w:val="12"/>
        </w:rPr>
      </w:pPr>
      <w:r w:rsidRPr="00C90EB2">
        <w:rPr>
          <w:rFonts w:ascii="Times New Roman" w:eastAsia="Calibri" w:hAnsi="Times New Roman" w:cs="Times New Roman"/>
          <w:b/>
          <w:sz w:val="12"/>
          <w:szCs w:val="12"/>
        </w:rPr>
        <w:t xml:space="preserve"> муниципального района Сергиевский № 9 от 01.04.2024 года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Кандабулак муниципального района Сергиевский Самарской области»</w:t>
      </w:r>
    </w:p>
    <w:p w:rsidR="00C90EB2" w:rsidRPr="00C90EB2" w:rsidRDefault="00C90EB2" w:rsidP="00C90EB2">
      <w:pPr>
        <w:tabs>
          <w:tab w:val="left" w:pos="284"/>
        </w:tabs>
        <w:spacing w:after="0" w:line="240" w:lineRule="auto"/>
        <w:jc w:val="both"/>
        <w:rPr>
          <w:rFonts w:ascii="Times New Roman" w:eastAsia="Calibri" w:hAnsi="Times New Roman" w:cs="Times New Roman"/>
          <w:sz w:val="12"/>
          <w:szCs w:val="12"/>
        </w:rPr>
      </w:pP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Кандабулак муниципального района Сергиевский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b/>
          <w:sz w:val="12"/>
          <w:szCs w:val="12"/>
        </w:rPr>
      </w:pPr>
      <w:r w:rsidRPr="00C90EB2">
        <w:rPr>
          <w:rFonts w:ascii="Times New Roman" w:eastAsia="Calibri" w:hAnsi="Times New Roman" w:cs="Times New Roman"/>
          <w:b/>
          <w:sz w:val="12"/>
          <w:szCs w:val="12"/>
        </w:rPr>
        <w:t>ПОСТАНОВЛЯЕТ:</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1. Признать утратившим силу постановление Администрации сельского поселения № 9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Кандабулак муниципального района Сергиевский Самарской области».</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4. Контроль за выполнением настоящего постановления оставляю за собой.</w:t>
      </w:r>
    </w:p>
    <w:p w:rsidR="00C90EB2" w:rsidRPr="00C90EB2" w:rsidRDefault="00C90EB2" w:rsidP="00C90EB2">
      <w:pPr>
        <w:tabs>
          <w:tab w:val="left" w:pos="284"/>
        </w:tabs>
        <w:spacing w:after="0" w:line="240" w:lineRule="auto"/>
        <w:jc w:val="right"/>
        <w:rPr>
          <w:rFonts w:ascii="Times New Roman" w:eastAsia="Calibri" w:hAnsi="Times New Roman" w:cs="Times New Roman"/>
          <w:sz w:val="12"/>
          <w:szCs w:val="12"/>
        </w:rPr>
      </w:pPr>
      <w:r w:rsidRPr="00C90EB2">
        <w:rPr>
          <w:rFonts w:ascii="Times New Roman" w:eastAsia="Calibri" w:hAnsi="Times New Roman" w:cs="Times New Roman"/>
          <w:sz w:val="12"/>
          <w:szCs w:val="12"/>
        </w:rPr>
        <w:t>Глава сельского поселения Кандабулак</w:t>
      </w:r>
    </w:p>
    <w:p w:rsidR="00C90EB2" w:rsidRPr="00C90EB2" w:rsidRDefault="00C90EB2" w:rsidP="00C90EB2">
      <w:pPr>
        <w:tabs>
          <w:tab w:val="left" w:pos="284"/>
        </w:tabs>
        <w:spacing w:after="0" w:line="240" w:lineRule="auto"/>
        <w:jc w:val="right"/>
        <w:rPr>
          <w:rFonts w:ascii="Times New Roman" w:eastAsia="Calibri" w:hAnsi="Times New Roman" w:cs="Times New Roman"/>
          <w:sz w:val="12"/>
          <w:szCs w:val="12"/>
        </w:rPr>
      </w:pPr>
      <w:r w:rsidRPr="00C90EB2">
        <w:rPr>
          <w:rFonts w:ascii="Times New Roman" w:eastAsia="Calibri" w:hAnsi="Times New Roman" w:cs="Times New Roman"/>
          <w:sz w:val="12"/>
          <w:szCs w:val="12"/>
        </w:rPr>
        <w:t>муниципального района Сергиевский</w:t>
      </w:r>
    </w:p>
    <w:p w:rsidR="00C90EB2" w:rsidRPr="00C90EB2" w:rsidRDefault="00C90EB2" w:rsidP="00C90EB2">
      <w:pPr>
        <w:tabs>
          <w:tab w:val="left" w:pos="284"/>
        </w:tabs>
        <w:spacing w:after="0" w:line="240" w:lineRule="auto"/>
        <w:jc w:val="right"/>
        <w:rPr>
          <w:rFonts w:ascii="Times New Roman" w:eastAsia="Calibri" w:hAnsi="Times New Roman" w:cs="Times New Roman"/>
          <w:sz w:val="12"/>
          <w:szCs w:val="12"/>
        </w:rPr>
      </w:pPr>
      <w:r w:rsidRPr="00C90EB2">
        <w:rPr>
          <w:rFonts w:ascii="Times New Roman" w:eastAsia="Calibri" w:hAnsi="Times New Roman" w:cs="Times New Roman"/>
          <w:sz w:val="12"/>
          <w:szCs w:val="12"/>
        </w:rPr>
        <w:t>В.А. Литвиненко</w:t>
      </w:r>
    </w:p>
    <w:p w:rsid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КАНДАБУЛАК</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C90EB2">
        <w:rPr>
          <w:rFonts w:ascii="Times New Roman" w:eastAsia="Calibri" w:hAnsi="Times New Roman" w:cs="Times New Roman"/>
          <w:sz w:val="12"/>
          <w:szCs w:val="12"/>
        </w:rPr>
        <w:t xml:space="preserve">                  №16</w:t>
      </w:r>
    </w:p>
    <w:p w:rsidR="00C90EB2" w:rsidRPr="00C90EB2" w:rsidRDefault="00C90EB2" w:rsidP="00C90EB2">
      <w:pPr>
        <w:tabs>
          <w:tab w:val="left" w:pos="284"/>
        </w:tabs>
        <w:spacing w:after="0" w:line="240" w:lineRule="auto"/>
        <w:jc w:val="center"/>
        <w:rPr>
          <w:rFonts w:ascii="Times New Roman" w:eastAsia="Calibri" w:hAnsi="Times New Roman" w:cs="Times New Roman"/>
          <w:b/>
          <w:sz w:val="12"/>
          <w:szCs w:val="12"/>
        </w:rPr>
      </w:pPr>
      <w:r w:rsidRPr="00C90EB2">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Кандабулак муниципального района Сергиевский Самарской области</w:t>
      </w:r>
    </w:p>
    <w:p w:rsidR="00C90EB2" w:rsidRPr="00C90EB2" w:rsidRDefault="00C90EB2" w:rsidP="00C90EB2">
      <w:pPr>
        <w:tabs>
          <w:tab w:val="left" w:pos="284"/>
        </w:tabs>
        <w:spacing w:after="0" w:line="240" w:lineRule="auto"/>
        <w:jc w:val="both"/>
        <w:rPr>
          <w:rFonts w:ascii="Times New Roman" w:eastAsia="Calibri" w:hAnsi="Times New Roman" w:cs="Times New Roman"/>
          <w:sz w:val="12"/>
          <w:szCs w:val="12"/>
        </w:rPr>
      </w:pP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b/>
          <w:sz w:val="12"/>
          <w:szCs w:val="12"/>
        </w:rPr>
      </w:pPr>
      <w:r w:rsidRPr="00C90EB2">
        <w:rPr>
          <w:rFonts w:ascii="Times New Roman" w:eastAsia="Calibri" w:hAnsi="Times New Roman" w:cs="Times New Roman"/>
          <w:b/>
          <w:sz w:val="12"/>
          <w:szCs w:val="12"/>
        </w:rPr>
        <w:t>РЕШИЛО:</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lastRenderedPageBreak/>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Кандабулак муниципального района Сергиевский Самарской области</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2. Признать утратившим силу решение Собрание Представителей сельского поселения Кандабулак муниципального района Сергиевский № 29 от 09.09.2021 года «Об утверждении Порядка установления и оценки применения содержащихся в муниципальных нормативных правовых актах обязательных требований».</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3. 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C90EB2" w:rsidRPr="00C90EB2" w:rsidRDefault="00C90EB2" w:rsidP="00C90EB2">
      <w:pPr>
        <w:tabs>
          <w:tab w:val="left" w:pos="284"/>
        </w:tabs>
        <w:spacing w:after="0" w:line="240" w:lineRule="auto"/>
        <w:ind w:firstLine="284"/>
        <w:jc w:val="both"/>
        <w:rPr>
          <w:rFonts w:ascii="Times New Roman" w:eastAsia="Calibri" w:hAnsi="Times New Roman" w:cs="Times New Roman"/>
          <w:sz w:val="12"/>
          <w:szCs w:val="12"/>
        </w:rPr>
      </w:pPr>
      <w:r w:rsidRPr="00C90EB2">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C90EB2" w:rsidRPr="00C90EB2" w:rsidRDefault="00C90EB2" w:rsidP="00C90EB2">
      <w:pPr>
        <w:tabs>
          <w:tab w:val="left" w:pos="284"/>
        </w:tabs>
        <w:spacing w:after="0" w:line="240" w:lineRule="auto"/>
        <w:jc w:val="right"/>
        <w:rPr>
          <w:rFonts w:ascii="Times New Roman" w:eastAsia="Calibri" w:hAnsi="Times New Roman" w:cs="Times New Roman"/>
          <w:sz w:val="12"/>
          <w:szCs w:val="12"/>
        </w:rPr>
      </w:pPr>
      <w:r w:rsidRPr="00C90EB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90EB2">
        <w:rPr>
          <w:rFonts w:ascii="Times New Roman" w:eastAsia="Calibri" w:hAnsi="Times New Roman" w:cs="Times New Roman"/>
          <w:sz w:val="12"/>
          <w:szCs w:val="12"/>
        </w:rPr>
        <w:t>сельского поселения Кандабулак</w:t>
      </w:r>
    </w:p>
    <w:p w:rsidR="00C90EB2" w:rsidRPr="00C90EB2" w:rsidRDefault="00C90EB2" w:rsidP="00C90EB2">
      <w:pPr>
        <w:tabs>
          <w:tab w:val="left" w:pos="284"/>
        </w:tabs>
        <w:spacing w:after="0" w:line="240" w:lineRule="auto"/>
        <w:jc w:val="right"/>
        <w:rPr>
          <w:rFonts w:ascii="Times New Roman" w:eastAsia="Calibri" w:hAnsi="Times New Roman" w:cs="Times New Roman"/>
          <w:sz w:val="12"/>
          <w:szCs w:val="12"/>
        </w:rPr>
      </w:pPr>
      <w:r w:rsidRPr="00C90EB2">
        <w:rPr>
          <w:rFonts w:ascii="Times New Roman" w:eastAsia="Calibri" w:hAnsi="Times New Roman" w:cs="Times New Roman"/>
          <w:sz w:val="12"/>
          <w:szCs w:val="12"/>
        </w:rPr>
        <w:t>муниципального района Сергиевский</w:t>
      </w:r>
    </w:p>
    <w:p w:rsidR="00C90EB2" w:rsidRDefault="00C90EB2" w:rsidP="00C90EB2">
      <w:pPr>
        <w:tabs>
          <w:tab w:val="left" w:pos="284"/>
        </w:tabs>
        <w:spacing w:after="0" w:line="240" w:lineRule="auto"/>
        <w:jc w:val="right"/>
        <w:rPr>
          <w:rFonts w:ascii="Times New Roman" w:eastAsia="Calibri" w:hAnsi="Times New Roman" w:cs="Times New Roman"/>
          <w:sz w:val="12"/>
          <w:szCs w:val="12"/>
        </w:rPr>
      </w:pPr>
      <w:r w:rsidRPr="00C90EB2">
        <w:rPr>
          <w:rFonts w:ascii="Times New Roman" w:eastAsia="Calibri" w:hAnsi="Times New Roman" w:cs="Times New Roman"/>
          <w:sz w:val="12"/>
          <w:szCs w:val="12"/>
        </w:rPr>
        <w:t>С.И. Кадерова</w:t>
      </w:r>
    </w:p>
    <w:p w:rsidR="00C90EB2" w:rsidRPr="00C90EB2" w:rsidRDefault="00C90EB2" w:rsidP="00C90EB2">
      <w:pPr>
        <w:tabs>
          <w:tab w:val="left" w:pos="284"/>
        </w:tabs>
        <w:spacing w:after="0" w:line="240" w:lineRule="auto"/>
        <w:jc w:val="right"/>
        <w:rPr>
          <w:rFonts w:ascii="Times New Roman" w:eastAsia="Calibri" w:hAnsi="Times New Roman" w:cs="Times New Roman"/>
          <w:sz w:val="12"/>
          <w:szCs w:val="12"/>
        </w:rPr>
      </w:pPr>
    </w:p>
    <w:p w:rsidR="00C90EB2" w:rsidRPr="00C90EB2" w:rsidRDefault="00C90EB2" w:rsidP="00C90EB2">
      <w:pPr>
        <w:tabs>
          <w:tab w:val="left" w:pos="284"/>
        </w:tabs>
        <w:spacing w:after="0" w:line="240" w:lineRule="auto"/>
        <w:jc w:val="right"/>
        <w:rPr>
          <w:rFonts w:ascii="Times New Roman" w:eastAsia="Calibri" w:hAnsi="Times New Roman" w:cs="Times New Roman"/>
          <w:sz w:val="12"/>
          <w:szCs w:val="12"/>
        </w:rPr>
      </w:pPr>
      <w:r w:rsidRPr="00C90EB2">
        <w:rPr>
          <w:rFonts w:ascii="Times New Roman" w:eastAsia="Calibri" w:hAnsi="Times New Roman" w:cs="Times New Roman"/>
          <w:sz w:val="12"/>
          <w:szCs w:val="12"/>
        </w:rPr>
        <w:t>Глава сельского поселения Кандабулак</w:t>
      </w:r>
    </w:p>
    <w:p w:rsidR="00C90EB2" w:rsidRPr="00C90EB2" w:rsidRDefault="00C90EB2" w:rsidP="00C90EB2">
      <w:pPr>
        <w:tabs>
          <w:tab w:val="left" w:pos="284"/>
        </w:tabs>
        <w:spacing w:after="0" w:line="240" w:lineRule="auto"/>
        <w:jc w:val="right"/>
        <w:rPr>
          <w:rFonts w:ascii="Times New Roman" w:eastAsia="Calibri" w:hAnsi="Times New Roman" w:cs="Times New Roman"/>
          <w:sz w:val="12"/>
          <w:szCs w:val="12"/>
        </w:rPr>
      </w:pPr>
      <w:r w:rsidRPr="00C90EB2">
        <w:rPr>
          <w:rFonts w:ascii="Times New Roman" w:eastAsia="Calibri" w:hAnsi="Times New Roman" w:cs="Times New Roman"/>
          <w:sz w:val="12"/>
          <w:szCs w:val="12"/>
        </w:rPr>
        <w:t>муниципального района Сергиевский</w:t>
      </w:r>
    </w:p>
    <w:p w:rsidR="00951C6C" w:rsidRDefault="00C90EB2" w:rsidP="00C90EB2">
      <w:pPr>
        <w:tabs>
          <w:tab w:val="left" w:pos="284"/>
        </w:tabs>
        <w:spacing w:after="0" w:line="240" w:lineRule="auto"/>
        <w:jc w:val="right"/>
        <w:rPr>
          <w:rFonts w:ascii="Times New Roman" w:eastAsia="Calibri" w:hAnsi="Times New Roman" w:cs="Times New Roman"/>
          <w:sz w:val="12"/>
          <w:szCs w:val="12"/>
        </w:rPr>
      </w:pPr>
      <w:r w:rsidRPr="00C90EB2">
        <w:rPr>
          <w:rFonts w:ascii="Times New Roman" w:eastAsia="Calibri" w:hAnsi="Times New Roman" w:cs="Times New Roman"/>
          <w:sz w:val="12"/>
          <w:szCs w:val="12"/>
        </w:rPr>
        <w:t>В.А. Литвиненко</w:t>
      </w:r>
    </w:p>
    <w:p w:rsid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сельского поселения </w:t>
      </w:r>
      <w:r w:rsidR="003B2623" w:rsidRPr="003B2623">
        <w:rPr>
          <w:rFonts w:ascii="Times New Roman" w:eastAsia="Calibri" w:hAnsi="Times New Roman" w:cs="Times New Roman"/>
          <w:i/>
          <w:sz w:val="12"/>
          <w:szCs w:val="12"/>
        </w:rPr>
        <w:t>Кандабулак</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951C6C" w:rsidP="00951C6C">
      <w:pPr>
        <w:tabs>
          <w:tab w:val="left" w:pos="284"/>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i/>
          <w:sz w:val="12"/>
          <w:szCs w:val="12"/>
        </w:rPr>
        <w:t>№</w:t>
      </w:r>
      <w:r w:rsidR="003B2623">
        <w:rPr>
          <w:rFonts w:ascii="Times New Roman" w:eastAsia="Calibri" w:hAnsi="Times New Roman" w:cs="Times New Roman"/>
          <w:i/>
          <w:sz w:val="12"/>
          <w:szCs w:val="12"/>
        </w:rPr>
        <w:t>16</w:t>
      </w:r>
      <w:r w:rsidRPr="00951C6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7</w:t>
      </w:r>
      <w:r w:rsidRPr="00951C6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951C6C">
        <w:rPr>
          <w:rFonts w:ascii="Times New Roman" w:eastAsia="Calibri" w:hAnsi="Times New Roman" w:cs="Times New Roman"/>
          <w:i/>
          <w:sz w:val="12"/>
          <w:szCs w:val="12"/>
        </w:rPr>
        <w:t xml:space="preserve"> 2024 г.</w:t>
      </w:r>
    </w:p>
    <w:p w:rsidR="003B2623" w:rsidRPr="003B2623" w:rsidRDefault="003B2623" w:rsidP="003B2623">
      <w:pPr>
        <w:tabs>
          <w:tab w:val="left" w:pos="284"/>
        </w:tabs>
        <w:spacing w:after="0" w:line="240" w:lineRule="auto"/>
        <w:jc w:val="center"/>
        <w:rPr>
          <w:rFonts w:ascii="Times New Roman" w:eastAsia="Calibri" w:hAnsi="Times New Roman" w:cs="Times New Roman"/>
          <w:b/>
          <w:sz w:val="12"/>
          <w:szCs w:val="12"/>
        </w:rPr>
      </w:pPr>
      <w:r w:rsidRPr="003B2623">
        <w:rPr>
          <w:rFonts w:ascii="Times New Roman" w:eastAsia="Calibri" w:hAnsi="Times New Roman" w:cs="Times New Roman"/>
          <w:b/>
          <w:sz w:val="12"/>
          <w:szCs w:val="12"/>
        </w:rPr>
        <w:t>Порядок</w:t>
      </w:r>
    </w:p>
    <w:p w:rsidR="003B2623" w:rsidRPr="003B2623" w:rsidRDefault="003B2623" w:rsidP="003B2623">
      <w:pPr>
        <w:tabs>
          <w:tab w:val="left" w:pos="284"/>
        </w:tabs>
        <w:spacing w:after="0" w:line="240" w:lineRule="auto"/>
        <w:jc w:val="center"/>
        <w:rPr>
          <w:rFonts w:ascii="Times New Roman" w:eastAsia="Calibri" w:hAnsi="Times New Roman" w:cs="Times New Roman"/>
          <w:b/>
          <w:sz w:val="12"/>
          <w:szCs w:val="12"/>
        </w:rPr>
      </w:pPr>
      <w:r w:rsidRPr="003B2623">
        <w:rPr>
          <w:rFonts w:ascii="Times New Roman" w:eastAsia="Calibri" w:hAnsi="Times New Roman" w:cs="Times New Roman"/>
          <w:b/>
          <w:sz w:val="12"/>
          <w:szCs w:val="12"/>
        </w:rPr>
        <w:t>установления и оценки применения обязательных требований,</w:t>
      </w:r>
    </w:p>
    <w:p w:rsidR="003B2623" w:rsidRPr="003B2623" w:rsidRDefault="003B2623" w:rsidP="003B2623">
      <w:pPr>
        <w:tabs>
          <w:tab w:val="left" w:pos="284"/>
        </w:tabs>
        <w:spacing w:after="0" w:line="240" w:lineRule="auto"/>
        <w:jc w:val="center"/>
        <w:rPr>
          <w:rFonts w:ascii="Times New Roman" w:eastAsia="Calibri" w:hAnsi="Times New Roman" w:cs="Times New Roman"/>
          <w:b/>
          <w:sz w:val="12"/>
          <w:szCs w:val="12"/>
        </w:rPr>
      </w:pPr>
      <w:r w:rsidRPr="003B2623">
        <w:rPr>
          <w:rFonts w:ascii="Times New Roman" w:eastAsia="Calibri" w:hAnsi="Times New Roman" w:cs="Times New Roman"/>
          <w:b/>
          <w:sz w:val="12"/>
          <w:szCs w:val="12"/>
        </w:rPr>
        <w:t>устанавливаемых муниципальными нормативными правовыми актами</w:t>
      </w:r>
    </w:p>
    <w:p w:rsidR="003B2623" w:rsidRPr="003B2623" w:rsidRDefault="003B2623" w:rsidP="003B2623">
      <w:pPr>
        <w:tabs>
          <w:tab w:val="left" w:pos="284"/>
        </w:tabs>
        <w:spacing w:after="0" w:line="240" w:lineRule="auto"/>
        <w:jc w:val="center"/>
        <w:rPr>
          <w:rFonts w:ascii="Times New Roman" w:eastAsia="Calibri" w:hAnsi="Times New Roman" w:cs="Times New Roman"/>
          <w:b/>
          <w:sz w:val="12"/>
          <w:szCs w:val="12"/>
        </w:rPr>
      </w:pPr>
      <w:r w:rsidRPr="003B2623">
        <w:rPr>
          <w:rFonts w:ascii="Times New Roman" w:eastAsia="Calibri" w:hAnsi="Times New Roman" w:cs="Times New Roman"/>
          <w:b/>
          <w:sz w:val="12"/>
          <w:szCs w:val="12"/>
        </w:rPr>
        <w:t>сельского поселения Кандабулак муниципального района Сергиевский Самарской области</w:t>
      </w:r>
    </w:p>
    <w:p w:rsidR="003B2623" w:rsidRPr="003B2623" w:rsidRDefault="003B2623" w:rsidP="003B2623">
      <w:pPr>
        <w:tabs>
          <w:tab w:val="left" w:pos="284"/>
        </w:tabs>
        <w:spacing w:after="0" w:line="240" w:lineRule="auto"/>
        <w:jc w:val="center"/>
        <w:rPr>
          <w:rFonts w:ascii="Times New Roman" w:eastAsia="Calibri" w:hAnsi="Times New Roman" w:cs="Times New Roman"/>
          <w:b/>
          <w:bCs/>
          <w:sz w:val="12"/>
          <w:szCs w:val="12"/>
        </w:rPr>
      </w:pPr>
    </w:p>
    <w:p w:rsidR="003B2623" w:rsidRPr="003B2623" w:rsidRDefault="003B2623" w:rsidP="003B2623">
      <w:pPr>
        <w:tabs>
          <w:tab w:val="left" w:pos="284"/>
        </w:tabs>
        <w:spacing w:after="0" w:line="240" w:lineRule="auto"/>
        <w:jc w:val="center"/>
        <w:rPr>
          <w:rFonts w:ascii="Times New Roman" w:eastAsia="Calibri" w:hAnsi="Times New Roman" w:cs="Times New Roman"/>
          <w:b/>
          <w:bCs/>
          <w:sz w:val="12"/>
          <w:szCs w:val="12"/>
        </w:rPr>
      </w:pPr>
      <w:r w:rsidRPr="003B2623">
        <w:rPr>
          <w:rFonts w:ascii="Times New Roman" w:eastAsia="Calibri" w:hAnsi="Times New Roman" w:cs="Times New Roman"/>
          <w:b/>
          <w:bCs/>
          <w:sz w:val="12"/>
          <w:szCs w:val="12"/>
        </w:rPr>
        <w:t>1. Общие положения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1.1. Настоящий Порядок разработан в соответствии с </w:t>
      </w:r>
      <w:hyperlink r:id="rId33">
        <w:r w:rsidRPr="003B2623">
          <w:rPr>
            <w:rStyle w:val="ae"/>
            <w:rFonts w:ascii="Times New Roman" w:eastAsia="Calibri" w:hAnsi="Times New Roman" w:cs="Times New Roman"/>
            <w:color w:val="auto"/>
            <w:sz w:val="12"/>
            <w:szCs w:val="12"/>
          </w:rPr>
          <w:t>частью 5 статьи 2</w:t>
        </w:r>
      </w:hyperlink>
      <w:r w:rsidRPr="003B2623">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34">
        <w:r w:rsidRPr="003B2623">
          <w:rPr>
            <w:rStyle w:val="ae"/>
            <w:rFonts w:ascii="Times New Roman" w:eastAsia="Calibri" w:hAnsi="Times New Roman" w:cs="Times New Roman"/>
            <w:color w:val="auto"/>
            <w:sz w:val="12"/>
            <w:szCs w:val="12"/>
          </w:rPr>
          <w:t>законом</w:t>
        </w:r>
      </w:hyperlink>
      <w:r w:rsidRPr="003B262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Кандабулак муниципального района Сергиевский Самарской области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35">
        <w:r w:rsidRPr="003B2623">
          <w:rPr>
            <w:rStyle w:val="ae"/>
            <w:rFonts w:ascii="Times New Roman" w:eastAsia="Calibri" w:hAnsi="Times New Roman" w:cs="Times New Roman"/>
            <w:color w:val="auto"/>
            <w:sz w:val="12"/>
            <w:szCs w:val="12"/>
          </w:rPr>
          <w:t>статьей 4</w:t>
        </w:r>
      </w:hyperlink>
      <w:r w:rsidRPr="003B2623">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законность;</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обоснованность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правовая определенность и системность;</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открытость и предсказуемость;</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исполнимость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3B2623" w:rsidRPr="003B2623" w:rsidRDefault="003B2623" w:rsidP="003B2623">
      <w:pPr>
        <w:tabs>
          <w:tab w:val="left" w:pos="284"/>
        </w:tabs>
        <w:spacing w:after="0" w:line="240" w:lineRule="auto"/>
        <w:jc w:val="center"/>
        <w:rPr>
          <w:rFonts w:ascii="Times New Roman" w:eastAsia="Calibri" w:hAnsi="Times New Roman" w:cs="Times New Roman"/>
          <w:b/>
          <w:bCs/>
          <w:sz w:val="12"/>
          <w:szCs w:val="12"/>
        </w:rPr>
      </w:pPr>
      <w:r w:rsidRPr="003B2623">
        <w:rPr>
          <w:rFonts w:ascii="Times New Roman" w:eastAsia="Calibri" w:hAnsi="Times New Roman" w:cs="Times New Roman"/>
          <w:b/>
          <w:bCs/>
          <w:sz w:val="12"/>
          <w:szCs w:val="12"/>
        </w:rPr>
        <w:t>2. Порядок установления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2.1. При установлении обязательных требований МНПА должны быть определены:</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2.1.2 лица, обязанные соблюдать обязательные требования;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2.1.3 в зависимости от объекта установления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2.1.5 специалист Администрации сельского поселения Кандабулак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«Кандабулак») в подразделе «Контрольно-надзорная деятельность» (далее – сайт Администрации) в течение 5 рабочих дней со дня их утверждения или актуализации.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Кандабулак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3B2623" w:rsidRPr="003B2623" w:rsidRDefault="003B2623" w:rsidP="003B2623">
      <w:pPr>
        <w:tabs>
          <w:tab w:val="left" w:pos="284"/>
        </w:tabs>
        <w:spacing w:after="0" w:line="240" w:lineRule="auto"/>
        <w:jc w:val="center"/>
        <w:rPr>
          <w:rFonts w:ascii="Times New Roman" w:eastAsia="Calibri" w:hAnsi="Times New Roman" w:cs="Times New Roman"/>
          <w:b/>
          <w:bCs/>
          <w:sz w:val="12"/>
          <w:szCs w:val="12"/>
        </w:rPr>
      </w:pPr>
      <w:r w:rsidRPr="003B2623">
        <w:rPr>
          <w:rFonts w:ascii="Times New Roman" w:eastAsia="Calibri" w:hAnsi="Times New Roman" w:cs="Times New Roman"/>
          <w:b/>
          <w:bCs/>
          <w:sz w:val="12"/>
          <w:szCs w:val="12"/>
        </w:rPr>
        <w:t>3. Порядок оценки применения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lastRenderedPageBreak/>
        <w:t>3.3. Процедура оценки применения обязательных требований включает следующие этапы:</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3.3.3. Утверждение Доклада Главой поселения.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3B2623">
          <w:rPr>
            <w:rStyle w:val="ae"/>
            <w:rFonts w:ascii="Times New Roman" w:eastAsia="Calibri" w:hAnsi="Times New Roman" w:cs="Times New Roman"/>
            <w:color w:val="auto"/>
            <w:sz w:val="12"/>
            <w:szCs w:val="12"/>
          </w:rPr>
          <w:t>План</w:t>
        </w:r>
      </w:hyperlink>
      <w:r w:rsidRPr="003B2623">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3.7. Источниками информации для подготовки Доклада являются: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3.8. В Доклад включается следующая информация: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36">
        <w:r w:rsidRPr="003B2623">
          <w:rPr>
            <w:rStyle w:val="ae"/>
            <w:rFonts w:ascii="Times New Roman" w:eastAsia="Calibri" w:hAnsi="Times New Roman" w:cs="Times New Roman"/>
            <w:color w:val="auto"/>
            <w:sz w:val="12"/>
            <w:szCs w:val="12"/>
          </w:rPr>
          <w:t>законом</w:t>
        </w:r>
      </w:hyperlink>
      <w:r w:rsidRPr="003B2623">
        <w:rPr>
          <w:rFonts w:ascii="Times New Roman" w:eastAsia="Calibri" w:hAnsi="Times New Roman" w:cs="Times New Roman"/>
          <w:sz w:val="12"/>
          <w:szCs w:val="12"/>
        </w:rPr>
        <w:t xml:space="preserve"> № 247-ФЗ;</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3.9.1. О целесообразности дальнейшего применения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w:t>
      </w:r>
      <w:hyperlink w:anchor="P175">
        <w:r w:rsidRPr="003B2623">
          <w:rPr>
            <w:rStyle w:val="ae"/>
            <w:rFonts w:ascii="Times New Roman" w:eastAsia="Calibri" w:hAnsi="Times New Roman" w:cs="Times New Roman"/>
            <w:color w:val="auto"/>
            <w:sz w:val="12"/>
            <w:szCs w:val="12"/>
          </w:rPr>
          <w:t>уведомлением</w:t>
        </w:r>
      </w:hyperlink>
      <w:r w:rsidRPr="003B2623">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3.11. Срок публичного обсуждения Доклада составляет не менее 20 рабочих дней со дня его размещения на официальном сайте Администрации.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3.12. Ответственное лицо рассматривает все поступившие предложения, составляет </w:t>
      </w:r>
      <w:hyperlink w:anchor="P209">
        <w:r w:rsidRPr="003B2623">
          <w:rPr>
            <w:rStyle w:val="ae"/>
            <w:rFonts w:ascii="Times New Roman" w:eastAsia="Calibri" w:hAnsi="Times New Roman" w:cs="Times New Roman"/>
            <w:color w:val="auto"/>
            <w:sz w:val="12"/>
            <w:szCs w:val="12"/>
          </w:rPr>
          <w:t>свод</w:t>
        </w:r>
      </w:hyperlink>
      <w:r w:rsidRPr="003B2623">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3B2623">
          <w:rPr>
            <w:rStyle w:val="ae"/>
            <w:rFonts w:ascii="Times New Roman" w:eastAsia="Calibri" w:hAnsi="Times New Roman" w:cs="Times New Roman"/>
            <w:color w:val="auto"/>
            <w:sz w:val="12"/>
            <w:szCs w:val="12"/>
          </w:rPr>
          <w:t>пункте 3.11</w:t>
        </w:r>
      </w:hyperlink>
      <w:r w:rsidRPr="003B2623">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3B2623">
          <w:rPr>
            <w:rStyle w:val="ae"/>
            <w:rFonts w:ascii="Times New Roman" w:eastAsia="Calibri" w:hAnsi="Times New Roman" w:cs="Times New Roman"/>
            <w:color w:val="auto"/>
            <w:sz w:val="12"/>
            <w:szCs w:val="12"/>
          </w:rPr>
          <w:t>абзаце втором</w:t>
        </w:r>
      </w:hyperlink>
      <w:r w:rsidRPr="003B2623">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3B2623">
          <w:rPr>
            <w:rStyle w:val="ae"/>
            <w:rFonts w:ascii="Times New Roman" w:eastAsia="Calibri" w:hAnsi="Times New Roman" w:cs="Times New Roman"/>
            <w:color w:val="auto"/>
            <w:sz w:val="12"/>
            <w:szCs w:val="12"/>
          </w:rPr>
          <w:t>абзаце втором пункта 3.12</w:t>
        </w:r>
      </w:hyperlink>
      <w:r w:rsidRPr="003B2623">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3B2623">
          <w:rPr>
            <w:rStyle w:val="ae"/>
            <w:rFonts w:ascii="Times New Roman" w:eastAsia="Calibri" w:hAnsi="Times New Roman" w:cs="Times New Roman"/>
            <w:color w:val="auto"/>
            <w:sz w:val="12"/>
            <w:szCs w:val="12"/>
          </w:rPr>
          <w:t>подпунктами 3.9.2 и 3.9.3 пункта 3.9</w:t>
        </w:r>
      </w:hyperlink>
      <w:r w:rsidRPr="003B2623">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3B2623">
        <w:rPr>
          <w:rFonts w:ascii="Times New Roman" w:eastAsia="Calibri" w:hAnsi="Times New Roman" w:cs="Times New Roman"/>
          <w:i/>
          <w:sz w:val="12"/>
          <w:szCs w:val="12"/>
        </w:rPr>
        <w:t xml:space="preserve">Кандабулак </w:t>
      </w:r>
      <w:r w:rsidRPr="00165F83">
        <w:rPr>
          <w:rFonts w:ascii="Times New Roman" w:eastAsia="Calibri" w:hAnsi="Times New Roman" w:cs="Times New Roman"/>
          <w:i/>
          <w:sz w:val="12"/>
          <w:szCs w:val="12"/>
        </w:rPr>
        <w:t>муниципального района Сергиевский Самарской области</w:t>
      </w:r>
    </w:p>
    <w:p w:rsidR="003B2623" w:rsidRPr="00165F83" w:rsidRDefault="003B2623" w:rsidP="003B2623">
      <w:pPr>
        <w:tabs>
          <w:tab w:val="left" w:pos="284"/>
        </w:tabs>
        <w:spacing w:after="0" w:line="240" w:lineRule="auto"/>
        <w:jc w:val="both"/>
        <w:rPr>
          <w:rFonts w:ascii="Times New Roman" w:eastAsia="Calibri" w:hAnsi="Times New Roman" w:cs="Times New Roman"/>
          <w:sz w:val="12"/>
          <w:szCs w:val="12"/>
        </w:rPr>
      </w:pPr>
    </w:p>
    <w:p w:rsidR="003B2623" w:rsidRPr="00165F83" w:rsidRDefault="003B2623" w:rsidP="003B262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3B2623" w:rsidRPr="00165F83" w:rsidRDefault="003B2623" w:rsidP="003B262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3B2623" w:rsidRDefault="003B2623" w:rsidP="003B262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3B2623">
        <w:rPr>
          <w:rFonts w:ascii="Times New Roman" w:eastAsia="Calibri" w:hAnsi="Times New Roman" w:cs="Times New Roman"/>
          <w:b/>
          <w:sz w:val="12"/>
          <w:szCs w:val="12"/>
        </w:rPr>
        <w:t>Кандабулак</w:t>
      </w:r>
    </w:p>
    <w:p w:rsidR="003B2623" w:rsidRPr="00165F83" w:rsidRDefault="003B2623" w:rsidP="003B262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3B2623" w:rsidRPr="00165F83" w:rsidRDefault="003B2623" w:rsidP="003B262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3B2623" w:rsidRPr="00165F83" w:rsidTr="00C612D1">
        <w:trPr>
          <w:trHeight w:val="20"/>
        </w:trPr>
        <w:tc>
          <w:tcPr>
            <w:tcW w:w="28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3B2623" w:rsidRPr="00165F83" w:rsidTr="00C612D1">
        <w:trPr>
          <w:trHeight w:val="20"/>
        </w:trPr>
        <w:tc>
          <w:tcPr>
            <w:tcW w:w="28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lastRenderedPageBreak/>
              <w:t>1.</w:t>
            </w:r>
          </w:p>
        </w:tc>
        <w:tc>
          <w:tcPr>
            <w:tcW w:w="4714"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28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28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bl>
    <w:p w:rsidR="003B2623" w:rsidRPr="00165F83" w:rsidRDefault="003B2623" w:rsidP="003B2623">
      <w:pPr>
        <w:tabs>
          <w:tab w:val="left" w:pos="284"/>
        </w:tabs>
        <w:spacing w:after="0" w:line="240" w:lineRule="auto"/>
        <w:jc w:val="both"/>
        <w:rPr>
          <w:rFonts w:ascii="Times New Roman" w:eastAsia="Calibri" w:hAnsi="Times New Roman" w:cs="Times New Roman"/>
          <w:sz w:val="12"/>
          <w:szCs w:val="12"/>
        </w:rPr>
      </w:pP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3B2623">
        <w:rPr>
          <w:rFonts w:ascii="Times New Roman" w:eastAsia="Calibri" w:hAnsi="Times New Roman" w:cs="Times New Roman"/>
          <w:i/>
          <w:sz w:val="12"/>
          <w:szCs w:val="12"/>
        </w:rPr>
        <w:t xml:space="preserve">Кандабулак </w:t>
      </w:r>
      <w:r w:rsidRPr="00165F83">
        <w:rPr>
          <w:rFonts w:ascii="Times New Roman" w:eastAsia="Calibri" w:hAnsi="Times New Roman" w:cs="Times New Roman"/>
          <w:i/>
          <w:sz w:val="12"/>
          <w:szCs w:val="12"/>
        </w:rPr>
        <w:t>муниципального района Сергиевский Самарской области</w:t>
      </w:r>
    </w:p>
    <w:p w:rsidR="003B2623" w:rsidRPr="00165F83" w:rsidRDefault="003B2623" w:rsidP="003B2623">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3B2623" w:rsidRPr="00165F83" w:rsidTr="00C612D1">
        <w:trPr>
          <w:trHeight w:val="20"/>
        </w:trPr>
        <w:tc>
          <w:tcPr>
            <w:tcW w:w="5000" w:type="pct"/>
          </w:tcPr>
          <w:p w:rsidR="003B2623" w:rsidRPr="00165F83" w:rsidRDefault="003B2623" w:rsidP="00C612D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3B2623" w:rsidRDefault="003B2623" w:rsidP="00C612D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3B2623" w:rsidRDefault="003B2623" w:rsidP="00C612D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3B2623">
              <w:rPr>
                <w:rFonts w:ascii="Times New Roman" w:eastAsia="Calibri" w:hAnsi="Times New Roman" w:cs="Times New Roman"/>
                <w:b/>
                <w:sz w:val="12"/>
                <w:szCs w:val="12"/>
              </w:rPr>
              <w:t>Кандабулак</w:t>
            </w:r>
          </w:p>
          <w:p w:rsidR="003B2623" w:rsidRPr="00165F83" w:rsidRDefault="003B2623" w:rsidP="00C612D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5000" w:type="pct"/>
          </w:tcPr>
          <w:p w:rsidR="003B2623" w:rsidRPr="00165F83" w:rsidRDefault="003B2623" w:rsidP="00C612D1">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сельского поселения </w:t>
            </w:r>
            <w:r w:rsidRPr="003B2623">
              <w:rPr>
                <w:rFonts w:ascii="Times New Roman" w:eastAsia="Calibri" w:hAnsi="Times New Roman" w:cs="Times New Roman"/>
                <w:sz w:val="12"/>
                <w:szCs w:val="12"/>
              </w:rPr>
              <w:t xml:space="preserve">Кандабулак </w:t>
            </w:r>
            <w:r w:rsidRPr="00165F83">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Pr="003B2623">
              <w:rPr>
                <w:rFonts w:ascii="Times New Roman" w:eastAsia="Calibri" w:hAnsi="Times New Roman" w:cs="Times New Roman"/>
                <w:sz w:val="12"/>
                <w:szCs w:val="12"/>
              </w:rPr>
              <w:t xml:space="preserve">Кандабулак </w:t>
            </w:r>
            <w:r w:rsidRPr="00165F83">
              <w:rPr>
                <w:rFonts w:ascii="Times New Roman" w:eastAsia="Calibri" w:hAnsi="Times New Roman" w:cs="Times New Roman"/>
                <w:sz w:val="12"/>
                <w:szCs w:val="12"/>
              </w:rPr>
              <w:t>муниципального района Сергиевский Самарской области (далее - Доклад), а также о приеме предложений от участников публичного обсуждения.</w:t>
            </w:r>
          </w:p>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3B2623" w:rsidRPr="00165F83" w:rsidTr="00C612D1">
        <w:trPr>
          <w:trHeight w:val="20"/>
        </w:trPr>
        <w:tc>
          <w:tcPr>
            <w:tcW w:w="5000"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B2623" w:rsidRPr="00165F83" w:rsidTr="00C612D1">
        <w:trPr>
          <w:trHeight w:val="20"/>
        </w:trPr>
        <w:tc>
          <w:tcPr>
            <w:tcW w:w="5000" w:type="pct"/>
          </w:tcPr>
          <w:p w:rsidR="003B2623" w:rsidRDefault="003B2623" w:rsidP="00C612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3B2623" w:rsidRPr="00165F83" w:rsidRDefault="003B2623" w:rsidP="00C612D1">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3B2623" w:rsidRPr="00165F83" w:rsidTr="00C612D1">
        <w:trPr>
          <w:trHeight w:val="20"/>
        </w:trPr>
        <w:tc>
          <w:tcPr>
            <w:tcW w:w="5000"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3B2623">
        <w:rPr>
          <w:rFonts w:ascii="Times New Roman" w:eastAsia="Calibri" w:hAnsi="Times New Roman" w:cs="Times New Roman"/>
          <w:i/>
          <w:sz w:val="12"/>
          <w:szCs w:val="12"/>
        </w:rPr>
        <w:t xml:space="preserve">Кандабулак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28" w:type="pct"/>
        <w:tblInd w:w="-20" w:type="dxa"/>
        <w:tblCellMar>
          <w:left w:w="0" w:type="dxa"/>
          <w:right w:w="0" w:type="dxa"/>
        </w:tblCellMar>
        <w:tblLook w:val="0000" w:firstRow="0" w:lastRow="0" w:firstColumn="0" w:lastColumn="0" w:noHBand="0" w:noVBand="0"/>
      </w:tblPr>
      <w:tblGrid>
        <w:gridCol w:w="804"/>
        <w:gridCol w:w="1991"/>
        <w:gridCol w:w="2021"/>
        <w:gridCol w:w="2749"/>
      </w:tblGrid>
      <w:tr w:rsidR="003B2623" w:rsidRPr="00165F83" w:rsidTr="00C612D1">
        <w:trPr>
          <w:trHeight w:val="1380"/>
        </w:trPr>
        <w:tc>
          <w:tcPr>
            <w:tcW w:w="5000" w:type="pct"/>
            <w:gridSpan w:val="4"/>
            <w:tcBorders>
              <w:top w:val="nil"/>
              <w:left w:val="nil"/>
              <w:bottom w:val="single" w:sz="4" w:space="0" w:color="auto"/>
              <w:right w:val="nil"/>
            </w:tcBorders>
          </w:tcPr>
          <w:p w:rsidR="003B2623" w:rsidRPr="003A01D6" w:rsidRDefault="003B2623" w:rsidP="00C612D1">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3B2623" w:rsidRDefault="003B2623" w:rsidP="00C612D1">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w:t>
            </w:r>
            <w:r w:rsidRPr="003B2623">
              <w:rPr>
                <w:rFonts w:ascii="Times New Roman" w:eastAsia="Calibri" w:hAnsi="Times New Roman" w:cs="Times New Roman"/>
                <w:b/>
                <w:sz w:val="12"/>
                <w:szCs w:val="12"/>
              </w:rPr>
              <w:t>Кандабулак</w:t>
            </w:r>
            <w:r w:rsidRPr="003A01D6">
              <w:rPr>
                <w:rFonts w:ascii="Times New Roman" w:eastAsia="Calibri" w:hAnsi="Times New Roman" w:cs="Times New Roman"/>
                <w:b/>
                <w:sz w:val="12"/>
                <w:szCs w:val="12"/>
              </w:rPr>
              <w:t xml:space="preserve"> муниципального района Сергиевский Самарской области</w:t>
            </w:r>
          </w:p>
          <w:p w:rsidR="003B2623" w:rsidRDefault="003B2623" w:rsidP="00C612D1">
            <w:pPr>
              <w:tabs>
                <w:tab w:val="left" w:pos="284"/>
              </w:tabs>
              <w:spacing w:after="0" w:line="240" w:lineRule="auto"/>
              <w:jc w:val="center"/>
              <w:rPr>
                <w:rFonts w:ascii="Times New Roman" w:eastAsia="Calibri" w:hAnsi="Times New Roman" w:cs="Times New Roman"/>
                <w:b/>
                <w:sz w:val="12"/>
                <w:szCs w:val="12"/>
              </w:rPr>
            </w:pPr>
          </w:p>
          <w:p w:rsidR="003B2623" w:rsidRPr="00165F83" w:rsidRDefault="003B2623" w:rsidP="00C612D1">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Pr="00C90EB2">
              <w:rPr>
                <w:rFonts w:ascii="Times New Roman" w:eastAsia="Calibri" w:hAnsi="Times New Roman" w:cs="Times New Roman"/>
                <w:sz w:val="12"/>
                <w:szCs w:val="12"/>
              </w:rPr>
              <w:t>Кандабулак</w:t>
            </w:r>
            <w:r w:rsidRPr="00165F83">
              <w:rPr>
                <w:rFonts w:ascii="Times New Roman" w:eastAsia="Calibri" w:hAnsi="Times New Roman" w:cs="Times New Roman"/>
                <w:sz w:val="12"/>
                <w:szCs w:val="12"/>
              </w:rPr>
              <w:t xml:space="preserve"> муниципального района Сергиевский Самарской области:</w:t>
            </w:r>
          </w:p>
          <w:p w:rsidR="003B2623" w:rsidRDefault="003B2623" w:rsidP="00C612D1">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p w:rsidR="003B2623" w:rsidRPr="00165F83" w:rsidRDefault="003B2623" w:rsidP="00C612D1">
            <w:pPr>
              <w:tabs>
                <w:tab w:val="left" w:pos="284"/>
              </w:tabs>
              <w:spacing w:after="0" w:line="240" w:lineRule="auto"/>
              <w:ind w:firstLine="284"/>
              <w:jc w:val="both"/>
              <w:rPr>
                <w:rFonts w:ascii="Times New Roman" w:eastAsia="Calibri" w:hAnsi="Times New Roman" w:cs="Times New Roman"/>
                <w:sz w:val="12"/>
                <w:szCs w:val="12"/>
              </w:rPr>
            </w:pPr>
          </w:p>
        </w:tc>
      </w:tr>
      <w:tr w:rsidR="003B2623" w:rsidRPr="00165F83" w:rsidTr="00C612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3B2623" w:rsidRPr="00165F83" w:rsidTr="00C612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3B2623" w:rsidRPr="00165F83" w:rsidTr="00C612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c>
          <w:tcPr>
            <w:tcW w:w="133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c>
          <w:tcPr>
            <w:tcW w:w="1817"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c>
          <w:tcPr>
            <w:tcW w:w="133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c>
          <w:tcPr>
            <w:tcW w:w="1817"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bl>
    <w:p w:rsidR="003B2623" w:rsidRPr="00165F83" w:rsidRDefault="003B2623" w:rsidP="003B2623">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0"/>
        <w:gridCol w:w="431"/>
        <w:gridCol w:w="473"/>
        <w:gridCol w:w="1035"/>
        <w:gridCol w:w="861"/>
        <w:gridCol w:w="1083"/>
      </w:tblGrid>
      <w:tr w:rsidR="003B2623" w:rsidRPr="00165F83" w:rsidTr="00C612D1">
        <w:trPr>
          <w:trHeight w:val="20"/>
        </w:trPr>
        <w:tc>
          <w:tcPr>
            <w:tcW w:w="4279" w:type="pct"/>
            <w:gridSpan w:val="5"/>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21" w:type="pct"/>
            <w:tcBorders>
              <w:top w:val="nil"/>
              <w:left w:val="nil"/>
              <w:bottom w:val="single" w:sz="4" w:space="0" w:color="auto"/>
              <w:right w:val="nil"/>
            </w:tcBorders>
          </w:tcPr>
          <w:p w:rsidR="003B2623" w:rsidRPr="00165F83" w:rsidRDefault="003B2623" w:rsidP="00C612D1">
            <w:pPr>
              <w:tabs>
                <w:tab w:val="left" w:pos="284"/>
              </w:tabs>
              <w:spacing w:after="0" w:line="240" w:lineRule="auto"/>
              <w:jc w:val="both"/>
              <w:rPr>
                <w:rFonts w:ascii="Times New Roman" w:eastAsia="Calibri" w:hAnsi="Times New Roman" w:cs="Times New Roman"/>
                <w:sz w:val="12"/>
                <w:szCs w:val="12"/>
              </w:rPr>
            </w:pPr>
          </w:p>
        </w:tc>
      </w:tr>
      <w:tr w:rsidR="003B2623" w:rsidRPr="00165F83" w:rsidTr="00C612D1">
        <w:trPr>
          <w:trHeight w:val="20"/>
        </w:trPr>
        <w:tc>
          <w:tcPr>
            <w:tcW w:w="3706" w:type="pct"/>
            <w:gridSpan w:val="4"/>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94" w:type="pct"/>
            <w:gridSpan w:val="2"/>
            <w:tcBorders>
              <w:top w:val="nil"/>
              <w:left w:val="nil"/>
              <w:bottom w:val="single" w:sz="4" w:space="0" w:color="auto"/>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5000" w:type="pct"/>
            <w:gridSpan w:val="6"/>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3B2623" w:rsidRPr="00165F83" w:rsidTr="00C612D1">
        <w:trPr>
          <w:trHeight w:val="20"/>
        </w:trPr>
        <w:tc>
          <w:tcPr>
            <w:tcW w:w="2415" w:type="pct"/>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85" w:type="pct"/>
            <w:gridSpan w:val="5"/>
            <w:tcBorders>
              <w:top w:val="nil"/>
              <w:left w:val="nil"/>
              <w:bottom w:val="single" w:sz="4" w:space="0" w:color="auto"/>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3017" w:type="pct"/>
            <w:gridSpan w:val="3"/>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83" w:type="pct"/>
            <w:gridSpan w:val="3"/>
            <w:tcBorders>
              <w:top w:val="single" w:sz="4" w:space="0" w:color="auto"/>
              <w:left w:val="nil"/>
              <w:bottom w:val="single" w:sz="4" w:space="0" w:color="auto"/>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2702" w:type="pct"/>
            <w:gridSpan w:val="2"/>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98" w:type="pct"/>
            <w:gridSpan w:val="4"/>
            <w:tcBorders>
              <w:top w:val="nil"/>
              <w:left w:val="nil"/>
              <w:bottom w:val="single" w:sz="4" w:space="0" w:color="auto"/>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5000" w:type="pct"/>
            <w:gridSpan w:val="6"/>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5000" w:type="pct"/>
            <w:gridSpan w:val="6"/>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r w:rsidR="003B2623" w:rsidRPr="00165F83" w:rsidTr="00C612D1">
        <w:trPr>
          <w:trHeight w:val="20"/>
        </w:trPr>
        <w:tc>
          <w:tcPr>
            <w:tcW w:w="5000" w:type="pct"/>
            <w:gridSpan w:val="6"/>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bl>
    <w:p w:rsidR="003B2623" w:rsidRDefault="003B2623" w:rsidP="003B2623">
      <w:pPr>
        <w:tabs>
          <w:tab w:val="left" w:pos="284"/>
        </w:tabs>
        <w:spacing w:after="0" w:line="240" w:lineRule="auto"/>
        <w:jc w:val="both"/>
        <w:rPr>
          <w:rFonts w:ascii="Times New Roman" w:eastAsia="Calibri" w:hAnsi="Times New Roman" w:cs="Times New Roman"/>
          <w:sz w:val="12"/>
          <w:szCs w:val="12"/>
        </w:rPr>
      </w:pP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КРАСНОСЕЛЬСКОЕ</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3B262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3B2623" w:rsidRDefault="003B2623" w:rsidP="003B2623">
      <w:pPr>
        <w:tabs>
          <w:tab w:val="left" w:pos="284"/>
        </w:tabs>
        <w:spacing w:after="0" w:line="240" w:lineRule="auto"/>
        <w:jc w:val="center"/>
        <w:rPr>
          <w:rFonts w:ascii="Times New Roman" w:eastAsia="Calibri" w:hAnsi="Times New Roman" w:cs="Times New Roman"/>
          <w:b/>
          <w:sz w:val="12"/>
          <w:szCs w:val="12"/>
        </w:rPr>
      </w:pPr>
      <w:r w:rsidRPr="003B2623">
        <w:rPr>
          <w:rFonts w:ascii="Times New Roman" w:eastAsia="Calibri" w:hAnsi="Times New Roman" w:cs="Times New Roman"/>
          <w:b/>
          <w:sz w:val="12"/>
          <w:szCs w:val="12"/>
        </w:rPr>
        <w:t xml:space="preserve">О признании утратившим силу постановления администрации сельского поселения Красносельское </w:t>
      </w:r>
    </w:p>
    <w:p w:rsidR="003B2623" w:rsidRPr="003B2623" w:rsidRDefault="003B2623" w:rsidP="003B2623">
      <w:pPr>
        <w:tabs>
          <w:tab w:val="left" w:pos="284"/>
        </w:tabs>
        <w:spacing w:after="0" w:line="240" w:lineRule="auto"/>
        <w:jc w:val="center"/>
        <w:rPr>
          <w:rFonts w:ascii="Times New Roman" w:eastAsia="Calibri" w:hAnsi="Times New Roman" w:cs="Times New Roman"/>
          <w:b/>
          <w:sz w:val="12"/>
          <w:szCs w:val="12"/>
        </w:rPr>
      </w:pPr>
      <w:r w:rsidRPr="003B2623">
        <w:rPr>
          <w:rFonts w:ascii="Times New Roman" w:eastAsia="Calibri" w:hAnsi="Times New Roman" w:cs="Times New Roman"/>
          <w:b/>
          <w:sz w:val="12"/>
          <w:szCs w:val="12"/>
        </w:rPr>
        <w:t>муниципального района Сергиевский № 12 от 01.04.2024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Красносельское муниципального района Сергиевский Самарской области»</w:t>
      </w:r>
    </w:p>
    <w:p w:rsidR="003B2623" w:rsidRPr="003B2623" w:rsidRDefault="003B2623" w:rsidP="003B2623">
      <w:pPr>
        <w:tabs>
          <w:tab w:val="left" w:pos="284"/>
        </w:tabs>
        <w:spacing w:after="0" w:line="240" w:lineRule="auto"/>
        <w:jc w:val="both"/>
        <w:rPr>
          <w:rFonts w:ascii="Times New Roman" w:eastAsia="Calibri" w:hAnsi="Times New Roman" w:cs="Times New Roman"/>
          <w:sz w:val="12"/>
          <w:szCs w:val="12"/>
        </w:rPr>
      </w:pP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Красносельское муниципального района Сергиевский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b/>
          <w:sz w:val="12"/>
          <w:szCs w:val="12"/>
        </w:rPr>
      </w:pPr>
      <w:r w:rsidRPr="003B2623">
        <w:rPr>
          <w:rFonts w:ascii="Times New Roman" w:eastAsia="Calibri" w:hAnsi="Times New Roman" w:cs="Times New Roman"/>
          <w:b/>
          <w:sz w:val="12"/>
          <w:szCs w:val="12"/>
        </w:rPr>
        <w:lastRenderedPageBreak/>
        <w:t>ПОСТАНОВЛЯЕТ:</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1. Признать утратившим силу постановление Администрации сельского поселения Красносельское № 12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Красносельское муниципального района Сергиевский Самарской области».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4. Контроль за выполнением настоящего постановления оставляю за собой.</w:t>
      </w:r>
    </w:p>
    <w:p w:rsidR="003B2623" w:rsidRPr="003B2623" w:rsidRDefault="003B2623" w:rsidP="003B2623">
      <w:pPr>
        <w:tabs>
          <w:tab w:val="left" w:pos="284"/>
        </w:tabs>
        <w:spacing w:after="0" w:line="240" w:lineRule="auto"/>
        <w:jc w:val="right"/>
        <w:rPr>
          <w:rFonts w:ascii="Times New Roman" w:eastAsia="Calibri" w:hAnsi="Times New Roman" w:cs="Times New Roman"/>
          <w:sz w:val="12"/>
          <w:szCs w:val="12"/>
        </w:rPr>
      </w:pPr>
      <w:r w:rsidRPr="003B2623">
        <w:rPr>
          <w:rFonts w:ascii="Times New Roman" w:eastAsia="Calibri" w:hAnsi="Times New Roman" w:cs="Times New Roman"/>
          <w:sz w:val="12"/>
          <w:szCs w:val="12"/>
        </w:rPr>
        <w:t>Глава сельского поселения Красносельское</w:t>
      </w:r>
    </w:p>
    <w:p w:rsidR="003B2623" w:rsidRDefault="003B2623" w:rsidP="003B2623">
      <w:pPr>
        <w:tabs>
          <w:tab w:val="left" w:pos="284"/>
        </w:tabs>
        <w:spacing w:after="0" w:line="240" w:lineRule="auto"/>
        <w:jc w:val="right"/>
        <w:rPr>
          <w:rFonts w:ascii="Times New Roman" w:eastAsia="Calibri" w:hAnsi="Times New Roman" w:cs="Times New Roman"/>
          <w:sz w:val="12"/>
          <w:szCs w:val="12"/>
        </w:rPr>
      </w:pPr>
      <w:r w:rsidRPr="003B2623">
        <w:rPr>
          <w:rFonts w:ascii="Times New Roman" w:eastAsia="Calibri" w:hAnsi="Times New Roman" w:cs="Times New Roman"/>
          <w:sz w:val="12"/>
          <w:szCs w:val="12"/>
        </w:rPr>
        <w:t>муниципального района Сергиевский</w:t>
      </w:r>
    </w:p>
    <w:p w:rsidR="00951C6C" w:rsidRDefault="003B2623" w:rsidP="003B2623">
      <w:pPr>
        <w:tabs>
          <w:tab w:val="left" w:pos="284"/>
        </w:tabs>
        <w:spacing w:after="0" w:line="240" w:lineRule="auto"/>
        <w:jc w:val="right"/>
        <w:rPr>
          <w:rFonts w:ascii="Times New Roman" w:eastAsia="Calibri" w:hAnsi="Times New Roman" w:cs="Times New Roman"/>
          <w:sz w:val="12"/>
          <w:szCs w:val="12"/>
        </w:rPr>
      </w:pPr>
      <w:r w:rsidRPr="003B2623">
        <w:rPr>
          <w:rFonts w:ascii="Times New Roman" w:eastAsia="Calibri" w:hAnsi="Times New Roman" w:cs="Times New Roman"/>
          <w:sz w:val="12"/>
          <w:szCs w:val="12"/>
        </w:rPr>
        <w:t>Н.В.Вершков</w:t>
      </w:r>
    </w:p>
    <w:p w:rsid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КРАСНОСЕЛЬСКОЕ</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sidR="003B2623">
        <w:rPr>
          <w:rFonts w:ascii="Times New Roman" w:eastAsia="Calibri" w:hAnsi="Times New Roman" w:cs="Times New Roman"/>
          <w:sz w:val="12"/>
          <w:szCs w:val="12"/>
        </w:rPr>
        <w:t xml:space="preserve">                             №15</w:t>
      </w:r>
    </w:p>
    <w:p w:rsidR="003B2623" w:rsidRPr="003B2623" w:rsidRDefault="003B2623" w:rsidP="003B2623">
      <w:pPr>
        <w:tabs>
          <w:tab w:val="left" w:pos="284"/>
        </w:tabs>
        <w:spacing w:after="0" w:line="240" w:lineRule="auto"/>
        <w:jc w:val="center"/>
        <w:rPr>
          <w:rFonts w:ascii="Times New Roman" w:eastAsia="Calibri" w:hAnsi="Times New Roman" w:cs="Times New Roman"/>
          <w:b/>
          <w:sz w:val="12"/>
          <w:szCs w:val="12"/>
        </w:rPr>
      </w:pPr>
      <w:r w:rsidRPr="003B2623">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Красносельское муниципального района Сергиевский Самарской области»</w:t>
      </w:r>
    </w:p>
    <w:p w:rsidR="003B2623" w:rsidRPr="003B2623" w:rsidRDefault="003B2623" w:rsidP="003B2623">
      <w:pPr>
        <w:tabs>
          <w:tab w:val="left" w:pos="284"/>
        </w:tabs>
        <w:spacing w:after="0" w:line="240" w:lineRule="auto"/>
        <w:jc w:val="both"/>
        <w:rPr>
          <w:rFonts w:ascii="Times New Roman" w:eastAsia="Calibri" w:hAnsi="Times New Roman" w:cs="Times New Roman"/>
          <w:sz w:val="12"/>
          <w:szCs w:val="12"/>
        </w:rPr>
      </w:pP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b/>
          <w:sz w:val="12"/>
          <w:szCs w:val="12"/>
        </w:rPr>
      </w:pPr>
      <w:r w:rsidRPr="003B2623">
        <w:rPr>
          <w:rFonts w:ascii="Times New Roman" w:eastAsia="Calibri" w:hAnsi="Times New Roman" w:cs="Times New Roman"/>
          <w:b/>
          <w:sz w:val="12"/>
          <w:szCs w:val="12"/>
        </w:rPr>
        <w:t>РЕШИЛО:</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Красносельское муниципального района Сергиевский Самарской области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 Признать утратившим силу решение Собрание Представителей сельского поселения Красносельское муниципального района Сергиевский № 29 от 31.08.2021 «Об утверждении Порядка установления и оценки применения содержащихся в муниципальных нормативных правовых актах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3B2623" w:rsidRPr="003B2623" w:rsidRDefault="003B2623" w:rsidP="003B2623">
      <w:pPr>
        <w:tabs>
          <w:tab w:val="left" w:pos="284"/>
        </w:tabs>
        <w:spacing w:after="0" w:line="240" w:lineRule="auto"/>
        <w:jc w:val="right"/>
        <w:rPr>
          <w:rFonts w:ascii="Times New Roman" w:eastAsia="Calibri" w:hAnsi="Times New Roman" w:cs="Times New Roman"/>
          <w:sz w:val="12"/>
          <w:szCs w:val="12"/>
        </w:rPr>
      </w:pPr>
      <w:r w:rsidRPr="003B262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B2623">
        <w:rPr>
          <w:rFonts w:ascii="Times New Roman" w:eastAsia="Calibri" w:hAnsi="Times New Roman" w:cs="Times New Roman"/>
          <w:sz w:val="12"/>
          <w:szCs w:val="12"/>
        </w:rPr>
        <w:t>сельского поселения Красносельское</w:t>
      </w:r>
    </w:p>
    <w:p w:rsidR="003B2623" w:rsidRDefault="003B2623" w:rsidP="003B2623">
      <w:pPr>
        <w:tabs>
          <w:tab w:val="left" w:pos="284"/>
        </w:tabs>
        <w:spacing w:after="0" w:line="240" w:lineRule="auto"/>
        <w:jc w:val="right"/>
        <w:rPr>
          <w:rFonts w:ascii="Times New Roman" w:eastAsia="Calibri" w:hAnsi="Times New Roman" w:cs="Times New Roman"/>
          <w:sz w:val="12"/>
          <w:szCs w:val="12"/>
        </w:rPr>
      </w:pPr>
      <w:r w:rsidRPr="003B2623">
        <w:rPr>
          <w:rFonts w:ascii="Times New Roman" w:eastAsia="Calibri" w:hAnsi="Times New Roman" w:cs="Times New Roman"/>
          <w:sz w:val="12"/>
          <w:szCs w:val="12"/>
        </w:rPr>
        <w:t>муниципального района Сергиевский</w:t>
      </w:r>
    </w:p>
    <w:p w:rsidR="003B2623" w:rsidRPr="003B2623" w:rsidRDefault="003B2623" w:rsidP="003B2623">
      <w:pPr>
        <w:tabs>
          <w:tab w:val="left" w:pos="284"/>
        </w:tabs>
        <w:spacing w:after="0" w:line="240" w:lineRule="auto"/>
        <w:jc w:val="right"/>
        <w:rPr>
          <w:rFonts w:ascii="Times New Roman" w:eastAsia="Calibri" w:hAnsi="Times New Roman" w:cs="Times New Roman"/>
          <w:sz w:val="12"/>
          <w:szCs w:val="12"/>
        </w:rPr>
      </w:pPr>
      <w:r w:rsidRPr="003B2623">
        <w:rPr>
          <w:rFonts w:ascii="Times New Roman" w:eastAsia="Calibri" w:hAnsi="Times New Roman" w:cs="Times New Roman"/>
          <w:sz w:val="12"/>
          <w:szCs w:val="12"/>
        </w:rPr>
        <w:t>Л.В.Мельник</w:t>
      </w:r>
    </w:p>
    <w:p w:rsidR="003B2623" w:rsidRPr="003B2623" w:rsidRDefault="003B2623" w:rsidP="003B2623">
      <w:pPr>
        <w:tabs>
          <w:tab w:val="left" w:pos="284"/>
        </w:tabs>
        <w:spacing w:after="0" w:line="240" w:lineRule="auto"/>
        <w:jc w:val="right"/>
        <w:rPr>
          <w:rFonts w:ascii="Times New Roman" w:eastAsia="Calibri" w:hAnsi="Times New Roman" w:cs="Times New Roman"/>
          <w:sz w:val="12"/>
          <w:szCs w:val="12"/>
        </w:rPr>
      </w:pPr>
    </w:p>
    <w:p w:rsidR="003B2623" w:rsidRPr="003B2623" w:rsidRDefault="003B2623" w:rsidP="003B2623">
      <w:pPr>
        <w:tabs>
          <w:tab w:val="left" w:pos="284"/>
        </w:tabs>
        <w:spacing w:after="0" w:line="240" w:lineRule="auto"/>
        <w:jc w:val="right"/>
        <w:rPr>
          <w:rFonts w:ascii="Times New Roman" w:eastAsia="Calibri" w:hAnsi="Times New Roman" w:cs="Times New Roman"/>
          <w:sz w:val="12"/>
          <w:szCs w:val="12"/>
        </w:rPr>
      </w:pPr>
      <w:r w:rsidRPr="003B2623">
        <w:rPr>
          <w:rFonts w:ascii="Times New Roman" w:eastAsia="Calibri" w:hAnsi="Times New Roman" w:cs="Times New Roman"/>
          <w:sz w:val="12"/>
          <w:szCs w:val="12"/>
        </w:rPr>
        <w:t>Глава сельского поселения Красносельское</w:t>
      </w:r>
    </w:p>
    <w:p w:rsidR="003B2623" w:rsidRDefault="003B2623" w:rsidP="003B2623">
      <w:pPr>
        <w:tabs>
          <w:tab w:val="left" w:pos="284"/>
        </w:tabs>
        <w:spacing w:after="0" w:line="240" w:lineRule="auto"/>
        <w:jc w:val="right"/>
        <w:rPr>
          <w:rFonts w:ascii="Times New Roman" w:eastAsia="Calibri" w:hAnsi="Times New Roman" w:cs="Times New Roman"/>
          <w:sz w:val="12"/>
          <w:szCs w:val="12"/>
        </w:rPr>
      </w:pPr>
      <w:r w:rsidRPr="003B2623">
        <w:rPr>
          <w:rFonts w:ascii="Times New Roman" w:eastAsia="Calibri" w:hAnsi="Times New Roman" w:cs="Times New Roman"/>
          <w:sz w:val="12"/>
          <w:szCs w:val="12"/>
        </w:rPr>
        <w:t>муниципального района Сергиевский</w:t>
      </w:r>
    </w:p>
    <w:p w:rsidR="003B2623" w:rsidRPr="003B2623" w:rsidRDefault="003B2623" w:rsidP="003B2623">
      <w:pPr>
        <w:tabs>
          <w:tab w:val="left" w:pos="284"/>
        </w:tabs>
        <w:spacing w:after="0" w:line="240" w:lineRule="auto"/>
        <w:jc w:val="right"/>
        <w:rPr>
          <w:rFonts w:ascii="Times New Roman" w:eastAsia="Calibri" w:hAnsi="Times New Roman" w:cs="Times New Roman"/>
          <w:sz w:val="12"/>
          <w:szCs w:val="12"/>
        </w:rPr>
      </w:pPr>
      <w:r w:rsidRPr="003B2623">
        <w:rPr>
          <w:rFonts w:ascii="Times New Roman" w:eastAsia="Calibri" w:hAnsi="Times New Roman" w:cs="Times New Roman"/>
          <w:sz w:val="12"/>
          <w:szCs w:val="12"/>
        </w:rPr>
        <w:t>Н.В.Вершков</w:t>
      </w:r>
    </w:p>
    <w:p w:rsid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сельского поселения </w:t>
      </w:r>
      <w:r w:rsidR="003B2623" w:rsidRPr="003B2623">
        <w:rPr>
          <w:rFonts w:ascii="Times New Roman" w:eastAsia="Calibri" w:hAnsi="Times New Roman" w:cs="Times New Roman"/>
          <w:i/>
          <w:sz w:val="12"/>
          <w:szCs w:val="12"/>
        </w:rPr>
        <w:t>Красносельское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3B2623" w:rsidP="00951C6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№15</w:t>
      </w:r>
      <w:r w:rsidR="00951C6C" w:rsidRPr="00951C6C">
        <w:rPr>
          <w:rFonts w:ascii="Times New Roman" w:eastAsia="Calibri" w:hAnsi="Times New Roman" w:cs="Times New Roman"/>
          <w:i/>
          <w:sz w:val="12"/>
          <w:szCs w:val="12"/>
        </w:rPr>
        <w:t xml:space="preserve"> от “2</w:t>
      </w:r>
      <w:r w:rsidR="00951C6C">
        <w:rPr>
          <w:rFonts w:ascii="Times New Roman" w:eastAsia="Calibri" w:hAnsi="Times New Roman" w:cs="Times New Roman"/>
          <w:i/>
          <w:sz w:val="12"/>
          <w:szCs w:val="12"/>
        </w:rPr>
        <w:t>7</w:t>
      </w:r>
      <w:r w:rsidR="00951C6C" w:rsidRPr="00951C6C">
        <w:rPr>
          <w:rFonts w:ascii="Times New Roman" w:eastAsia="Calibri" w:hAnsi="Times New Roman" w:cs="Times New Roman"/>
          <w:i/>
          <w:sz w:val="12"/>
          <w:szCs w:val="12"/>
        </w:rPr>
        <w:t xml:space="preserve">” </w:t>
      </w:r>
      <w:r w:rsidR="00951C6C">
        <w:rPr>
          <w:rFonts w:ascii="Times New Roman" w:eastAsia="Calibri" w:hAnsi="Times New Roman" w:cs="Times New Roman"/>
          <w:i/>
          <w:sz w:val="12"/>
          <w:szCs w:val="12"/>
        </w:rPr>
        <w:t>мая</w:t>
      </w:r>
      <w:r w:rsidR="00951C6C" w:rsidRPr="00951C6C">
        <w:rPr>
          <w:rFonts w:ascii="Times New Roman" w:eastAsia="Calibri" w:hAnsi="Times New Roman" w:cs="Times New Roman"/>
          <w:i/>
          <w:sz w:val="12"/>
          <w:szCs w:val="12"/>
        </w:rPr>
        <w:t xml:space="preserve"> 2024 г.</w:t>
      </w:r>
    </w:p>
    <w:p w:rsidR="003B2623" w:rsidRPr="003B2623" w:rsidRDefault="003B2623" w:rsidP="003B2623">
      <w:pPr>
        <w:tabs>
          <w:tab w:val="left" w:pos="284"/>
        </w:tabs>
        <w:spacing w:after="0" w:line="240" w:lineRule="auto"/>
        <w:jc w:val="center"/>
        <w:rPr>
          <w:rFonts w:ascii="Times New Roman" w:eastAsia="Calibri" w:hAnsi="Times New Roman" w:cs="Times New Roman"/>
          <w:b/>
          <w:bCs/>
          <w:sz w:val="12"/>
          <w:szCs w:val="12"/>
        </w:rPr>
      </w:pPr>
      <w:r w:rsidRPr="003B2623">
        <w:rPr>
          <w:rFonts w:ascii="Times New Roman" w:eastAsia="Calibri" w:hAnsi="Times New Roman" w:cs="Times New Roman"/>
          <w:b/>
          <w:bCs/>
          <w:sz w:val="12"/>
          <w:szCs w:val="12"/>
        </w:rPr>
        <w:t>Порядок</w:t>
      </w:r>
    </w:p>
    <w:p w:rsidR="003B2623" w:rsidRPr="003B2623" w:rsidRDefault="003B2623" w:rsidP="003B2623">
      <w:pPr>
        <w:tabs>
          <w:tab w:val="left" w:pos="284"/>
        </w:tabs>
        <w:spacing w:after="0" w:line="240" w:lineRule="auto"/>
        <w:jc w:val="center"/>
        <w:rPr>
          <w:rFonts w:ascii="Times New Roman" w:eastAsia="Calibri" w:hAnsi="Times New Roman" w:cs="Times New Roman"/>
          <w:b/>
          <w:bCs/>
          <w:sz w:val="12"/>
          <w:szCs w:val="12"/>
        </w:rPr>
      </w:pPr>
      <w:r w:rsidRPr="003B2623">
        <w:rPr>
          <w:rFonts w:ascii="Times New Roman" w:eastAsia="Calibri" w:hAnsi="Times New Roman" w:cs="Times New Roman"/>
          <w:b/>
          <w:bCs/>
          <w:sz w:val="12"/>
          <w:szCs w:val="12"/>
        </w:rPr>
        <w:t>установления и оценки применения обязательных требований,</w:t>
      </w:r>
    </w:p>
    <w:p w:rsidR="003B2623" w:rsidRPr="003B2623" w:rsidRDefault="003B2623" w:rsidP="003B2623">
      <w:pPr>
        <w:tabs>
          <w:tab w:val="left" w:pos="284"/>
        </w:tabs>
        <w:spacing w:after="0" w:line="240" w:lineRule="auto"/>
        <w:jc w:val="center"/>
        <w:rPr>
          <w:rFonts w:ascii="Times New Roman" w:eastAsia="Calibri" w:hAnsi="Times New Roman" w:cs="Times New Roman"/>
          <w:b/>
          <w:bCs/>
          <w:sz w:val="12"/>
          <w:szCs w:val="12"/>
        </w:rPr>
      </w:pPr>
      <w:r w:rsidRPr="003B2623">
        <w:rPr>
          <w:rFonts w:ascii="Times New Roman" w:eastAsia="Calibri" w:hAnsi="Times New Roman" w:cs="Times New Roman"/>
          <w:b/>
          <w:bCs/>
          <w:sz w:val="12"/>
          <w:szCs w:val="12"/>
        </w:rPr>
        <w:t>устанавливаемых муниципальными нормативными правовыми актами</w:t>
      </w:r>
    </w:p>
    <w:p w:rsidR="003B2623" w:rsidRPr="003B2623" w:rsidRDefault="003B2623" w:rsidP="003B2623">
      <w:pPr>
        <w:tabs>
          <w:tab w:val="left" w:pos="284"/>
        </w:tabs>
        <w:spacing w:after="0" w:line="240" w:lineRule="auto"/>
        <w:jc w:val="center"/>
        <w:rPr>
          <w:rFonts w:ascii="Times New Roman" w:eastAsia="Calibri" w:hAnsi="Times New Roman" w:cs="Times New Roman"/>
          <w:b/>
          <w:sz w:val="12"/>
          <w:szCs w:val="12"/>
        </w:rPr>
      </w:pPr>
      <w:r w:rsidRPr="003B2623">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w:t>
      </w:r>
    </w:p>
    <w:p w:rsidR="003B2623" w:rsidRPr="003B2623" w:rsidRDefault="003B2623" w:rsidP="003B2623">
      <w:pPr>
        <w:tabs>
          <w:tab w:val="left" w:pos="284"/>
        </w:tabs>
        <w:spacing w:after="0" w:line="240" w:lineRule="auto"/>
        <w:jc w:val="both"/>
        <w:rPr>
          <w:rFonts w:ascii="Times New Roman" w:eastAsia="Calibri" w:hAnsi="Times New Roman" w:cs="Times New Roman"/>
          <w:sz w:val="12"/>
          <w:szCs w:val="12"/>
        </w:rPr>
      </w:pPr>
    </w:p>
    <w:p w:rsidR="003B2623" w:rsidRPr="003B2623" w:rsidRDefault="003B2623" w:rsidP="003B2623">
      <w:pPr>
        <w:tabs>
          <w:tab w:val="left" w:pos="284"/>
        </w:tabs>
        <w:spacing w:after="0" w:line="240" w:lineRule="auto"/>
        <w:jc w:val="center"/>
        <w:rPr>
          <w:rFonts w:ascii="Times New Roman" w:eastAsia="Calibri" w:hAnsi="Times New Roman" w:cs="Times New Roman"/>
          <w:b/>
          <w:bCs/>
          <w:sz w:val="12"/>
          <w:szCs w:val="12"/>
        </w:rPr>
      </w:pPr>
      <w:r w:rsidRPr="003B2623">
        <w:rPr>
          <w:rFonts w:ascii="Times New Roman" w:eastAsia="Calibri" w:hAnsi="Times New Roman" w:cs="Times New Roman"/>
          <w:b/>
          <w:bCs/>
          <w:sz w:val="12"/>
          <w:szCs w:val="12"/>
        </w:rPr>
        <w:t>1. Общие положения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1.1. Настоящий Порядок разработан в соответствии с </w:t>
      </w:r>
      <w:hyperlink r:id="rId37">
        <w:r w:rsidRPr="003B2623">
          <w:rPr>
            <w:rStyle w:val="ae"/>
            <w:rFonts w:ascii="Times New Roman" w:eastAsia="Calibri" w:hAnsi="Times New Roman" w:cs="Times New Roman"/>
            <w:color w:val="auto"/>
            <w:sz w:val="12"/>
            <w:szCs w:val="12"/>
          </w:rPr>
          <w:t>частью 5 статьи 2</w:t>
        </w:r>
      </w:hyperlink>
      <w:r w:rsidRPr="003B2623">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38">
        <w:r w:rsidRPr="003B2623">
          <w:rPr>
            <w:rStyle w:val="ae"/>
            <w:rFonts w:ascii="Times New Roman" w:eastAsia="Calibri" w:hAnsi="Times New Roman" w:cs="Times New Roman"/>
            <w:color w:val="auto"/>
            <w:sz w:val="12"/>
            <w:szCs w:val="12"/>
          </w:rPr>
          <w:t>законом</w:t>
        </w:r>
      </w:hyperlink>
      <w:r w:rsidRPr="003B262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Красносельское  муниципального района Сергиевский Самарской области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39">
        <w:r w:rsidRPr="003B2623">
          <w:rPr>
            <w:rStyle w:val="ae"/>
            <w:rFonts w:ascii="Times New Roman" w:eastAsia="Calibri" w:hAnsi="Times New Roman" w:cs="Times New Roman"/>
            <w:color w:val="auto"/>
            <w:sz w:val="12"/>
            <w:szCs w:val="12"/>
          </w:rPr>
          <w:t>статьей 4</w:t>
        </w:r>
      </w:hyperlink>
      <w:r w:rsidRPr="003B2623">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законность;</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обоснованность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правовая определенность и системность;</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открытость и предсказуемость;</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исполнимость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3B2623" w:rsidRPr="003B2623" w:rsidRDefault="003B2623" w:rsidP="003B2623">
      <w:pPr>
        <w:tabs>
          <w:tab w:val="left" w:pos="284"/>
        </w:tabs>
        <w:spacing w:after="0" w:line="240" w:lineRule="auto"/>
        <w:jc w:val="center"/>
        <w:rPr>
          <w:rFonts w:ascii="Times New Roman" w:eastAsia="Calibri" w:hAnsi="Times New Roman" w:cs="Times New Roman"/>
          <w:b/>
          <w:bCs/>
          <w:sz w:val="12"/>
          <w:szCs w:val="12"/>
        </w:rPr>
      </w:pPr>
      <w:r w:rsidRPr="003B2623">
        <w:rPr>
          <w:rFonts w:ascii="Times New Roman" w:eastAsia="Calibri" w:hAnsi="Times New Roman" w:cs="Times New Roman"/>
          <w:b/>
          <w:bCs/>
          <w:sz w:val="12"/>
          <w:szCs w:val="12"/>
        </w:rPr>
        <w:t>2. Порядок установления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2.1. При установлении обязательных требований МНПА должны быть определены:</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2.1.2 лица, обязанные соблюдать обязательные требования;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lastRenderedPageBreak/>
        <w:t>2.1.3 в зависимости от объекта установления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2.1.5 специалист Администрации сельского поселения Красносельское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«Красносельское») в подразделе «Контрольно-надзорная деятельность» (далее - сайт Администрации) в течение 5 рабочих дней со дня их утверждения или актуализации.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Красносельское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3B2623" w:rsidRPr="003B2623" w:rsidRDefault="003B2623" w:rsidP="003B2623">
      <w:pPr>
        <w:tabs>
          <w:tab w:val="left" w:pos="284"/>
        </w:tabs>
        <w:spacing w:after="0" w:line="240" w:lineRule="auto"/>
        <w:jc w:val="center"/>
        <w:rPr>
          <w:rFonts w:ascii="Times New Roman" w:eastAsia="Calibri" w:hAnsi="Times New Roman" w:cs="Times New Roman"/>
          <w:b/>
          <w:bCs/>
          <w:sz w:val="12"/>
          <w:szCs w:val="12"/>
        </w:rPr>
      </w:pPr>
      <w:r w:rsidRPr="003B2623">
        <w:rPr>
          <w:rFonts w:ascii="Times New Roman" w:eastAsia="Calibri" w:hAnsi="Times New Roman" w:cs="Times New Roman"/>
          <w:b/>
          <w:bCs/>
          <w:sz w:val="12"/>
          <w:szCs w:val="12"/>
        </w:rPr>
        <w:t>3. Порядок оценки применения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3.3.3. Утверждение Доклада Главой поселения.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3B2623">
          <w:rPr>
            <w:rStyle w:val="ae"/>
            <w:rFonts w:ascii="Times New Roman" w:eastAsia="Calibri" w:hAnsi="Times New Roman" w:cs="Times New Roman"/>
            <w:color w:val="auto"/>
            <w:sz w:val="12"/>
            <w:szCs w:val="12"/>
          </w:rPr>
          <w:t>План</w:t>
        </w:r>
      </w:hyperlink>
      <w:r w:rsidRPr="003B2623">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3.7. Источниками информации для подготовки Доклада являются: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3.8. В Доклад включается следующая информация: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40">
        <w:r w:rsidRPr="003B2623">
          <w:rPr>
            <w:rStyle w:val="ae"/>
            <w:rFonts w:ascii="Times New Roman" w:eastAsia="Calibri" w:hAnsi="Times New Roman" w:cs="Times New Roman"/>
            <w:color w:val="auto"/>
            <w:sz w:val="12"/>
            <w:szCs w:val="12"/>
          </w:rPr>
          <w:t>законом</w:t>
        </w:r>
      </w:hyperlink>
      <w:r w:rsidRPr="003B2623">
        <w:rPr>
          <w:rFonts w:ascii="Times New Roman" w:eastAsia="Calibri" w:hAnsi="Times New Roman" w:cs="Times New Roman"/>
          <w:sz w:val="12"/>
          <w:szCs w:val="12"/>
        </w:rPr>
        <w:t xml:space="preserve"> № 247-ФЗ;</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3.9.1. О целесообразности дальнейшего применения обязательных требований;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w:t>
      </w:r>
      <w:hyperlink w:anchor="P175">
        <w:r w:rsidRPr="003B2623">
          <w:rPr>
            <w:rStyle w:val="ae"/>
            <w:rFonts w:ascii="Times New Roman" w:eastAsia="Calibri" w:hAnsi="Times New Roman" w:cs="Times New Roman"/>
            <w:color w:val="auto"/>
            <w:sz w:val="12"/>
            <w:szCs w:val="12"/>
          </w:rPr>
          <w:t>уведомлением</w:t>
        </w:r>
      </w:hyperlink>
      <w:r w:rsidRPr="003B2623">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lastRenderedPageBreak/>
        <w:t>3.11. Срок публичного обсуждения Доклада составляет не менее 20 рабочих дней со дня его размещения на официальном сайте Администрации.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3.12. Ответственное лицо рассматривает все поступившие предложения, составляет </w:t>
      </w:r>
      <w:hyperlink w:anchor="P209">
        <w:r w:rsidRPr="003B2623">
          <w:rPr>
            <w:rStyle w:val="ae"/>
            <w:rFonts w:ascii="Times New Roman" w:eastAsia="Calibri" w:hAnsi="Times New Roman" w:cs="Times New Roman"/>
            <w:color w:val="auto"/>
            <w:sz w:val="12"/>
            <w:szCs w:val="12"/>
          </w:rPr>
          <w:t>свод</w:t>
        </w:r>
      </w:hyperlink>
      <w:r w:rsidRPr="003B2623">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3B2623">
          <w:rPr>
            <w:rStyle w:val="ae"/>
            <w:rFonts w:ascii="Times New Roman" w:eastAsia="Calibri" w:hAnsi="Times New Roman" w:cs="Times New Roman"/>
            <w:color w:val="auto"/>
            <w:sz w:val="12"/>
            <w:szCs w:val="12"/>
          </w:rPr>
          <w:t>пункте 3.11</w:t>
        </w:r>
      </w:hyperlink>
      <w:r w:rsidRPr="003B2623">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3B2623">
          <w:rPr>
            <w:rStyle w:val="ae"/>
            <w:rFonts w:ascii="Times New Roman" w:eastAsia="Calibri" w:hAnsi="Times New Roman" w:cs="Times New Roman"/>
            <w:color w:val="auto"/>
            <w:sz w:val="12"/>
            <w:szCs w:val="12"/>
          </w:rPr>
          <w:t>абзаце втором</w:t>
        </w:r>
      </w:hyperlink>
      <w:r w:rsidRPr="003B2623">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3B2623">
          <w:rPr>
            <w:rStyle w:val="ae"/>
            <w:rFonts w:ascii="Times New Roman" w:eastAsia="Calibri" w:hAnsi="Times New Roman" w:cs="Times New Roman"/>
            <w:color w:val="auto"/>
            <w:sz w:val="12"/>
            <w:szCs w:val="12"/>
          </w:rPr>
          <w:t>абзаце втором пункта 3.12</w:t>
        </w:r>
      </w:hyperlink>
      <w:r w:rsidRPr="003B2623">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3B2623" w:rsidRPr="003B2623" w:rsidRDefault="003B2623" w:rsidP="003B2623">
      <w:pPr>
        <w:tabs>
          <w:tab w:val="left" w:pos="284"/>
        </w:tabs>
        <w:spacing w:after="0" w:line="240" w:lineRule="auto"/>
        <w:ind w:firstLine="284"/>
        <w:jc w:val="both"/>
        <w:rPr>
          <w:rFonts w:ascii="Times New Roman" w:eastAsia="Calibri" w:hAnsi="Times New Roman" w:cs="Times New Roman"/>
          <w:sz w:val="12"/>
          <w:szCs w:val="12"/>
        </w:rPr>
      </w:pPr>
      <w:r w:rsidRPr="003B2623">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3B2623">
          <w:rPr>
            <w:rStyle w:val="ae"/>
            <w:rFonts w:ascii="Times New Roman" w:eastAsia="Calibri" w:hAnsi="Times New Roman" w:cs="Times New Roman"/>
            <w:color w:val="auto"/>
            <w:sz w:val="12"/>
            <w:szCs w:val="12"/>
          </w:rPr>
          <w:t>подпунктами 3.9.2 и 3.9.3 пункта 3.9</w:t>
        </w:r>
      </w:hyperlink>
      <w:r w:rsidRPr="003B2623">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3B2623">
        <w:rPr>
          <w:rFonts w:ascii="Times New Roman" w:eastAsia="Calibri" w:hAnsi="Times New Roman" w:cs="Times New Roman"/>
          <w:i/>
          <w:sz w:val="12"/>
          <w:szCs w:val="12"/>
        </w:rPr>
        <w:t xml:space="preserve">Красносельское </w:t>
      </w:r>
      <w:r w:rsidRPr="00165F83">
        <w:rPr>
          <w:rFonts w:ascii="Times New Roman" w:eastAsia="Calibri" w:hAnsi="Times New Roman" w:cs="Times New Roman"/>
          <w:i/>
          <w:sz w:val="12"/>
          <w:szCs w:val="12"/>
        </w:rPr>
        <w:t>муниципального района Сергиевский Самарской области</w:t>
      </w:r>
    </w:p>
    <w:p w:rsidR="003B2623" w:rsidRPr="00165F83" w:rsidRDefault="003B2623" w:rsidP="003B2623">
      <w:pPr>
        <w:tabs>
          <w:tab w:val="left" w:pos="284"/>
        </w:tabs>
        <w:spacing w:after="0" w:line="240" w:lineRule="auto"/>
        <w:jc w:val="both"/>
        <w:rPr>
          <w:rFonts w:ascii="Times New Roman" w:eastAsia="Calibri" w:hAnsi="Times New Roman" w:cs="Times New Roman"/>
          <w:sz w:val="12"/>
          <w:szCs w:val="12"/>
        </w:rPr>
      </w:pPr>
    </w:p>
    <w:p w:rsidR="003B2623" w:rsidRPr="00165F83" w:rsidRDefault="003B2623" w:rsidP="003B262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3B2623" w:rsidRPr="00165F83" w:rsidRDefault="003B2623" w:rsidP="003B262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3B2623" w:rsidRDefault="003B2623" w:rsidP="003B262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3B2623">
        <w:rPr>
          <w:rFonts w:ascii="Times New Roman" w:eastAsia="Calibri" w:hAnsi="Times New Roman" w:cs="Times New Roman"/>
          <w:b/>
          <w:sz w:val="12"/>
          <w:szCs w:val="12"/>
        </w:rPr>
        <w:t>Красносельское</w:t>
      </w:r>
    </w:p>
    <w:p w:rsidR="003B2623" w:rsidRPr="00165F83" w:rsidRDefault="003B2623" w:rsidP="003B262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3B2623" w:rsidRPr="00165F83" w:rsidRDefault="003B2623" w:rsidP="003B2623">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3B2623" w:rsidRPr="00165F83" w:rsidTr="00C612D1">
        <w:trPr>
          <w:trHeight w:val="20"/>
        </w:trPr>
        <w:tc>
          <w:tcPr>
            <w:tcW w:w="28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3B2623" w:rsidRPr="00165F83" w:rsidTr="00C612D1">
        <w:trPr>
          <w:trHeight w:val="20"/>
        </w:trPr>
        <w:tc>
          <w:tcPr>
            <w:tcW w:w="28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4714"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28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28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bl>
    <w:p w:rsidR="003B2623" w:rsidRPr="00165F83" w:rsidRDefault="003B2623" w:rsidP="003B2623">
      <w:pPr>
        <w:tabs>
          <w:tab w:val="left" w:pos="284"/>
        </w:tabs>
        <w:spacing w:after="0" w:line="240" w:lineRule="auto"/>
        <w:jc w:val="both"/>
        <w:rPr>
          <w:rFonts w:ascii="Times New Roman" w:eastAsia="Calibri" w:hAnsi="Times New Roman" w:cs="Times New Roman"/>
          <w:sz w:val="12"/>
          <w:szCs w:val="12"/>
        </w:rPr>
      </w:pPr>
    </w:p>
    <w:p w:rsidR="00A92100" w:rsidRDefault="00A92100" w:rsidP="003B2623">
      <w:pPr>
        <w:tabs>
          <w:tab w:val="left" w:pos="284"/>
        </w:tabs>
        <w:spacing w:after="0" w:line="240" w:lineRule="auto"/>
        <w:jc w:val="right"/>
        <w:rPr>
          <w:rFonts w:ascii="Times New Roman" w:eastAsia="Calibri" w:hAnsi="Times New Roman" w:cs="Times New Roman"/>
          <w:i/>
          <w:sz w:val="12"/>
          <w:szCs w:val="12"/>
        </w:rPr>
      </w:pP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00A46050" w:rsidRPr="00A46050">
        <w:rPr>
          <w:rFonts w:ascii="Times New Roman" w:eastAsia="Calibri" w:hAnsi="Times New Roman" w:cs="Times New Roman"/>
          <w:i/>
          <w:sz w:val="12"/>
          <w:szCs w:val="12"/>
        </w:rPr>
        <w:t xml:space="preserve">Красносельское </w:t>
      </w:r>
      <w:r w:rsidRPr="00165F83">
        <w:rPr>
          <w:rFonts w:ascii="Times New Roman" w:eastAsia="Calibri" w:hAnsi="Times New Roman" w:cs="Times New Roman"/>
          <w:i/>
          <w:sz w:val="12"/>
          <w:szCs w:val="12"/>
        </w:rPr>
        <w:t>муниципального района Сергиевский Самарской области</w:t>
      </w:r>
    </w:p>
    <w:p w:rsidR="003B2623" w:rsidRPr="00165F83" w:rsidRDefault="003B2623" w:rsidP="003B2623">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3B2623" w:rsidRPr="00165F83" w:rsidTr="00C612D1">
        <w:trPr>
          <w:trHeight w:val="20"/>
        </w:trPr>
        <w:tc>
          <w:tcPr>
            <w:tcW w:w="5000" w:type="pct"/>
          </w:tcPr>
          <w:p w:rsidR="003B2623" w:rsidRPr="00165F83" w:rsidRDefault="003B2623" w:rsidP="00C612D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3B2623" w:rsidRDefault="003B2623" w:rsidP="00C612D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3B2623" w:rsidRDefault="003B2623" w:rsidP="00C612D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00A46050" w:rsidRPr="00A46050">
              <w:rPr>
                <w:rFonts w:ascii="Times New Roman" w:eastAsia="Calibri" w:hAnsi="Times New Roman" w:cs="Times New Roman"/>
                <w:b/>
                <w:sz w:val="12"/>
                <w:szCs w:val="12"/>
              </w:rPr>
              <w:t>Красносельское</w:t>
            </w:r>
          </w:p>
          <w:p w:rsidR="003B2623" w:rsidRPr="00165F83" w:rsidRDefault="003B2623" w:rsidP="00C612D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5000" w:type="pct"/>
          </w:tcPr>
          <w:p w:rsidR="003B2623" w:rsidRPr="00165F83" w:rsidRDefault="003B2623" w:rsidP="00C612D1">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сельского поселения </w:t>
            </w:r>
            <w:r w:rsidR="00A46050" w:rsidRPr="003B2623">
              <w:rPr>
                <w:rFonts w:ascii="Times New Roman" w:eastAsia="Calibri" w:hAnsi="Times New Roman" w:cs="Times New Roman"/>
                <w:sz w:val="12"/>
                <w:szCs w:val="12"/>
              </w:rPr>
              <w:t>Красносельское</w:t>
            </w:r>
            <w:r w:rsidR="00A46050" w:rsidRPr="00165F83">
              <w:rPr>
                <w:rFonts w:ascii="Times New Roman" w:eastAsia="Calibri" w:hAnsi="Times New Roman" w:cs="Times New Roman"/>
                <w:sz w:val="12"/>
                <w:szCs w:val="12"/>
              </w:rPr>
              <w:t xml:space="preserve"> </w:t>
            </w:r>
            <w:r w:rsidRPr="00165F83">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A46050" w:rsidRPr="003B2623">
              <w:rPr>
                <w:rFonts w:ascii="Times New Roman" w:eastAsia="Calibri" w:hAnsi="Times New Roman" w:cs="Times New Roman"/>
                <w:sz w:val="12"/>
                <w:szCs w:val="12"/>
              </w:rPr>
              <w:t>Красносельское</w:t>
            </w:r>
            <w:r w:rsidR="00A46050" w:rsidRPr="00165F83">
              <w:rPr>
                <w:rFonts w:ascii="Times New Roman" w:eastAsia="Calibri" w:hAnsi="Times New Roman" w:cs="Times New Roman"/>
                <w:sz w:val="12"/>
                <w:szCs w:val="12"/>
              </w:rPr>
              <w:t xml:space="preserve"> </w:t>
            </w:r>
            <w:r w:rsidRPr="00165F83">
              <w:rPr>
                <w:rFonts w:ascii="Times New Roman" w:eastAsia="Calibri" w:hAnsi="Times New Roman" w:cs="Times New Roman"/>
                <w:sz w:val="12"/>
                <w:szCs w:val="12"/>
              </w:rPr>
              <w:t>муниципального района Сергиевский Самарской области (далее - Доклад), а также о приеме предложений от участников публичного обсуждения.</w:t>
            </w:r>
          </w:p>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3B2623" w:rsidRPr="00165F83" w:rsidTr="00C612D1">
        <w:trPr>
          <w:trHeight w:val="20"/>
        </w:trPr>
        <w:tc>
          <w:tcPr>
            <w:tcW w:w="5000"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B2623" w:rsidRPr="00165F83" w:rsidTr="00C612D1">
        <w:trPr>
          <w:trHeight w:val="20"/>
        </w:trPr>
        <w:tc>
          <w:tcPr>
            <w:tcW w:w="5000" w:type="pct"/>
          </w:tcPr>
          <w:p w:rsidR="003B2623" w:rsidRDefault="003B2623" w:rsidP="00C612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3B2623" w:rsidRPr="00165F83" w:rsidRDefault="003B2623" w:rsidP="00C612D1">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3B2623" w:rsidRPr="00165F83" w:rsidTr="00C612D1">
        <w:trPr>
          <w:trHeight w:val="20"/>
        </w:trPr>
        <w:tc>
          <w:tcPr>
            <w:tcW w:w="5000"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A92100" w:rsidRDefault="00A92100" w:rsidP="003B2623">
      <w:pPr>
        <w:tabs>
          <w:tab w:val="left" w:pos="284"/>
        </w:tabs>
        <w:spacing w:after="0" w:line="240" w:lineRule="auto"/>
        <w:jc w:val="right"/>
        <w:rPr>
          <w:rFonts w:ascii="Times New Roman" w:eastAsia="Calibri" w:hAnsi="Times New Roman" w:cs="Times New Roman"/>
          <w:i/>
          <w:sz w:val="12"/>
          <w:szCs w:val="12"/>
        </w:rPr>
      </w:pP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3B2623" w:rsidRPr="00165F83" w:rsidRDefault="003B2623" w:rsidP="003B2623">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00A46050" w:rsidRPr="00A46050">
        <w:rPr>
          <w:rFonts w:ascii="Times New Roman" w:eastAsia="Calibri" w:hAnsi="Times New Roman" w:cs="Times New Roman"/>
          <w:i/>
          <w:sz w:val="12"/>
          <w:szCs w:val="12"/>
        </w:rPr>
        <w:t xml:space="preserve">Красносельское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28" w:type="pct"/>
        <w:tblInd w:w="-20" w:type="dxa"/>
        <w:tblCellMar>
          <w:left w:w="0" w:type="dxa"/>
          <w:right w:w="0" w:type="dxa"/>
        </w:tblCellMar>
        <w:tblLook w:val="0000" w:firstRow="0" w:lastRow="0" w:firstColumn="0" w:lastColumn="0" w:noHBand="0" w:noVBand="0"/>
      </w:tblPr>
      <w:tblGrid>
        <w:gridCol w:w="804"/>
        <w:gridCol w:w="1991"/>
        <w:gridCol w:w="2021"/>
        <w:gridCol w:w="2749"/>
      </w:tblGrid>
      <w:tr w:rsidR="003B2623" w:rsidRPr="00165F83" w:rsidTr="00C612D1">
        <w:trPr>
          <w:trHeight w:val="1380"/>
        </w:trPr>
        <w:tc>
          <w:tcPr>
            <w:tcW w:w="5000" w:type="pct"/>
            <w:gridSpan w:val="4"/>
            <w:tcBorders>
              <w:top w:val="nil"/>
              <w:left w:val="nil"/>
              <w:bottom w:val="single" w:sz="4" w:space="0" w:color="auto"/>
              <w:right w:val="nil"/>
            </w:tcBorders>
          </w:tcPr>
          <w:p w:rsidR="00A92100" w:rsidRDefault="00A92100" w:rsidP="00C612D1">
            <w:pPr>
              <w:tabs>
                <w:tab w:val="left" w:pos="284"/>
              </w:tabs>
              <w:spacing w:after="0" w:line="240" w:lineRule="auto"/>
              <w:jc w:val="center"/>
              <w:rPr>
                <w:rFonts w:ascii="Times New Roman" w:eastAsia="Calibri" w:hAnsi="Times New Roman" w:cs="Times New Roman"/>
                <w:b/>
                <w:sz w:val="12"/>
                <w:szCs w:val="12"/>
              </w:rPr>
            </w:pPr>
          </w:p>
          <w:p w:rsidR="003B2623" w:rsidRPr="003A01D6" w:rsidRDefault="003B2623" w:rsidP="00C612D1">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3B2623" w:rsidRDefault="003B2623" w:rsidP="00C612D1">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A46050" w:rsidRPr="00A46050">
              <w:rPr>
                <w:rFonts w:ascii="Times New Roman" w:eastAsia="Calibri" w:hAnsi="Times New Roman" w:cs="Times New Roman"/>
                <w:b/>
                <w:sz w:val="12"/>
                <w:szCs w:val="12"/>
              </w:rPr>
              <w:t>Красносельское</w:t>
            </w:r>
            <w:r w:rsidR="00A46050" w:rsidRPr="003A01D6">
              <w:rPr>
                <w:rFonts w:ascii="Times New Roman" w:eastAsia="Calibri" w:hAnsi="Times New Roman" w:cs="Times New Roman"/>
                <w:b/>
                <w:sz w:val="12"/>
                <w:szCs w:val="12"/>
              </w:rPr>
              <w:t xml:space="preserve"> </w:t>
            </w:r>
            <w:r w:rsidRPr="003A01D6">
              <w:rPr>
                <w:rFonts w:ascii="Times New Roman" w:eastAsia="Calibri" w:hAnsi="Times New Roman" w:cs="Times New Roman"/>
                <w:b/>
                <w:sz w:val="12"/>
                <w:szCs w:val="12"/>
              </w:rPr>
              <w:t>муниципального района Сергиевский Самарской области</w:t>
            </w:r>
          </w:p>
          <w:p w:rsidR="003B2623" w:rsidRDefault="003B2623" w:rsidP="00C612D1">
            <w:pPr>
              <w:tabs>
                <w:tab w:val="left" w:pos="284"/>
              </w:tabs>
              <w:spacing w:after="0" w:line="240" w:lineRule="auto"/>
              <w:jc w:val="center"/>
              <w:rPr>
                <w:rFonts w:ascii="Times New Roman" w:eastAsia="Calibri" w:hAnsi="Times New Roman" w:cs="Times New Roman"/>
                <w:b/>
                <w:sz w:val="12"/>
                <w:szCs w:val="12"/>
              </w:rPr>
            </w:pPr>
          </w:p>
          <w:p w:rsidR="003B2623" w:rsidRPr="00165F83" w:rsidRDefault="003B2623" w:rsidP="00C612D1">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A46050" w:rsidRPr="003B2623">
              <w:rPr>
                <w:rFonts w:ascii="Times New Roman" w:eastAsia="Calibri" w:hAnsi="Times New Roman" w:cs="Times New Roman"/>
                <w:sz w:val="12"/>
                <w:szCs w:val="12"/>
              </w:rPr>
              <w:t>Красносельское</w:t>
            </w:r>
            <w:r w:rsidR="00A46050" w:rsidRPr="00165F83">
              <w:rPr>
                <w:rFonts w:ascii="Times New Roman" w:eastAsia="Calibri" w:hAnsi="Times New Roman" w:cs="Times New Roman"/>
                <w:sz w:val="12"/>
                <w:szCs w:val="12"/>
              </w:rPr>
              <w:t xml:space="preserve"> </w:t>
            </w:r>
            <w:r w:rsidRPr="00165F83">
              <w:rPr>
                <w:rFonts w:ascii="Times New Roman" w:eastAsia="Calibri" w:hAnsi="Times New Roman" w:cs="Times New Roman"/>
                <w:sz w:val="12"/>
                <w:szCs w:val="12"/>
              </w:rPr>
              <w:t>муниципального района Сергиевский Самарской области:</w:t>
            </w:r>
          </w:p>
          <w:p w:rsidR="003B2623" w:rsidRDefault="003B2623" w:rsidP="00C612D1">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p w:rsidR="003B2623" w:rsidRPr="00165F83" w:rsidRDefault="003B2623" w:rsidP="00C612D1">
            <w:pPr>
              <w:tabs>
                <w:tab w:val="left" w:pos="284"/>
              </w:tabs>
              <w:spacing w:after="0" w:line="240" w:lineRule="auto"/>
              <w:ind w:firstLine="284"/>
              <w:jc w:val="both"/>
              <w:rPr>
                <w:rFonts w:ascii="Times New Roman" w:eastAsia="Calibri" w:hAnsi="Times New Roman" w:cs="Times New Roman"/>
                <w:sz w:val="12"/>
                <w:szCs w:val="12"/>
              </w:rPr>
            </w:pPr>
          </w:p>
        </w:tc>
      </w:tr>
      <w:tr w:rsidR="003B2623" w:rsidRPr="00165F83" w:rsidTr="00C612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Содержание предложения по Докладу, поступившего от участника </w:t>
            </w:r>
            <w:r w:rsidRPr="00165F83">
              <w:rPr>
                <w:rFonts w:ascii="Times New Roman" w:eastAsia="Calibri" w:hAnsi="Times New Roman" w:cs="Times New Roman"/>
                <w:sz w:val="12"/>
                <w:szCs w:val="12"/>
              </w:rPr>
              <w:lastRenderedPageBreak/>
              <w:t>публичного обсуждения</w:t>
            </w:r>
          </w:p>
        </w:tc>
        <w:tc>
          <w:tcPr>
            <w:tcW w:w="1817"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lastRenderedPageBreak/>
              <w:t>Результат рассмотрения предложения по Докладу, поступившего от участника публичного обсуждения</w:t>
            </w:r>
          </w:p>
        </w:tc>
      </w:tr>
      <w:tr w:rsidR="003B2623" w:rsidRPr="00165F83" w:rsidTr="00C612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lastRenderedPageBreak/>
              <w:t>1</w:t>
            </w:r>
          </w:p>
        </w:tc>
        <w:tc>
          <w:tcPr>
            <w:tcW w:w="131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3B2623" w:rsidRPr="00165F83" w:rsidTr="00C612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c>
          <w:tcPr>
            <w:tcW w:w="133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c>
          <w:tcPr>
            <w:tcW w:w="1817"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c>
          <w:tcPr>
            <w:tcW w:w="1336"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c>
          <w:tcPr>
            <w:tcW w:w="1817" w:type="pct"/>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bl>
    <w:p w:rsidR="003B2623" w:rsidRPr="00165F83" w:rsidRDefault="003B2623" w:rsidP="003B2623">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0"/>
        <w:gridCol w:w="431"/>
        <w:gridCol w:w="473"/>
        <w:gridCol w:w="1035"/>
        <w:gridCol w:w="861"/>
        <w:gridCol w:w="1083"/>
      </w:tblGrid>
      <w:tr w:rsidR="003B2623" w:rsidRPr="00165F83" w:rsidTr="00C612D1">
        <w:trPr>
          <w:trHeight w:val="20"/>
        </w:trPr>
        <w:tc>
          <w:tcPr>
            <w:tcW w:w="4279" w:type="pct"/>
            <w:gridSpan w:val="5"/>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21" w:type="pct"/>
            <w:tcBorders>
              <w:top w:val="nil"/>
              <w:left w:val="nil"/>
              <w:bottom w:val="single" w:sz="4" w:space="0" w:color="auto"/>
              <w:right w:val="nil"/>
            </w:tcBorders>
          </w:tcPr>
          <w:p w:rsidR="003B2623" w:rsidRPr="00165F83" w:rsidRDefault="003B2623" w:rsidP="00C612D1">
            <w:pPr>
              <w:tabs>
                <w:tab w:val="left" w:pos="284"/>
              </w:tabs>
              <w:spacing w:after="0" w:line="240" w:lineRule="auto"/>
              <w:jc w:val="both"/>
              <w:rPr>
                <w:rFonts w:ascii="Times New Roman" w:eastAsia="Calibri" w:hAnsi="Times New Roman" w:cs="Times New Roman"/>
                <w:sz w:val="12"/>
                <w:szCs w:val="12"/>
              </w:rPr>
            </w:pPr>
          </w:p>
        </w:tc>
      </w:tr>
      <w:tr w:rsidR="003B2623" w:rsidRPr="00165F83" w:rsidTr="00C612D1">
        <w:trPr>
          <w:trHeight w:val="20"/>
        </w:trPr>
        <w:tc>
          <w:tcPr>
            <w:tcW w:w="3706" w:type="pct"/>
            <w:gridSpan w:val="4"/>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94" w:type="pct"/>
            <w:gridSpan w:val="2"/>
            <w:tcBorders>
              <w:top w:val="nil"/>
              <w:left w:val="nil"/>
              <w:bottom w:val="single" w:sz="4" w:space="0" w:color="auto"/>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5000" w:type="pct"/>
            <w:gridSpan w:val="6"/>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3B2623" w:rsidRPr="00165F83" w:rsidTr="00C612D1">
        <w:trPr>
          <w:trHeight w:val="20"/>
        </w:trPr>
        <w:tc>
          <w:tcPr>
            <w:tcW w:w="2415" w:type="pct"/>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85" w:type="pct"/>
            <w:gridSpan w:val="5"/>
            <w:tcBorders>
              <w:top w:val="nil"/>
              <w:left w:val="nil"/>
              <w:bottom w:val="single" w:sz="4" w:space="0" w:color="auto"/>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3017" w:type="pct"/>
            <w:gridSpan w:val="3"/>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83" w:type="pct"/>
            <w:gridSpan w:val="3"/>
            <w:tcBorders>
              <w:top w:val="single" w:sz="4" w:space="0" w:color="auto"/>
              <w:left w:val="nil"/>
              <w:bottom w:val="single" w:sz="4" w:space="0" w:color="auto"/>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2702" w:type="pct"/>
            <w:gridSpan w:val="2"/>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98" w:type="pct"/>
            <w:gridSpan w:val="4"/>
            <w:tcBorders>
              <w:top w:val="nil"/>
              <w:left w:val="nil"/>
              <w:bottom w:val="single" w:sz="4" w:space="0" w:color="auto"/>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5000" w:type="pct"/>
            <w:gridSpan w:val="6"/>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r w:rsidR="003B2623" w:rsidRPr="00165F83" w:rsidTr="00C612D1">
        <w:trPr>
          <w:trHeight w:val="20"/>
        </w:trPr>
        <w:tc>
          <w:tcPr>
            <w:tcW w:w="5000" w:type="pct"/>
            <w:gridSpan w:val="6"/>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r w:rsidR="003B2623" w:rsidRPr="00165F83" w:rsidTr="00C612D1">
        <w:trPr>
          <w:trHeight w:val="20"/>
        </w:trPr>
        <w:tc>
          <w:tcPr>
            <w:tcW w:w="5000" w:type="pct"/>
            <w:gridSpan w:val="6"/>
            <w:tcBorders>
              <w:top w:val="nil"/>
              <w:left w:val="nil"/>
              <w:bottom w:val="nil"/>
              <w:right w:val="nil"/>
            </w:tcBorders>
          </w:tcPr>
          <w:p w:rsidR="003B2623" w:rsidRPr="00165F83" w:rsidRDefault="003B2623" w:rsidP="00C612D1">
            <w:pPr>
              <w:tabs>
                <w:tab w:val="left" w:pos="284"/>
              </w:tabs>
              <w:spacing w:after="0" w:line="240" w:lineRule="auto"/>
              <w:rPr>
                <w:rFonts w:ascii="Times New Roman" w:eastAsia="Calibri" w:hAnsi="Times New Roman" w:cs="Times New Roman"/>
                <w:sz w:val="12"/>
                <w:szCs w:val="12"/>
              </w:rPr>
            </w:pPr>
          </w:p>
        </w:tc>
      </w:tr>
    </w:tbl>
    <w:p w:rsidR="00A92100" w:rsidRDefault="00A92100" w:rsidP="00951C6C">
      <w:pPr>
        <w:tabs>
          <w:tab w:val="left" w:pos="284"/>
          <w:tab w:val="left" w:pos="3828"/>
        </w:tabs>
        <w:spacing w:after="0" w:line="240" w:lineRule="auto"/>
        <w:jc w:val="center"/>
        <w:rPr>
          <w:rFonts w:ascii="Times New Roman" w:eastAsia="Calibri" w:hAnsi="Times New Roman" w:cs="Times New Roman"/>
          <w:b/>
          <w:sz w:val="12"/>
          <w:szCs w:val="12"/>
        </w:rPr>
      </w:pP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КУТУЗОВСКИЙ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sidR="00A46050">
        <w:rPr>
          <w:rFonts w:ascii="Times New Roman" w:eastAsia="Calibri" w:hAnsi="Times New Roman" w:cs="Times New Roman"/>
          <w:sz w:val="12"/>
          <w:szCs w:val="12"/>
        </w:rPr>
        <w:t xml:space="preserve">                                  №21</w:t>
      </w:r>
    </w:p>
    <w:p w:rsidR="00A46050" w:rsidRDefault="00A46050" w:rsidP="00A46050">
      <w:pPr>
        <w:tabs>
          <w:tab w:val="left" w:pos="284"/>
        </w:tabs>
        <w:spacing w:after="0" w:line="240" w:lineRule="auto"/>
        <w:jc w:val="center"/>
        <w:rPr>
          <w:rFonts w:ascii="Times New Roman" w:eastAsia="Calibri" w:hAnsi="Times New Roman" w:cs="Times New Roman"/>
          <w:b/>
          <w:sz w:val="12"/>
          <w:szCs w:val="12"/>
        </w:rPr>
      </w:pPr>
      <w:r w:rsidRPr="00A46050">
        <w:rPr>
          <w:rFonts w:ascii="Times New Roman" w:eastAsia="Calibri" w:hAnsi="Times New Roman" w:cs="Times New Roman"/>
          <w:b/>
          <w:sz w:val="12"/>
          <w:szCs w:val="12"/>
        </w:rPr>
        <w:t xml:space="preserve">О признании утратившим силу постановления администрации сельского поселения Кутузовский </w:t>
      </w:r>
    </w:p>
    <w:p w:rsidR="00A46050" w:rsidRDefault="00A46050" w:rsidP="00A46050">
      <w:pPr>
        <w:tabs>
          <w:tab w:val="left" w:pos="284"/>
        </w:tabs>
        <w:spacing w:after="0" w:line="240" w:lineRule="auto"/>
        <w:jc w:val="center"/>
        <w:rPr>
          <w:rFonts w:ascii="Times New Roman" w:eastAsia="Calibri" w:hAnsi="Times New Roman" w:cs="Times New Roman"/>
          <w:b/>
          <w:sz w:val="12"/>
          <w:szCs w:val="12"/>
        </w:rPr>
      </w:pPr>
      <w:r w:rsidRPr="00A46050">
        <w:rPr>
          <w:rFonts w:ascii="Times New Roman" w:eastAsia="Calibri" w:hAnsi="Times New Roman" w:cs="Times New Roman"/>
          <w:b/>
          <w:sz w:val="12"/>
          <w:szCs w:val="12"/>
        </w:rPr>
        <w:t>муниципального района Сергиевский №10 от 01.04.2024 «Об утверждении порядка установления и оценки применения</w:t>
      </w:r>
    </w:p>
    <w:p w:rsidR="00A46050" w:rsidRPr="00A46050" w:rsidRDefault="00A46050" w:rsidP="00A46050">
      <w:pPr>
        <w:tabs>
          <w:tab w:val="left" w:pos="284"/>
        </w:tabs>
        <w:spacing w:after="0" w:line="240" w:lineRule="auto"/>
        <w:jc w:val="center"/>
        <w:rPr>
          <w:rFonts w:ascii="Times New Roman" w:eastAsia="Calibri" w:hAnsi="Times New Roman" w:cs="Times New Roman"/>
          <w:b/>
          <w:sz w:val="12"/>
          <w:szCs w:val="12"/>
        </w:rPr>
      </w:pPr>
      <w:r w:rsidRPr="00A46050">
        <w:rPr>
          <w:rFonts w:ascii="Times New Roman" w:eastAsia="Calibri" w:hAnsi="Times New Roman" w:cs="Times New Roman"/>
          <w:b/>
          <w:sz w:val="12"/>
          <w:szCs w:val="12"/>
        </w:rPr>
        <w:t xml:space="preserve"> обязательных требований, устанавливаемых муниципальными нормативными правов</w:t>
      </w:r>
      <w:r>
        <w:rPr>
          <w:rFonts w:ascii="Times New Roman" w:eastAsia="Calibri" w:hAnsi="Times New Roman" w:cs="Times New Roman"/>
          <w:b/>
          <w:sz w:val="12"/>
          <w:szCs w:val="12"/>
        </w:rPr>
        <w:t xml:space="preserve">ыми актами сельского поселения Кутузовский </w:t>
      </w:r>
      <w:r w:rsidRPr="00A46050">
        <w:rPr>
          <w:rFonts w:ascii="Times New Roman" w:eastAsia="Calibri" w:hAnsi="Times New Roman" w:cs="Times New Roman"/>
          <w:b/>
          <w:sz w:val="12"/>
          <w:szCs w:val="12"/>
        </w:rPr>
        <w:t>муниципального района Сергиевский Самарской области»</w:t>
      </w:r>
    </w:p>
    <w:p w:rsidR="00A46050" w:rsidRPr="00A46050" w:rsidRDefault="00A46050" w:rsidP="00A46050">
      <w:pPr>
        <w:tabs>
          <w:tab w:val="left" w:pos="284"/>
        </w:tabs>
        <w:spacing w:after="0" w:line="240" w:lineRule="auto"/>
        <w:jc w:val="both"/>
        <w:rPr>
          <w:rFonts w:ascii="Times New Roman" w:eastAsia="Calibri" w:hAnsi="Times New Roman" w:cs="Times New Roman"/>
          <w:sz w:val="12"/>
          <w:szCs w:val="12"/>
        </w:rPr>
      </w:pP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Кутузовский муниципального района Сергиевский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b/>
          <w:sz w:val="12"/>
          <w:szCs w:val="12"/>
        </w:rPr>
      </w:pPr>
      <w:r w:rsidRPr="00A46050">
        <w:rPr>
          <w:rFonts w:ascii="Times New Roman" w:eastAsia="Calibri" w:hAnsi="Times New Roman" w:cs="Times New Roman"/>
          <w:b/>
          <w:sz w:val="12"/>
          <w:szCs w:val="12"/>
        </w:rPr>
        <w:t>ПОСТАНОВЛЯЕТ:</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1. Признать утратившим силу постановление Администрации сельского поселения №10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Кутузовский муниципального района Сергиевский Самарской области».</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4. Контроль за выполнением настоящего постановления оставляю за собой.</w:t>
      </w:r>
    </w:p>
    <w:p w:rsidR="00A46050" w:rsidRPr="00A46050" w:rsidRDefault="00A46050" w:rsidP="00A46050">
      <w:pPr>
        <w:tabs>
          <w:tab w:val="left" w:pos="284"/>
        </w:tabs>
        <w:spacing w:after="0" w:line="240" w:lineRule="auto"/>
        <w:jc w:val="right"/>
        <w:rPr>
          <w:rFonts w:ascii="Times New Roman" w:eastAsia="Calibri" w:hAnsi="Times New Roman" w:cs="Times New Roman"/>
          <w:sz w:val="12"/>
          <w:szCs w:val="12"/>
        </w:rPr>
      </w:pPr>
      <w:r w:rsidRPr="00A46050">
        <w:rPr>
          <w:rFonts w:ascii="Times New Roman" w:eastAsia="Calibri" w:hAnsi="Times New Roman" w:cs="Times New Roman"/>
          <w:sz w:val="12"/>
          <w:szCs w:val="12"/>
        </w:rPr>
        <w:t>Глава сельского поселения Кутузовский</w:t>
      </w:r>
    </w:p>
    <w:p w:rsidR="00A46050" w:rsidRDefault="00A46050" w:rsidP="00A46050">
      <w:pPr>
        <w:tabs>
          <w:tab w:val="left" w:pos="284"/>
        </w:tabs>
        <w:spacing w:after="0" w:line="240" w:lineRule="auto"/>
        <w:jc w:val="right"/>
        <w:rPr>
          <w:rFonts w:ascii="Times New Roman" w:eastAsia="Calibri" w:hAnsi="Times New Roman" w:cs="Times New Roman"/>
          <w:sz w:val="12"/>
          <w:szCs w:val="12"/>
        </w:rPr>
      </w:pPr>
      <w:r w:rsidRPr="00A46050">
        <w:rPr>
          <w:rFonts w:ascii="Times New Roman" w:eastAsia="Calibri" w:hAnsi="Times New Roman" w:cs="Times New Roman"/>
          <w:sz w:val="12"/>
          <w:szCs w:val="12"/>
        </w:rPr>
        <w:t>муниципального района Сергиевский</w:t>
      </w:r>
    </w:p>
    <w:p w:rsidR="00A46050" w:rsidRPr="00A46050" w:rsidRDefault="00A46050" w:rsidP="00A46050">
      <w:pPr>
        <w:tabs>
          <w:tab w:val="left" w:pos="284"/>
        </w:tabs>
        <w:spacing w:after="0" w:line="240" w:lineRule="auto"/>
        <w:jc w:val="right"/>
        <w:rPr>
          <w:rFonts w:ascii="Times New Roman" w:eastAsia="Calibri" w:hAnsi="Times New Roman" w:cs="Times New Roman"/>
          <w:sz w:val="12"/>
          <w:szCs w:val="12"/>
        </w:rPr>
      </w:pPr>
      <w:r w:rsidRPr="00A46050">
        <w:rPr>
          <w:rFonts w:ascii="Times New Roman" w:eastAsia="Calibri" w:hAnsi="Times New Roman" w:cs="Times New Roman"/>
          <w:sz w:val="12"/>
          <w:szCs w:val="12"/>
        </w:rPr>
        <w:t>А.В.Сабельникова</w:t>
      </w:r>
    </w:p>
    <w:p w:rsidR="00A92100" w:rsidRDefault="00A92100" w:rsidP="00951C6C">
      <w:pPr>
        <w:tabs>
          <w:tab w:val="left" w:pos="284"/>
          <w:tab w:val="left" w:pos="3828"/>
        </w:tabs>
        <w:spacing w:after="0" w:line="240" w:lineRule="auto"/>
        <w:jc w:val="center"/>
        <w:rPr>
          <w:rFonts w:ascii="Times New Roman" w:eastAsia="Calibri" w:hAnsi="Times New Roman" w:cs="Times New Roman"/>
          <w:b/>
          <w:sz w:val="12"/>
          <w:szCs w:val="12"/>
        </w:rPr>
      </w:pP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КУТУЗОВСКИЙ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sidR="00A46050">
        <w:rPr>
          <w:rFonts w:ascii="Times New Roman" w:eastAsia="Calibri" w:hAnsi="Times New Roman" w:cs="Times New Roman"/>
          <w:sz w:val="12"/>
          <w:szCs w:val="12"/>
        </w:rPr>
        <w:t xml:space="preserve">                             №19</w:t>
      </w:r>
    </w:p>
    <w:p w:rsidR="00A46050" w:rsidRPr="00A46050" w:rsidRDefault="00A46050" w:rsidP="00A46050">
      <w:pPr>
        <w:tabs>
          <w:tab w:val="left" w:pos="284"/>
        </w:tabs>
        <w:spacing w:after="0" w:line="240" w:lineRule="auto"/>
        <w:jc w:val="center"/>
        <w:rPr>
          <w:rFonts w:ascii="Times New Roman" w:eastAsia="Calibri" w:hAnsi="Times New Roman" w:cs="Times New Roman"/>
          <w:b/>
          <w:sz w:val="12"/>
          <w:szCs w:val="12"/>
        </w:rPr>
      </w:pPr>
      <w:r w:rsidRPr="00A46050">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Кутузовский муниципального района Сергиевский Самарской области</w:t>
      </w:r>
    </w:p>
    <w:p w:rsidR="00A46050" w:rsidRPr="00A46050" w:rsidRDefault="00A46050" w:rsidP="00A46050">
      <w:pPr>
        <w:tabs>
          <w:tab w:val="left" w:pos="284"/>
        </w:tabs>
        <w:spacing w:after="0" w:line="240" w:lineRule="auto"/>
        <w:jc w:val="both"/>
        <w:rPr>
          <w:rFonts w:ascii="Times New Roman" w:eastAsia="Calibri" w:hAnsi="Times New Roman" w:cs="Times New Roman"/>
          <w:sz w:val="12"/>
          <w:szCs w:val="12"/>
        </w:rPr>
      </w:pP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b/>
          <w:sz w:val="12"/>
          <w:szCs w:val="12"/>
        </w:rPr>
      </w:pPr>
      <w:r w:rsidRPr="00A46050">
        <w:rPr>
          <w:rFonts w:ascii="Times New Roman" w:eastAsia="Calibri" w:hAnsi="Times New Roman" w:cs="Times New Roman"/>
          <w:b/>
          <w:sz w:val="12"/>
          <w:szCs w:val="12"/>
        </w:rPr>
        <w:t>РЕШИЛО:</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Кутузовский муниципального района Сергиевский Самарской области</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2. Признать утратившим силу решение Собрание Представителей сельского поселения Кутузовский муниципального района Сергиевский №30 от 31.08.2021 г. «Об утверждении Порядка установления и оценки применения содержащихся в муниципальных нормативных правовых актах обязательных требований».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 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A46050" w:rsidRPr="00A46050" w:rsidRDefault="00A46050" w:rsidP="00A46050">
      <w:pPr>
        <w:tabs>
          <w:tab w:val="left" w:pos="284"/>
        </w:tabs>
        <w:spacing w:after="0" w:line="240" w:lineRule="auto"/>
        <w:jc w:val="right"/>
        <w:rPr>
          <w:rFonts w:ascii="Times New Roman" w:eastAsia="Calibri" w:hAnsi="Times New Roman" w:cs="Times New Roman"/>
          <w:sz w:val="12"/>
          <w:szCs w:val="12"/>
        </w:rPr>
      </w:pPr>
      <w:r w:rsidRPr="00A46050">
        <w:rPr>
          <w:rFonts w:ascii="Times New Roman" w:eastAsia="Calibri" w:hAnsi="Times New Roman" w:cs="Times New Roman"/>
          <w:sz w:val="12"/>
          <w:szCs w:val="12"/>
        </w:rPr>
        <w:t>Председатель Собрания Представителей сельского поселения Кутузовский</w:t>
      </w:r>
    </w:p>
    <w:p w:rsidR="00A46050" w:rsidRPr="00A46050" w:rsidRDefault="00A46050" w:rsidP="00A46050">
      <w:pPr>
        <w:tabs>
          <w:tab w:val="left" w:pos="284"/>
        </w:tabs>
        <w:spacing w:after="0" w:line="240" w:lineRule="auto"/>
        <w:jc w:val="right"/>
        <w:rPr>
          <w:rFonts w:ascii="Times New Roman" w:eastAsia="Calibri" w:hAnsi="Times New Roman" w:cs="Times New Roman"/>
          <w:sz w:val="12"/>
          <w:szCs w:val="12"/>
        </w:rPr>
      </w:pPr>
      <w:r w:rsidRPr="00A46050">
        <w:rPr>
          <w:rFonts w:ascii="Times New Roman" w:eastAsia="Calibri" w:hAnsi="Times New Roman" w:cs="Times New Roman"/>
          <w:sz w:val="12"/>
          <w:szCs w:val="12"/>
        </w:rPr>
        <w:t>муниципального района Сергиевский</w:t>
      </w:r>
    </w:p>
    <w:p w:rsidR="00A46050" w:rsidRPr="00A46050" w:rsidRDefault="00A46050" w:rsidP="00A46050">
      <w:pPr>
        <w:tabs>
          <w:tab w:val="left" w:pos="284"/>
        </w:tabs>
        <w:spacing w:after="0" w:line="240" w:lineRule="auto"/>
        <w:jc w:val="right"/>
        <w:rPr>
          <w:rFonts w:ascii="Times New Roman" w:eastAsia="Calibri" w:hAnsi="Times New Roman" w:cs="Times New Roman"/>
          <w:sz w:val="12"/>
          <w:szCs w:val="12"/>
        </w:rPr>
      </w:pPr>
      <w:r w:rsidRPr="00A46050">
        <w:rPr>
          <w:rFonts w:ascii="Times New Roman" w:eastAsia="Calibri" w:hAnsi="Times New Roman" w:cs="Times New Roman"/>
          <w:sz w:val="12"/>
          <w:szCs w:val="12"/>
        </w:rPr>
        <w:t>С.В.Максаев</w:t>
      </w:r>
    </w:p>
    <w:p w:rsidR="00A46050" w:rsidRPr="00A46050" w:rsidRDefault="00A46050" w:rsidP="00A46050">
      <w:pPr>
        <w:tabs>
          <w:tab w:val="left" w:pos="284"/>
        </w:tabs>
        <w:spacing w:after="0" w:line="240" w:lineRule="auto"/>
        <w:jc w:val="right"/>
        <w:rPr>
          <w:rFonts w:ascii="Times New Roman" w:eastAsia="Calibri" w:hAnsi="Times New Roman" w:cs="Times New Roman"/>
          <w:sz w:val="12"/>
          <w:szCs w:val="12"/>
        </w:rPr>
      </w:pPr>
    </w:p>
    <w:p w:rsidR="00A46050" w:rsidRPr="00A46050" w:rsidRDefault="00A46050" w:rsidP="00A46050">
      <w:pPr>
        <w:tabs>
          <w:tab w:val="left" w:pos="284"/>
        </w:tabs>
        <w:spacing w:after="0" w:line="240" w:lineRule="auto"/>
        <w:jc w:val="right"/>
        <w:rPr>
          <w:rFonts w:ascii="Times New Roman" w:eastAsia="Calibri" w:hAnsi="Times New Roman" w:cs="Times New Roman"/>
          <w:sz w:val="12"/>
          <w:szCs w:val="12"/>
        </w:rPr>
      </w:pPr>
      <w:r w:rsidRPr="00A46050">
        <w:rPr>
          <w:rFonts w:ascii="Times New Roman" w:eastAsia="Calibri" w:hAnsi="Times New Roman" w:cs="Times New Roman"/>
          <w:sz w:val="12"/>
          <w:szCs w:val="12"/>
        </w:rPr>
        <w:t>Глава сельского поселения Кутузовский</w:t>
      </w:r>
    </w:p>
    <w:p w:rsidR="00A46050" w:rsidRPr="00A46050" w:rsidRDefault="00A46050" w:rsidP="00A46050">
      <w:pPr>
        <w:tabs>
          <w:tab w:val="left" w:pos="284"/>
        </w:tabs>
        <w:spacing w:after="0" w:line="240" w:lineRule="auto"/>
        <w:jc w:val="right"/>
        <w:rPr>
          <w:rFonts w:ascii="Times New Roman" w:eastAsia="Calibri" w:hAnsi="Times New Roman" w:cs="Times New Roman"/>
          <w:sz w:val="12"/>
          <w:szCs w:val="12"/>
        </w:rPr>
      </w:pPr>
      <w:r w:rsidRPr="00A46050">
        <w:rPr>
          <w:rFonts w:ascii="Times New Roman" w:eastAsia="Calibri" w:hAnsi="Times New Roman" w:cs="Times New Roman"/>
          <w:sz w:val="12"/>
          <w:szCs w:val="12"/>
        </w:rPr>
        <w:t>муниципального района Сергиевский</w:t>
      </w:r>
    </w:p>
    <w:p w:rsidR="00A46050" w:rsidRPr="00A46050" w:rsidRDefault="00A46050" w:rsidP="00A46050">
      <w:pPr>
        <w:tabs>
          <w:tab w:val="left" w:pos="284"/>
        </w:tabs>
        <w:spacing w:after="0" w:line="240" w:lineRule="auto"/>
        <w:jc w:val="right"/>
        <w:rPr>
          <w:rFonts w:ascii="Times New Roman" w:eastAsia="Calibri" w:hAnsi="Times New Roman" w:cs="Times New Roman"/>
          <w:sz w:val="12"/>
          <w:szCs w:val="12"/>
        </w:rPr>
      </w:pPr>
      <w:r w:rsidRPr="00A46050">
        <w:rPr>
          <w:rFonts w:ascii="Times New Roman" w:eastAsia="Calibri" w:hAnsi="Times New Roman" w:cs="Times New Roman"/>
          <w:sz w:val="12"/>
          <w:szCs w:val="12"/>
        </w:rPr>
        <w:t>А.В.Сабельникова</w:t>
      </w:r>
    </w:p>
    <w:p w:rsidR="00951C6C" w:rsidRDefault="00951C6C" w:rsidP="00A46050">
      <w:pPr>
        <w:tabs>
          <w:tab w:val="left" w:pos="284"/>
        </w:tabs>
        <w:spacing w:after="0" w:line="240" w:lineRule="auto"/>
        <w:jc w:val="right"/>
        <w:rPr>
          <w:rFonts w:ascii="Times New Roman" w:eastAsia="Calibri" w:hAnsi="Times New Roman" w:cs="Times New Roman"/>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lastRenderedPageBreak/>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сельского поселения </w:t>
      </w:r>
      <w:r w:rsidR="00A46050" w:rsidRPr="00A46050">
        <w:rPr>
          <w:rFonts w:ascii="Times New Roman" w:eastAsia="Calibri" w:hAnsi="Times New Roman" w:cs="Times New Roman"/>
          <w:i/>
          <w:sz w:val="12"/>
          <w:szCs w:val="12"/>
        </w:rPr>
        <w:t>Кутузовский</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951C6C" w:rsidP="00951C6C">
      <w:pPr>
        <w:tabs>
          <w:tab w:val="left" w:pos="284"/>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i/>
          <w:sz w:val="12"/>
          <w:szCs w:val="12"/>
        </w:rPr>
        <w:t>№</w:t>
      </w:r>
      <w:r w:rsidR="00A46050">
        <w:rPr>
          <w:rFonts w:ascii="Times New Roman" w:eastAsia="Calibri" w:hAnsi="Times New Roman" w:cs="Times New Roman"/>
          <w:i/>
          <w:sz w:val="12"/>
          <w:szCs w:val="12"/>
        </w:rPr>
        <w:t>19</w:t>
      </w:r>
      <w:r w:rsidRPr="00951C6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7</w:t>
      </w:r>
      <w:r w:rsidRPr="00951C6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951C6C">
        <w:rPr>
          <w:rFonts w:ascii="Times New Roman" w:eastAsia="Calibri" w:hAnsi="Times New Roman" w:cs="Times New Roman"/>
          <w:i/>
          <w:sz w:val="12"/>
          <w:szCs w:val="12"/>
        </w:rPr>
        <w:t xml:space="preserve"> 2024 г.</w:t>
      </w:r>
    </w:p>
    <w:p w:rsidR="00A46050" w:rsidRPr="00A46050" w:rsidRDefault="00A46050" w:rsidP="00A46050">
      <w:pPr>
        <w:tabs>
          <w:tab w:val="left" w:pos="284"/>
        </w:tabs>
        <w:spacing w:after="0" w:line="240" w:lineRule="auto"/>
        <w:jc w:val="center"/>
        <w:rPr>
          <w:rFonts w:ascii="Times New Roman" w:eastAsia="Calibri" w:hAnsi="Times New Roman" w:cs="Times New Roman"/>
          <w:b/>
          <w:bCs/>
          <w:sz w:val="12"/>
          <w:szCs w:val="12"/>
        </w:rPr>
      </w:pPr>
      <w:r w:rsidRPr="00A46050">
        <w:rPr>
          <w:rFonts w:ascii="Times New Roman" w:eastAsia="Calibri" w:hAnsi="Times New Roman" w:cs="Times New Roman"/>
          <w:b/>
          <w:bCs/>
          <w:sz w:val="12"/>
          <w:szCs w:val="12"/>
        </w:rPr>
        <w:t>Порядок</w:t>
      </w:r>
    </w:p>
    <w:p w:rsidR="00A46050" w:rsidRPr="00A46050" w:rsidRDefault="00A46050" w:rsidP="00A46050">
      <w:pPr>
        <w:tabs>
          <w:tab w:val="left" w:pos="284"/>
        </w:tabs>
        <w:spacing w:after="0" w:line="240" w:lineRule="auto"/>
        <w:jc w:val="center"/>
        <w:rPr>
          <w:rFonts w:ascii="Times New Roman" w:eastAsia="Calibri" w:hAnsi="Times New Roman" w:cs="Times New Roman"/>
          <w:b/>
          <w:bCs/>
          <w:sz w:val="12"/>
          <w:szCs w:val="12"/>
        </w:rPr>
      </w:pPr>
      <w:r w:rsidRPr="00A46050">
        <w:rPr>
          <w:rFonts w:ascii="Times New Roman" w:eastAsia="Calibri" w:hAnsi="Times New Roman" w:cs="Times New Roman"/>
          <w:b/>
          <w:bCs/>
          <w:sz w:val="12"/>
          <w:szCs w:val="12"/>
        </w:rPr>
        <w:t>установления и оценки применения обязательных требований,</w:t>
      </w:r>
    </w:p>
    <w:p w:rsidR="00A46050" w:rsidRPr="00A46050" w:rsidRDefault="00A46050" w:rsidP="00A46050">
      <w:pPr>
        <w:tabs>
          <w:tab w:val="left" w:pos="284"/>
        </w:tabs>
        <w:spacing w:after="0" w:line="240" w:lineRule="auto"/>
        <w:jc w:val="center"/>
        <w:rPr>
          <w:rFonts w:ascii="Times New Roman" w:eastAsia="Calibri" w:hAnsi="Times New Roman" w:cs="Times New Roman"/>
          <w:b/>
          <w:bCs/>
          <w:sz w:val="12"/>
          <w:szCs w:val="12"/>
        </w:rPr>
      </w:pPr>
      <w:r w:rsidRPr="00A46050">
        <w:rPr>
          <w:rFonts w:ascii="Times New Roman" w:eastAsia="Calibri" w:hAnsi="Times New Roman" w:cs="Times New Roman"/>
          <w:b/>
          <w:bCs/>
          <w:sz w:val="12"/>
          <w:szCs w:val="12"/>
        </w:rPr>
        <w:t>устанавливаемых муниципальными нормативными правовыми актами</w:t>
      </w:r>
    </w:p>
    <w:p w:rsidR="00A46050" w:rsidRPr="00A46050" w:rsidRDefault="00A46050" w:rsidP="00A46050">
      <w:pPr>
        <w:tabs>
          <w:tab w:val="left" w:pos="284"/>
        </w:tabs>
        <w:spacing w:after="0" w:line="240" w:lineRule="auto"/>
        <w:jc w:val="center"/>
        <w:rPr>
          <w:rFonts w:ascii="Times New Roman" w:eastAsia="Calibri" w:hAnsi="Times New Roman" w:cs="Times New Roman"/>
          <w:b/>
          <w:sz w:val="12"/>
          <w:szCs w:val="12"/>
        </w:rPr>
      </w:pPr>
      <w:r w:rsidRPr="00A46050">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w:t>
      </w:r>
    </w:p>
    <w:p w:rsidR="00A46050" w:rsidRPr="00A46050" w:rsidRDefault="00A46050" w:rsidP="00A46050">
      <w:pPr>
        <w:tabs>
          <w:tab w:val="left" w:pos="284"/>
        </w:tabs>
        <w:spacing w:after="0" w:line="240" w:lineRule="auto"/>
        <w:jc w:val="both"/>
        <w:rPr>
          <w:rFonts w:ascii="Times New Roman" w:eastAsia="Calibri" w:hAnsi="Times New Roman" w:cs="Times New Roman"/>
          <w:sz w:val="12"/>
          <w:szCs w:val="12"/>
        </w:rPr>
      </w:pPr>
    </w:p>
    <w:p w:rsidR="00A46050" w:rsidRPr="00A46050" w:rsidRDefault="00A46050" w:rsidP="00A46050">
      <w:pPr>
        <w:tabs>
          <w:tab w:val="left" w:pos="284"/>
        </w:tabs>
        <w:spacing w:after="0" w:line="240" w:lineRule="auto"/>
        <w:jc w:val="center"/>
        <w:rPr>
          <w:rFonts w:ascii="Times New Roman" w:eastAsia="Calibri" w:hAnsi="Times New Roman" w:cs="Times New Roman"/>
          <w:b/>
          <w:bCs/>
          <w:sz w:val="12"/>
          <w:szCs w:val="12"/>
        </w:rPr>
      </w:pPr>
      <w:r w:rsidRPr="00A46050">
        <w:rPr>
          <w:rFonts w:ascii="Times New Roman" w:eastAsia="Calibri" w:hAnsi="Times New Roman" w:cs="Times New Roman"/>
          <w:b/>
          <w:bCs/>
          <w:sz w:val="12"/>
          <w:szCs w:val="12"/>
        </w:rPr>
        <w:t>1. Общие положения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xml:space="preserve">1.1. Настоящий Порядок разработан в соответствии с </w:t>
      </w:r>
      <w:hyperlink r:id="rId41">
        <w:r w:rsidRPr="00A46050">
          <w:rPr>
            <w:rStyle w:val="ae"/>
            <w:rFonts w:ascii="Times New Roman" w:eastAsia="Calibri" w:hAnsi="Times New Roman" w:cs="Times New Roman"/>
            <w:color w:val="auto"/>
            <w:sz w:val="12"/>
            <w:szCs w:val="12"/>
          </w:rPr>
          <w:t>частью 5 статьи 2</w:t>
        </w:r>
      </w:hyperlink>
      <w:r w:rsidRPr="00A46050">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42">
        <w:r w:rsidRPr="00A46050">
          <w:rPr>
            <w:rStyle w:val="ae"/>
            <w:rFonts w:ascii="Times New Roman" w:eastAsia="Calibri" w:hAnsi="Times New Roman" w:cs="Times New Roman"/>
            <w:color w:val="auto"/>
            <w:sz w:val="12"/>
            <w:szCs w:val="12"/>
          </w:rPr>
          <w:t>законом</w:t>
        </w:r>
      </w:hyperlink>
      <w:r w:rsidRPr="00A4605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Кутузовский муниципального района Сергиевский Самарской области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43">
        <w:r w:rsidRPr="00A46050">
          <w:rPr>
            <w:rStyle w:val="ae"/>
            <w:rFonts w:ascii="Times New Roman" w:eastAsia="Calibri" w:hAnsi="Times New Roman" w:cs="Times New Roman"/>
            <w:color w:val="auto"/>
            <w:sz w:val="12"/>
            <w:szCs w:val="12"/>
          </w:rPr>
          <w:t>статьей 4</w:t>
        </w:r>
      </w:hyperlink>
      <w:r w:rsidRPr="00A46050">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законность;</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обоснованность обязательных требований;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правовая определенность и системность;</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открытость и предсказуемость;</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исполнимость обязательных требований.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A46050" w:rsidRPr="00A46050" w:rsidRDefault="00A46050" w:rsidP="00A46050">
      <w:pPr>
        <w:tabs>
          <w:tab w:val="left" w:pos="284"/>
        </w:tabs>
        <w:spacing w:after="0" w:line="240" w:lineRule="auto"/>
        <w:jc w:val="center"/>
        <w:rPr>
          <w:rFonts w:ascii="Times New Roman" w:eastAsia="Calibri" w:hAnsi="Times New Roman" w:cs="Times New Roman"/>
          <w:b/>
          <w:bCs/>
          <w:sz w:val="12"/>
          <w:szCs w:val="12"/>
        </w:rPr>
      </w:pPr>
      <w:r w:rsidRPr="00A46050">
        <w:rPr>
          <w:rFonts w:ascii="Times New Roman" w:eastAsia="Calibri" w:hAnsi="Times New Roman" w:cs="Times New Roman"/>
          <w:b/>
          <w:bCs/>
          <w:sz w:val="12"/>
          <w:szCs w:val="12"/>
        </w:rPr>
        <w:t>2. Порядок установления обязательных требований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2.1. При установлении обязательных требований МНПА должны быть определены:</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2.1.2 лица, обязанные соблюдать обязательные требования;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2.1.3 в зависимости от объекта установления обязательных требований: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2.1.5 специалист Администрации сельского поселения Кутузовский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«Кутузовский») в подразделе «Контрольно-надзорная деятельность» (далее - сайт Администрации) в течение 5 рабочих дней со дня их утверждения или актуализации.</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Кутузовский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A46050" w:rsidRPr="00A46050" w:rsidRDefault="00A46050" w:rsidP="00A46050">
      <w:pPr>
        <w:tabs>
          <w:tab w:val="left" w:pos="284"/>
        </w:tabs>
        <w:spacing w:after="0" w:line="240" w:lineRule="auto"/>
        <w:jc w:val="center"/>
        <w:rPr>
          <w:rFonts w:ascii="Times New Roman" w:eastAsia="Calibri" w:hAnsi="Times New Roman" w:cs="Times New Roman"/>
          <w:b/>
          <w:bCs/>
          <w:sz w:val="12"/>
          <w:szCs w:val="12"/>
        </w:rPr>
      </w:pPr>
      <w:r w:rsidRPr="00A46050">
        <w:rPr>
          <w:rFonts w:ascii="Times New Roman" w:eastAsia="Calibri" w:hAnsi="Times New Roman" w:cs="Times New Roman"/>
          <w:b/>
          <w:bCs/>
          <w:sz w:val="12"/>
          <w:szCs w:val="12"/>
        </w:rPr>
        <w:t>3. Порядок оценки применения обязательных требований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3.3.3. Утверждение Доклада Главой поселения.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A46050">
          <w:rPr>
            <w:rStyle w:val="ae"/>
            <w:rFonts w:ascii="Times New Roman" w:eastAsia="Calibri" w:hAnsi="Times New Roman" w:cs="Times New Roman"/>
            <w:color w:val="auto"/>
            <w:sz w:val="12"/>
            <w:szCs w:val="12"/>
          </w:rPr>
          <w:t>План</w:t>
        </w:r>
      </w:hyperlink>
      <w:r w:rsidRPr="00A46050">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lastRenderedPageBreak/>
        <w:t>3.7. Источниками информации для подготовки Доклада являются: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3.8. В Доклад включается следующая информация: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44">
        <w:r w:rsidRPr="00A46050">
          <w:rPr>
            <w:rStyle w:val="ae"/>
            <w:rFonts w:ascii="Times New Roman" w:eastAsia="Calibri" w:hAnsi="Times New Roman" w:cs="Times New Roman"/>
            <w:color w:val="auto"/>
            <w:sz w:val="12"/>
            <w:szCs w:val="12"/>
          </w:rPr>
          <w:t>законом</w:t>
        </w:r>
      </w:hyperlink>
      <w:r w:rsidRPr="00A46050">
        <w:rPr>
          <w:rFonts w:ascii="Times New Roman" w:eastAsia="Calibri" w:hAnsi="Times New Roman" w:cs="Times New Roman"/>
          <w:sz w:val="12"/>
          <w:szCs w:val="12"/>
        </w:rPr>
        <w:t xml:space="preserve"> № 247-ФЗ;</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3.9.1. О целесообразности дальнейшего применения обязательных требований;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w:t>
      </w:r>
      <w:hyperlink w:anchor="P175">
        <w:r w:rsidRPr="00A46050">
          <w:rPr>
            <w:rStyle w:val="ae"/>
            <w:rFonts w:ascii="Times New Roman" w:eastAsia="Calibri" w:hAnsi="Times New Roman" w:cs="Times New Roman"/>
            <w:color w:val="auto"/>
            <w:sz w:val="12"/>
            <w:szCs w:val="12"/>
          </w:rPr>
          <w:t>уведомлением</w:t>
        </w:r>
      </w:hyperlink>
      <w:r w:rsidRPr="00A46050">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3.11. Срок публичного обсуждения Доклада составляет не менее 20 рабочих дней со дня его размещения на официальном сайте Администрации.</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xml:space="preserve">3.12. Ответственное лицо рассматривает все поступившие предложения, составляет </w:t>
      </w:r>
      <w:hyperlink w:anchor="P209">
        <w:r w:rsidRPr="00A46050">
          <w:rPr>
            <w:rStyle w:val="ae"/>
            <w:rFonts w:ascii="Times New Roman" w:eastAsia="Calibri" w:hAnsi="Times New Roman" w:cs="Times New Roman"/>
            <w:color w:val="auto"/>
            <w:sz w:val="12"/>
            <w:szCs w:val="12"/>
          </w:rPr>
          <w:t>свод</w:t>
        </w:r>
      </w:hyperlink>
      <w:r w:rsidRPr="00A46050">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A46050">
          <w:rPr>
            <w:rStyle w:val="ae"/>
            <w:rFonts w:ascii="Times New Roman" w:eastAsia="Calibri" w:hAnsi="Times New Roman" w:cs="Times New Roman"/>
            <w:color w:val="auto"/>
            <w:sz w:val="12"/>
            <w:szCs w:val="12"/>
          </w:rPr>
          <w:t>пункте 3.11</w:t>
        </w:r>
      </w:hyperlink>
      <w:r w:rsidRPr="00A46050">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A46050">
          <w:rPr>
            <w:rStyle w:val="ae"/>
            <w:rFonts w:ascii="Times New Roman" w:eastAsia="Calibri" w:hAnsi="Times New Roman" w:cs="Times New Roman"/>
            <w:color w:val="auto"/>
            <w:sz w:val="12"/>
            <w:szCs w:val="12"/>
          </w:rPr>
          <w:t>абзаце втором</w:t>
        </w:r>
      </w:hyperlink>
      <w:r w:rsidRPr="00A46050">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A46050">
          <w:rPr>
            <w:rStyle w:val="ae"/>
            <w:rFonts w:ascii="Times New Roman" w:eastAsia="Calibri" w:hAnsi="Times New Roman" w:cs="Times New Roman"/>
            <w:color w:val="auto"/>
            <w:sz w:val="12"/>
            <w:szCs w:val="12"/>
          </w:rPr>
          <w:t>абзаце втором пункта 3.12</w:t>
        </w:r>
      </w:hyperlink>
      <w:r w:rsidRPr="00A46050">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A46050" w:rsidRPr="00A46050" w:rsidRDefault="00A46050" w:rsidP="00A46050">
      <w:pPr>
        <w:tabs>
          <w:tab w:val="left" w:pos="284"/>
        </w:tabs>
        <w:spacing w:after="0" w:line="240" w:lineRule="auto"/>
        <w:ind w:firstLine="284"/>
        <w:jc w:val="both"/>
        <w:rPr>
          <w:rFonts w:ascii="Times New Roman" w:eastAsia="Calibri" w:hAnsi="Times New Roman" w:cs="Times New Roman"/>
          <w:sz w:val="12"/>
          <w:szCs w:val="12"/>
        </w:rPr>
      </w:pPr>
      <w:r w:rsidRPr="00A46050">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A46050">
          <w:rPr>
            <w:rStyle w:val="ae"/>
            <w:rFonts w:ascii="Times New Roman" w:eastAsia="Calibri" w:hAnsi="Times New Roman" w:cs="Times New Roman"/>
            <w:color w:val="auto"/>
            <w:sz w:val="12"/>
            <w:szCs w:val="12"/>
          </w:rPr>
          <w:t>подпунктами 3.9.2 и 3.9.3 пункта 3.9</w:t>
        </w:r>
      </w:hyperlink>
      <w:r w:rsidRPr="00A46050">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w:t>
      </w:r>
    </w:p>
    <w:p w:rsidR="00A46050" w:rsidRPr="00A46050" w:rsidRDefault="00A46050" w:rsidP="00A46050">
      <w:pPr>
        <w:tabs>
          <w:tab w:val="left" w:pos="284"/>
        </w:tabs>
        <w:spacing w:after="0" w:line="240" w:lineRule="auto"/>
        <w:jc w:val="both"/>
        <w:rPr>
          <w:rFonts w:ascii="Times New Roman" w:eastAsia="Calibri" w:hAnsi="Times New Roman" w:cs="Times New Roman"/>
          <w:sz w:val="12"/>
          <w:szCs w:val="12"/>
        </w:rPr>
      </w:pPr>
    </w:p>
    <w:p w:rsidR="00A46050" w:rsidRPr="00165F83" w:rsidRDefault="00A46050" w:rsidP="00A46050">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A46050" w:rsidRPr="00165F83" w:rsidRDefault="00A46050" w:rsidP="00A46050">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A46050" w:rsidRPr="00165F83" w:rsidRDefault="00A46050" w:rsidP="00A460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A46050" w:rsidRPr="00165F83" w:rsidRDefault="00A46050" w:rsidP="00A46050">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00C612D1" w:rsidRPr="00C612D1">
        <w:rPr>
          <w:rFonts w:ascii="Times New Roman" w:eastAsia="Calibri" w:hAnsi="Times New Roman" w:cs="Times New Roman"/>
          <w:i/>
          <w:sz w:val="12"/>
          <w:szCs w:val="12"/>
        </w:rPr>
        <w:t xml:space="preserve">Кутузовский </w:t>
      </w:r>
      <w:r w:rsidRPr="00165F83">
        <w:rPr>
          <w:rFonts w:ascii="Times New Roman" w:eastAsia="Calibri" w:hAnsi="Times New Roman" w:cs="Times New Roman"/>
          <w:i/>
          <w:sz w:val="12"/>
          <w:szCs w:val="12"/>
        </w:rPr>
        <w:t>муниципального района Сергиевский Самарской области</w:t>
      </w:r>
    </w:p>
    <w:p w:rsidR="00A46050" w:rsidRPr="00165F83" w:rsidRDefault="00A46050" w:rsidP="00A46050">
      <w:pPr>
        <w:tabs>
          <w:tab w:val="left" w:pos="284"/>
        </w:tabs>
        <w:spacing w:after="0" w:line="240" w:lineRule="auto"/>
        <w:jc w:val="both"/>
        <w:rPr>
          <w:rFonts w:ascii="Times New Roman" w:eastAsia="Calibri" w:hAnsi="Times New Roman" w:cs="Times New Roman"/>
          <w:sz w:val="12"/>
          <w:szCs w:val="12"/>
        </w:rPr>
      </w:pPr>
    </w:p>
    <w:p w:rsidR="00A46050" w:rsidRPr="00165F83" w:rsidRDefault="00A46050" w:rsidP="00A46050">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A46050" w:rsidRPr="00165F83" w:rsidRDefault="00A46050" w:rsidP="00A46050">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A46050" w:rsidRDefault="00A46050" w:rsidP="00A46050">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00C612D1" w:rsidRPr="00C612D1">
        <w:rPr>
          <w:rFonts w:ascii="Times New Roman" w:eastAsia="Calibri" w:hAnsi="Times New Roman" w:cs="Times New Roman"/>
          <w:b/>
          <w:sz w:val="12"/>
          <w:szCs w:val="12"/>
        </w:rPr>
        <w:t>Кутузовский</w:t>
      </w:r>
    </w:p>
    <w:p w:rsidR="00A46050" w:rsidRPr="00165F83" w:rsidRDefault="00A46050" w:rsidP="00A46050">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A46050" w:rsidRPr="00165F83" w:rsidRDefault="00A46050" w:rsidP="00A46050">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A46050" w:rsidRPr="00165F83" w:rsidTr="00C612D1">
        <w:trPr>
          <w:trHeight w:val="20"/>
        </w:trPr>
        <w:tc>
          <w:tcPr>
            <w:tcW w:w="286"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A46050" w:rsidRPr="00165F83" w:rsidTr="00C612D1">
        <w:trPr>
          <w:trHeight w:val="20"/>
        </w:trPr>
        <w:tc>
          <w:tcPr>
            <w:tcW w:w="286"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4714"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r>
      <w:tr w:rsidR="00A46050" w:rsidRPr="00165F83" w:rsidTr="00C612D1">
        <w:trPr>
          <w:trHeight w:val="20"/>
        </w:trPr>
        <w:tc>
          <w:tcPr>
            <w:tcW w:w="286"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r>
      <w:tr w:rsidR="00A46050" w:rsidRPr="00165F83" w:rsidTr="00C612D1">
        <w:trPr>
          <w:trHeight w:val="20"/>
        </w:trPr>
        <w:tc>
          <w:tcPr>
            <w:tcW w:w="286"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r>
    </w:tbl>
    <w:p w:rsidR="00A46050" w:rsidRPr="00165F83" w:rsidRDefault="00A46050" w:rsidP="00A46050">
      <w:pPr>
        <w:tabs>
          <w:tab w:val="left" w:pos="284"/>
        </w:tabs>
        <w:spacing w:after="0" w:line="240" w:lineRule="auto"/>
        <w:jc w:val="both"/>
        <w:rPr>
          <w:rFonts w:ascii="Times New Roman" w:eastAsia="Calibri" w:hAnsi="Times New Roman" w:cs="Times New Roman"/>
          <w:sz w:val="12"/>
          <w:szCs w:val="12"/>
        </w:rPr>
      </w:pPr>
    </w:p>
    <w:p w:rsidR="00A46050" w:rsidRPr="00165F83" w:rsidRDefault="00A46050" w:rsidP="00A46050">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A46050" w:rsidRPr="00165F83" w:rsidRDefault="00A46050" w:rsidP="00A46050">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A46050" w:rsidRPr="00165F83" w:rsidRDefault="00A46050" w:rsidP="00A460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A46050" w:rsidRPr="00165F83" w:rsidRDefault="00A46050" w:rsidP="00A46050">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00C612D1" w:rsidRPr="00C612D1">
        <w:rPr>
          <w:rFonts w:ascii="Times New Roman" w:eastAsia="Calibri" w:hAnsi="Times New Roman" w:cs="Times New Roman"/>
          <w:i/>
          <w:sz w:val="12"/>
          <w:szCs w:val="12"/>
        </w:rPr>
        <w:t xml:space="preserve">Кутузовский </w:t>
      </w:r>
      <w:r w:rsidRPr="00165F83">
        <w:rPr>
          <w:rFonts w:ascii="Times New Roman" w:eastAsia="Calibri" w:hAnsi="Times New Roman" w:cs="Times New Roman"/>
          <w:i/>
          <w:sz w:val="12"/>
          <w:szCs w:val="12"/>
        </w:rPr>
        <w:t>муниципального района Сергиевский Самарской области</w:t>
      </w:r>
    </w:p>
    <w:p w:rsidR="00A46050" w:rsidRPr="00165F83" w:rsidRDefault="00A46050" w:rsidP="00A46050">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A46050" w:rsidRPr="00165F83" w:rsidTr="00C612D1">
        <w:trPr>
          <w:trHeight w:val="20"/>
        </w:trPr>
        <w:tc>
          <w:tcPr>
            <w:tcW w:w="5000" w:type="pct"/>
          </w:tcPr>
          <w:p w:rsidR="00A46050" w:rsidRPr="00165F83" w:rsidRDefault="00A46050" w:rsidP="00C612D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A46050" w:rsidRDefault="00A46050" w:rsidP="00C612D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A46050" w:rsidRDefault="00A46050" w:rsidP="00C612D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00C612D1" w:rsidRPr="00C612D1">
              <w:rPr>
                <w:rFonts w:ascii="Times New Roman" w:eastAsia="Calibri" w:hAnsi="Times New Roman" w:cs="Times New Roman"/>
                <w:b/>
                <w:sz w:val="12"/>
                <w:szCs w:val="12"/>
              </w:rPr>
              <w:t>Кутузовский</w:t>
            </w:r>
          </w:p>
          <w:p w:rsidR="00A46050" w:rsidRPr="00165F83" w:rsidRDefault="00A46050" w:rsidP="00C612D1">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r>
      <w:tr w:rsidR="00A46050" w:rsidRPr="00165F83" w:rsidTr="00C612D1">
        <w:trPr>
          <w:trHeight w:val="20"/>
        </w:trPr>
        <w:tc>
          <w:tcPr>
            <w:tcW w:w="5000" w:type="pct"/>
          </w:tcPr>
          <w:p w:rsidR="00A46050" w:rsidRPr="00165F83" w:rsidRDefault="00A46050" w:rsidP="00C612D1">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lastRenderedPageBreak/>
              <w:t xml:space="preserve">Настоящим Администрация сельского поселения </w:t>
            </w:r>
            <w:r w:rsidR="00C612D1" w:rsidRPr="00C612D1">
              <w:rPr>
                <w:rFonts w:ascii="Times New Roman" w:eastAsia="Calibri" w:hAnsi="Times New Roman" w:cs="Times New Roman"/>
                <w:sz w:val="12"/>
                <w:szCs w:val="12"/>
              </w:rPr>
              <w:t xml:space="preserve">Кутузовский </w:t>
            </w:r>
            <w:r w:rsidRPr="00165F83">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C612D1" w:rsidRPr="00C612D1">
              <w:rPr>
                <w:rFonts w:ascii="Times New Roman" w:eastAsia="Calibri" w:hAnsi="Times New Roman" w:cs="Times New Roman"/>
                <w:sz w:val="12"/>
                <w:szCs w:val="12"/>
              </w:rPr>
              <w:t xml:space="preserve">Кутузовский </w:t>
            </w:r>
            <w:r w:rsidRPr="00165F83">
              <w:rPr>
                <w:rFonts w:ascii="Times New Roman" w:eastAsia="Calibri" w:hAnsi="Times New Roman" w:cs="Times New Roman"/>
                <w:sz w:val="12"/>
                <w:szCs w:val="12"/>
              </w:rPr>
              <w:t>муниципального района Сергиевский Самарской области (далее - Доклад), а также о приеме предложений от участников публичного обсуждения.</w:t>
            </w:r>
          </w:p>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A46050" w:rsidRPr="00165F83" w:rsidTr="00C612D1">
        <w:trPr>
          <w:trHeight w:val="20"/>
        </w:trPr>
        <w:tc>
          <w:tcPr>
            <w:tcW w:w="5000"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A46050" w:rsidRPr="00165F83" w:rsidTr="00C612D1">
        <w:trPr>
          <w:trHeight w:val="20"/>
        </w:trPr>
        <w:tc>
          <w:tcPr>
            <w:tcW w:w="5000" w:type="pct"/>
          </w:tcPr>
          <w:p w:rsidR="00A46050" w:rsidRDefault="00A46050" w:rsidP="00C612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A46050" w:rsidRPr="00165F83" w:rsidRDefault="00A46050" w:rsidP="00C612D1">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A46050" w:rsidRPr="00165F83" w:rsidTr="00C612D1">
        <w:trPr>
          <w:trHeight w:val="20"/>
        </w:trPr>
        <w:tc>
          <w:tcPr>
            <w:tcW w:w="5000"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A92100" w:rsidRDefault="00A92100" w:rsidP="00A46050">
      <w:pPr>
        <w:tabs>
          <w:tab w:val="left" w:pos="284"/>
        </w:tabs>
        <w:spacing w:after="0" w:line="240" w:lineRule="auto"/>
        <w:jc w:val="right"/>
        <w:rPr>
          <w:rFonts w:ascii="Times New Roman" w:eastAsia="Calibri" w:hAnsi="Times New Roman" w:cs="Times New Roman"/>
          <w:i/>
          <w:sz w:val="12"/>
          <w:szCs w:val="12"/>
        </w:rPr>
      </w:pPr>
    </w:p>
    <w:p w:rsidR="00A46050" w:rsidRPr="00165F83" w:rsidRDefault="00A46050" w:rsidP="00A46050">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A46050" w:rsidRPr="00165F83" w:rsidRDefault="00A46050" w:rsidP="00A46050">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A46050" w:rsidRPr="00165F83" w:rsidRDefault="00A46050" w:rsidP="00A460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A46050" w:rsidRPr="00165F83" w:rsidRDefault="00A46050" w:rsidP="00A46050">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00C612D1" w:rsidRPr="00C612D1">
        <w:rPr>
          <w:rFonts w:ascii="Times New Roman" w:eastAsia="Calibri" w:hAnsi="Times New Roman" w:cs="Times New Roman"/>
          <w:i/>
          <w:sz w:val="12"/>
          <w:szCs w:val="12"/>
        </w:rPr>
        <w:t xml:space="preserve">Кутузовский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28" w:type="pct"/>
        <w:tblInd w:w="-20" w:type="dxa"/>
        <w:tblCellMar>
          <w:left w:w="0" w:type="dxa"/>
          <w:right w:w="0" w:type="dxa"/>
        </w:tblCellMar>
        <w:tblLook w:val="0000" w:firstRow="0" w:lastRow="0" w:firstColumn="0" w:lastColumn="0" w:noHBand="0" w:noVBand="0"/>
      </w:tblPr>
      <w:tblGrid>
        <w:gridCol w:w="804"/>
        <w:gridCol w:w="1991"/>
        <w:gridCol w:w="2021"/>
        <w:gridCol w:w="2749"/>
      </w:tblGrid>
      <w:tr w:rsidR="00A46050" w:rsidRPr="00165F83" w:rsidTr="00C612D1">
        <w:trPr>
          <w:trHeight w:val="1380"/>
        </w:trPr>
        <w:tc>
          <w:tcPr>
            <w:tcW w:w="5000" w:type="pct"/>
            <w:gridSpan w:val="4"/>
            <w:tcBorders>
              <w:top w:val="nil"/>
              <w:left w:val="nil"/>
              <w:bottom w:val="single" w:sz="4" w:space="0" w:color="auto"/>
              <w:right w:val="nil"/>
            </w:tcBorders>
          </w:tcPr>
          <w:p w:rsidR="00A92100" w:rsidRDefault="00A92100" w:rsidP="00C612D1">
            <w:pPr>
              <w:tabs>
                <w:tab w:val="left" w:pos="284"/>
              </w:tabs>
              <w:spacing w:after="0" w:line="240" w:lineRule="auto"/>
              <w:jc w:val="center"/>
              <w:rPr>
                <w:rFonts w:ascii="Times New Roman" w:eastAsia="Calibri" w:hAnsi="Times New Roman" w:cs="Times New Roman"/>
                <w:b/>
                <w:sz w:val="12"/>
                <w:szCs w:val="12"/>
              </w:rPr>
            </w:pPr>
          </w:p>
          <w:p w:rsidR="00A46050" w:rsidRPr="003A01D6" w:rsidRDefault="00A46050" w:rsidP="00C612D1">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A46050" w:rsidRDefault="00A46050" w:rsidP="00C612D1">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C612D1" w:rsidRPr="00C612D1">
              <w:rPr>
                <w:rFonts w:ascii="Times New Roman" w:eastAsia="Calibri" w:hAnsi="Times New Roman" w:cs="Times New Roman"/>
                <w:b/>
                <w:sz w:val="12"/>
                <w:szCs w:val="12"/>
              </w:rPr>
              <w:t>Кутузовский</w:t>
            </w:r>
            <w:r w:rsidR="00C612D1" w:rsidRPr="003A01D6">
              <w:rPr>
                <w:rFonts w:ascii="Times New Roman" w:eastAsia="Calibri" w:hAnsi="Times New Roman" w:cs="Times New Roman"/>
                <w:b/>
                <w:sz w:val="12"/>
                <w:szCs w:val="12"/>
              </w:rPr>
              <w:t xml:space="preserve"> </w:t>
            </w:r>
            <w:r w:rsidRPr="003A01D6">
              <w:rPr>
                <w:rFonts w:ascii="Times New Roman" w:eastAsia="Calibri" w:hAnsi="Times New Roman" w:cs="Times New Roman"/>
                <w:b/>
                <w:sz w:val="12"/>
                <w:szCs w:val="12"/>
              </w:rPr>
              <w:t>муниципального района Сергиевский Самарской области</w:t>
            </w:r>
          </w:p>
          <w:p w:rsidR="00A46050" w:rsidRDefault="00A46050" w:rsidP="00C612D1">
            <w:pPr>
              <w:tabs>
                <w:tab w:val="left" w:pos="284"/>
              </w:tabs>
              <w:spacing w:after="0" w:line="240" w:lineRule="auto"/>
              <w:jc w:val="center"/>
              <w:rPr>
                <w:rFonts w:ascii="Times New Roman" w:eastAsia="Calibri" w:hAnsi="Times New Roman" w:cs="Times New Roman"/>
                <w:b/>
                <w:sz w:val="12"/>
                <w:szCs w:val="12"/>
              </w:rPr>
            </w:pPr>
          </w:p>
          <w:p w:rsidR="00A46050" w:rsidRPr="00165F83" w:rsidRDefault="00A46050" w:rsidP="00C612D1">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C612D1" w:rsidRPr="00A46050">
              <w:rPr>
                <w:rFonts w:ascii="Times New Roman" w:eastAsia="Calibri" w:hAnsi="Times New Roman" w:cs="Times New Roman"/>
                <w:sz w:val="12"/>
                <w:szCs w:val="12"/>
              </w:rPr>
              <w:t>Кутузовский</w:t>
            </w:r>
            <w:r w:rsidR="00C612D1" w:rsidRPr="00165F83">
              <w:rPr>
                <w:rFonts w:ascii="Times New Roman" w:eastAsia="Calibri" w:hAnsi="Times New Roman" w:cs="Times New Roman"/>
                <w:sz w:val="12"/>
                <w:szCs w:val="12"/>
              </w:rPr>
              <w:t xml:space="preserve"> </w:t>
            </w:r>
            <w:r w:rsidRPr="00165F83">
              <w:rPr>
                <w:rFonts w:ascii="Times New Roman" w:eastAsia="Calibri" w:hAnsi="Times New Roman" w:cs="Times New Roman"/>
                <w:sz w:val="12"/>
                <w:szCs w:val="12"/>
              </w:rPr>
              <w:t>муниципального района Сергиевский Самарской области:</w:t>
            </w:r>
          </w:p>
          <w:p w:rsidR="00A46050" w:rsidRDefault="00A46050" w:rsidP="00C612D1">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p w:rsidR="00A46050" w:rsidRPr="00165F83" w:rsidRDefault="00A46050" w:rsidP="00C612D1">
            <w:pPr>
              <w:tabs>
                <w:tab w:val="left" w:pos="284"/>
              </w:tabs>
              <w:spacing w:after="0" w:line="240" w:lineRule="auto"/>
              <w:ind w:firstLine="284"/>
              <w:jc w:val="both"/>
              <w:rPr>
                <w:rFonts w:ascii="Times New Roman" w:eastAsia="Calibri" w:hAnsi="Times New Roman" w:cs="Times New Roman"/>
                <w:sz w:val="12"/>
                <w:szCs w:val="12"/>
              </w:rPr>
            </w:pPr>
          </w:p>
        </w:tc>
      </w:tr>
      <w:tr w:rsidR="00A46050" w:rsidRPr="00165F83" w:rsidTr="00C612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A46050" w:rsidRPr="00165F83" w:rsidTr="00C612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A46050" w:rsidRPr="00165F83" w:rsidTr="00C612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c>
          <w:tcPr>
            <w:tcW w:w="1336"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c>
          <w:tcPr>
            <w:tcW w:w="1817"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r>
      <w:tr w:rsidR="00A46050" w:rsidRPr="00165F83" w:rsidTr="00C612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c>
          <w:tcPr>
            <w:tcW w:w="1336"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c>
          <w:tcPr>
            <w:tcW w:w="1817" w:type="pct"/>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r>
    </w:tbl>
    <w:p w:rsidR="00A46050" w:rsidRPr="00165F83" w:rsidRDefault="00A46050" w:rsidP="00A46050">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3630"/>
        <w:gridCol w:w="431"/>
        <w:gridCol w:w="473"/>
        <w:gridCol w:w="1035"/>
        <w:gridCol w:w="861"/>
        <w:gridCol w:w="1083"/>
      </w:tblGrid>
      <w:tr w:rsidR="00A46050" w:rsidRPr="00165F83" w:rsidTr="00C612D1">
        <w:trPr>
          <w:trHeight w:val="20"/>
        </w:trPr>
        <w:tc>
          <w:tcPr>
            <w:tcW w:w="4279" w:type="pct"/>
            <w:gridSpan w:val="5"/>
            <w:tcBorders>
              <w:top w:val="nil"/>
              <w:left w:val="nil"/>
              <w:bottom w:val="nil"/>
              <w:right w:val="nil"/>
            </w:tcBorders>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21" w:type="pct"/>
            <w:tcBorders>
              <w:top w:val="nil"/>
              <w:left w:val="nil"/>
              <w:bottom w:val="single" w:sz="4" w:space="0" w:color="auto"/>
              <w:right w:val="nil"/>
            </w:tcBorders>
          </w:tcPr>
          <w:p w:rsidR="00A46050" w:rsidRPr="00165F83" w:rsidRDefault="00A46050" w:rsidP="00C612D1">
            <w:pPr>
              <w:tabs>
                <w:tab w:val="left" w:pos="284"/>
              </w:tabs>
              <w:spacing w:after="0" w:line="240" w:lineRule="auto"/>
              <w:jc w:val="both"/>
              <w:rPr>
                <w:rFonts w:ascii="Times New Roman" w:eastAsia="Calibri" w:hAnsi="Times New Roman" w:cs="Times New Roman"/>
                <w:sz w:val="12"/>
                <w:szCs w:val="12"/>
              </w:rPr>
            </w:pPr>
          </w:p>
        </w:tc>
      </w:tr>
      <w:tr w:rsidR="00A46050" w:rsidRPr="00165F83" w:rsidTr="00C612D1">
        <w:trPr>
          <w:trHeight w:val="20"/>
        </w:trPr>
        <w:tc>
          <w:tcPr>
            <w:tcW w:w="3706" w:type="pct"/>
            <w:gridSpan w:val="4"/>
            <w:tcBorders>
              <w:top w:val="nil"/>
              <w:left w:val="nil"/>
              <w:bottom w:val="nil"/>
              <w:right w:val="nil"/>
            </w:tcBorders>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94" w:type="pct"/>
            <w:gridSpan w:val="2"/>
            <w:tcBorders>
              <w:top w:val="nil"/>
              <w:left w:val="nil"/>
              <w:bottom w:val="single" w:sz="4" w:space="0" w:color="auto"/>
              <w:right w:val="nil"/>
            </w:tcBorders>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r>
      <w:tr w:rsidR="00A46050" w:rsidRPr="00165F83" w:rsidTr="00C612D1">
        <w:trPr>
          <w:trHeight w:val="20"/>
        </w:trPr>
        <w:tc>
          <w:tcPr>
            <w:tcW w:w="5000" w:type="pct"/>
            <w:gridSpan w:val="6"/>
            <w:tcBorders>
              <w:top w:val="nil"/>
              <w:left w:val="nil"/>
              <w:bottom w:val="nil"/>
              <w:right w:val="nil"/>
            </w:tcBorders>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A46050" w:rsidRPr="00165F83" w:rsidTr="00C612D1">
        <w:trPr>
          <w:trHeight w:val="20"/>
        </w:trPr>
        <w:tc>
          <w:tcPr>
            <w:tcW w:w="2415" w:type="pct"/>
            <w:tcBorders>
              <w:top w:val="nil"/>
              <w:left w:val="nil"/>
              <w:bottom w:val="nil"/>
              <w:right w:val="nil"/>
            </w:tcBorders>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85" w:type="pct"/>
            <w:gridSpan w:val="5"/>
            <w:tcBorders>
              <w:top w:val="nil"/>
              <w:left w:val="nil"/>
              <w:bottom w:val="single" w:sz="4" w:space="0" w:color="auto"/>
              <w:right w:val="nil"/>
            </w:tcBorders>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r>
      <w:tr w:rsidR="00A46050" w:rsidRPr="00165F83" w:rsidTr="00C612D1">
        <w:trPr>
          <w:trHeight w:val="20"/>
        </w:trPr>
        <w:tc>
          <w:tcPr>
            <w:tcW w:w="3017" w:type="pct"/>
            <w:gridSpan w:val="3"/>
            <w:tcBorders>
              <w:top w:val="nil"/>
              <w:left w:val="nil"/>
              <w:bottom w:val="nil"/>
              <w:right w:val="nil"/>
            </w:tcBorders>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83" w:type="pct"/>
            <w:gridSpan w:val="3"/>
            <w:tcBorders>
              <w:top w:val="single" w:sz="4" w:space="0" w:color="auto"/>
              <w:left w:val="nil"/>
              <w:bottom w:val="single" w:sz="4" w:space="0" w:color="auto"/>
              <w:right w:val="nil"/>
            </w:tcBorders>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r>
      <w:tr w:rsidR="00A46050" w:rsidRPr="00165F83" w:rsidTr="00C612D1">
        <w:trPr>
          <w:trHeight w:val="20"/>
        </w:trPr>
        <w:tc>
          <w:tcPr>
            <w:tcW w:w="2702" w:type="pct"/>
            <w:gridSpan w:val="2"/>
            <w:tcBorders>
              <w:top w:val="nil"/>
              <w:left w:val="nil"/>
              <w:bottom w:val="nil"/>
              <w:right w:val="nil"/>
            </w:tcBorders>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98" w:type="pct"/>
            <w:gridSpan w:val="4"/>
            <w:tcBorders>
              <w:top w:val="nil"/>
              <w:left w:val="nil"/>
              <w:bottom w:val="single" w:sz="4" w:space="0" w:color="auto"/>
              <w:right w:val="nil"/>
            </w:tcBorders>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r>
      <w:tr w:rsidR="00A46050" w:rsidRPr="00165F83" w:rsidTr="00C612D1">
        <w:trPr>
          <w:trHeight w:val="20"/>
        </w:trPr>
        <w:tc>
          <w:tcPr>
            <w:tcW w:w="5000" w:type="pct"/>
            <w:gridSpan w:val="6"/>
            <w:tcBorders>
              <w:top w:val="nil"/>
              <w:left w:val="nil"/>
              <w:bottom w:val="nil"/>
              <w:right w:val="nil"/>
            </w:tcBorders>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r>
      <w:tr w:rsidR="00A46050" w:rsidRPr="00165F83" w:rsidTr="00C612D1">
        <w:trPr>
          <w:trHeight w:val="20"/>
        </w:trPr>
        <w:tc>
          <w:tcPr>
            <w:tcW w:w="5000" w:type="pct"/>
            <w:gridSpan w:val="6"/>
            <w:tcBorders>
              <w:top w:val="nil"/>
              <w:left w:val="nil"/>
              <w:bottom w:val="nil"/>
              <w:right w:val="nil"/>
            </w:tcBorders>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r w:rsidR="00A46050" w:rsidRPr="00165F83" w:rsidTr="00C612D1">
        <w:trPr>
          <w:trHeight w:val="20"/>
        </w:trPr>
        <w:tc>
          <w:tcPr>
            <w:tcW w:w="5000" w:type="pct"/>
            <w:gridSpan w:val="6"/>
            <w:tcBorders>
              <w:top w:val="nil"/>
              <w:left w:val="nil"/>
              <w:bottom w:val="nil"/>
              <w:right w:val="nil"/>
            </w:tcBorders>
          </w:tcPr>
          <w:p w:rsidR="00A46050" w:rsidRPr="00165F83" w:rsidRDefault="00A46050" w:rsidP="00C612D1">
            <w:pPr>
              <w:tabs>
                <w:tab w:val="left" w:pos="284"/>
              </w:tabs>
              <w:spacing w:after="0" w:line="240" w:lineRule="auto"/>
              <w:rPr>
                <w:rFonts w:ascii="Times New Roman" w:eastAsia="Calibri" w:hAnsi="Times New Roman" w:cs="Times New Roman"/>
                <w:sz w:val="12"/>
                <w:szCs w:val="12"/>
              </w:rPr>
            </w:pP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ЛИПОВКА</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sidR="00C612D1">
        <w:rPr>
          <w:rFonts w:ascii="Times New Roman" w:eastAsia="Calibri" w:hAnsi="Times New Roman" w:cs="Times New Roman"/>
          <w:sz w:val="12"/>
          <w:szCs w:val="12"/>
        </w:rPr>
        <w:t xml:space="preserve">   </w:t>
      </w:r>
      <w:r w:rsidRPr="003A1AFB">
        <w:rPr>
          <w:rFonts w:ascii="Times New Roman" w:eastAsia="Calibri" w:hAnsi="Times New Roman" w:cs="Times New Roman"/>
          <w:sz w:val="12"/>
          <w:szCs w:val="12"/>
        </w:rPr>
        <w:t xml:space="preserve">                                                                                                                                                                                   </w:t>
      </w:r>
      <w:r w:rsidR="00C612D1">
        <w:rPr>
          <w:rFonts w:ascii="Times New Roman" w:eastAsia="Calibri" w:hAnsi="Times New Roman" w:cs="Times New Roman"/>
          <w:sz w:val="12"/>
          <w:szCs w:val="12"/>
        </w:rPr>
        <w:t xml:space="preserve">                             №25</w:t>
      </w:r>
    </w:p>
    <w:p w:rsidR="00C612D1" w:rsidRDefault="00C612D1" w:rsidP="00C612D1">
      <w:pPr>
        <w:tabs>
          <w:tab w:val="left" w:pos="284"/>
        </w:tabs>
        <w:spacing w:after="0" w:line="240" w:lineRule="auto"/>
        <w:jc w:val="center"/>
        <w:rPr>
          <w:rFonts w:ascii="Times New Roman" w:eastAsia="Calibri" w:hAnsi="Times New Roman" w:cs="Times New Roman"/>
          <w:b/>
          <w:sz w:val="12"/>
          <w:szCs w:val="12"/>
        </w:rPr>
      </w:pPr>
      <w:r w:rsidRPr="00C612D1">
        <w:rPr>
          <w:rFonts w:ascii="Times New Roman" w:eastAsia="Calibri" w:hAnsi="Times New Roman" w:cs="Times New Roman"/>
          <w:b/>
          <w:sz w:val="12"/>
          <w:szCs w:val="12"/>
        </w:rPr>
        <w:t xml:space="preserve">О признании утратившим силу постановления администрации сельского поселения Липовка </w:t>
      </w:r>
    </w:p>
    <w:p w:rsidR="00C612D1" w:rsidRDefault="00C612D1" w:rsidP="00C612D1">
      <w:pPr>
        <w:tabs>
          <w:tab w:val="left" w:pos="284"/>
        </w:tabs>
        <w:spacing w:after="0" w:line="240" w:lineRule="auto"/>
        <w:jc w:val="center"/>
        <w:rPr>
          <w:rFonts w:ascii="Times New Roman" w:eastAsia="Calibri" w:hAnsi="Times New Roman" w:cs="Times New Roman"/>
          <w:b/>
          <w:sz w:val="12"/>
          <w:szCs w:val="12"/>
        </w:rPr>
      </w:pPr>
      <w:r w:rsidRPr="00C612D1">
        <w:rPr>
          <w:rFonts w:ascii="Times New Roman" w:eastAsia="Calibri" w:hAnsi="Times New Roman" w:cs="Times New Roman"/>
          <w:b/>
          <w:sz w:val="12"/>
          <w:szCs w:val="12"/>
        </w:rPr>
        <w:t>муниципального района Сергиевский №13 от 01.04.2024 «Об утверждении порядка установления и оценки применения</w:t>
      </w:r>
    </w:p>
    <w:p w:rsidR="00C612D1" w:rsidRPr="00C612D1" w:rsidRDefault="00C612D1" w:rsidP="00C612D1">
      <w:pPr>
        <w:tabs>
          <w:tab w:val="left" w:pos="284"/>
        </w:tabs>
        <w:spacing w:after="0" w:line="240" w:lineRule="auto"/>
        <w:jc w:val="center"/>
        <w:rPr>
          <w:rFonts w:ascii="Times New Roman" w:eastAsia="Calibri" w:hAnsi="Times New Roman" w:cs="Times New Roman"/>
          <w:b/>
          <w:sz w:val="12"/>
          <w:szCs w:val="12"/>
        </w:rPr>
      </w:pPr>
      <w:r w:rsidRPr="00C612D1">
        <w:rPr>
          <w:rFonts w:ascii="Times New Roman" w:eastAsia="Calibri" w:hAnsi="Times New Roman" w:cs="Times New Roman"/>
          <w:b/>
          <w:sz w:val="12"/>
          <w:szCs w:val="12"/>
        </w:rPr>
        <w:t xml:space="preserve"> обязательных требований, устанавливаемых муниципальными нормативными правовыми актами сельского поселения Липовка муниципального района Сергиевский Самарской области»</w:t>
      </w:r>
    </w:p>
    <w:p w:rsidR="00C612D1" w:rsidRPr="00C612D1" w:rsidRDefault="00C612D1" w:rsidP="00C612D1">
      <w:pPr>
        <w:tabs>
          <w:tab w:val="left" w:pos="284"/>
        </w:tabs>
        <w:spacing w:after="0" w:line="240" w:lineRule="auto"/>
        <w:jc w:val="both"/>
        <w:rPr>
          <w:rFonts w:ascii="Times New Roman" w:eastAsia="Calibri" w:hAnsi="Times New Roman" w:cs="Times New Roman"/>
          <w:sz w:val="12"/>
          <w:szCs w:val="12"/>
        </w:rPr>
      </w:pP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Липовка муниципального района Сергиевский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b/>
          <w:sz w:val="12"/>
          <w:szCs w:val="12"/>
        </w:rPr>
        <w:t>ПОСТАНОВЛЯЕТ</w:t>
      </w:r>
      <w:r w:rsidRPr="00C612D1">
        <w:rPr>
          <w:rFonts w:ascii="Times New Roman" w:eastAsia="Calibri" w:hAnsi="Times New Roman" w:cs="Times New Roman"/>
          <w:sz w:val="12"/>
          <w:szCs w:val="12"/>
        </w:rPr>
        <w:t>:</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1. Признать утратившим силу постановление Администрации сельского поселения Липовка муниципального района Сергиевский № 13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Липовка муниципального района Сергиевский Самарской области».</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Самарской области.</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4. Контроль за выполнением настоящего постановления оставляю за собой.</w:t>
      </w:r>
    </w:p>
    <w:p w:rsidR="00A92100" w:rsidRDefault="00A92100" w:rsidP="00C612D1">
      <w:pPr>
        <w:tabs>
          <w:tab w:val="left" w:pos="284"/>
        </w:tabs>
        <w:spacing w:after="0" w:line="240" w:lineRule="auto"/>
        <w:jc w:val="right"/>
        <w:rPr>
          <w:rFonts w:ascii="Times New Roman" w:eastAsia="Calibri" w:hAnsi="Times New Roman" w:cs="Times New Roman"/>
          <w:sz w:val="12"/>
          <w:szCs w:val="12"/>
        </w:rPr>
      </w:pPr>
    </w:p>
    <w:p w:rsidR="00C612D1" w:rsidRPr="00C612D1" w:rsidRDefault="00C612D1" w:rsidP="00C612D1">
      <w:pPr>
        <w:tabs>
          <w:tab w:val="left" w:pos="284"/>
        </w:tabs>
        <w:spacing w:after="0" w:line="240" w:lineRule="auto"/>
        <w:jc w:val="right"/>
        <w:rPr>
          <w:rFonts w:ascii="Times New Roman" w:eastAsia="Calibri" w:hAnsi="Times New Roman" w:cs="Times New Roman"/>
          <w:sz w:val="12"/>
          <w:szCs w:val="12"/>
        </w:rPr>
      </w:pPr>
      <w:r w:rsidRPr="00C612D1">
        <w:rPr>
          <w:rFonts w:ascii="Times New Roman" w:eastAsia="Calibri" w:hAnsi="Times New Roman" w:cs="Times New Roman"/>
          <w:sz w:val="12"/>
          <w:szCs w:val="12"/>
        </w:rPr>
        <w:t>Глава сельского поселения Липовка</w:t>
      </w:r>
    </w:p>
    <w:p w:rsidR="00C612D1" w:rsidRDefault="00C612D1" w:rsidP="00C612D1">
      <w:pPr>
        <w:tabs>
          <w:tab w:val="left" w:pos="284"/>
        </w:tabs>
        <w:spacing w:after="0" w:line="240" w:lineRule="auto"/>
        <w:jc w:val="right"/>
        <w:rPr>
          <w:rFonts w:ascii="Times New Roman" w:eastAsia="Calibri" w:hAnsi="Times New Roman" w:cs="Times New Roman"/>
          <w:sz w:val="12"/>
          <w:szCs w:val="12"/>
        </w:rPr>
      </w:pPr>
      <w:r w:rsidRPr="00C612D1">
        <w:rPr>
          <w:rFonts w:ascii="Times New Roman" w:eastAsia="Calibri" w:hAnsi="Times New Roman" w:cs="Times New Roman"/>
          <w:sz w:val="12"/>
          <w:szCs w:val="12"/>
        </w:rPr>
        <w:t>муниципального района Сергиевский</w:t>
      </w:r>
    </w:p>
    <w:p w:rsidR="00C612D1" w:rsidRPr="00C612D1" w:rsidRDefault="00C612D1" w:rsidP="00C612D1">
      <w:pPr>
        <w:tabs>
          <w:tab w:val="left" w:pos="284"/>
        </w:tabs>
        <w:spacing w:after="0" w:line="240" w:lineRule="auto"/>
        <w:jc w:val="right"/>
        <w:rPr>
          <w:rFonts w:ascii="Times New Roman" w:eastAsia="Calibri" w:hAnsi="Times New Roman" w:cs="Times New Roman"/>
          <w:sz w:val="12"/>
          <w:szCs w:val="12"/>
        </w:rPr>
      </w:pPr>
      <w:r w:rsidRPr="00C612D1">
        <w:rPr>
          <w:rFonts w:ascii="Times New Roman" w:eastAsia="Calibri" w:hAnsi="Times New Roman" w:cs="Times New Roman"/>
          <w:sz w:val="12"/>
          <w:szCs w:val="12"/>
        </w:rPr>
        <w:t>С.И. Вершинин</w:t>
      </w:r>
    </w:p>
    <w:p w:rsidR="00C612D1" w:rsidRPr="00C612D1" w:rsidRDefault="00C612D1" w:rsidP="00C612D1">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lastRenderedPageBreak/>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ЛИПОВКА</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sidR="00C612D1">
        <w:rPr>
          <w:rFonts w:ascii="Times New Roman" w:eastAsia="Calibri" w:hAnsi="Times New Roman" w:cs="Times New Roman"/>
          <w:sz w:val="12"/>
          <w:szCs w:val="12"/>
        </w:rPr>
        <w:t xml:space="preserve">                             №15</w:t>
      </w:r>
    </w:p>
    <w:p w:rsidR="00C612D1" w:rsidRPr="00C612D1" w:rsidRDefault="00C612D1" w:rsidP="00C612D1">
      <w:pPr>
        <w:tabs>
          <w:tab w:val="left" w:pos="284"/>
        </w:tabs>
        <w:spacing w:after="0" w:line="240" w:lineRule="auto"/>
        <w:jc w:val="center"/>
        <w:rPr>
          <w:rFonts w:ascii="Times New Roman" w:eastAsia="Calibri" w:hAnsi="Times New Roman" w:cs="Times New Roman"/>
          <w:b/>
          <w:sz w:val="12"/>
          <w:szCs w:val="12"/>
        </w:rPr>
      </w:pPr>
      <w:r w:rsidRPr="00C612D1">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Липовка муниципального района Сергиевский Самарской области</w:t>
      </w:r>
    </w:p>
    <w:p w:rsidR="00C612D1" w:rsidRPr="00C612D1" w:rsidRDefault="00C612D1" w:rsidP="00C612D1">
      <w:pPr>
        <w:tabs>
          <w:tab w:val="left" w:pos="284"/>
        </w:tabs>
        <w:spacing w:after="0" w:line="240" w:lineRule="auto"/>
        <w:jc w:val="both"/>
        <w:rPr>
          <w:rFonts w:ascii="Times New Roman" w:eastAsia="Calibri" w:hAnsi="Times New Roman" w:cs="Times New Roman"/>
          <w:sz w:val="12"/>
          <w:szCs w:val="12"/>
        </w:rPr>
      </w:pP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b/>
          <w:sz w:val="12"/>
          <w:szCs w:val="12"/>
        </w:rPr>
      </w:pPr>
      <w:r w:rsidRPr="00C612D1">
        <w:rPr>
          <w:rFonts w:ascii="Times New Roman" w:eastAsia="Calibri" w:hAnsi="Times New Roman" w:cs="Times New Roman"/>
          <w:b/>
          <w:sz w:val="12"/>
          <w:szCs w:val="12"/>
        </w:rPr>
        <w:t>РЕШИЛО:</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Липовка муниципального района Сергиевский Самарской области.</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2. Признать утратившим силу решение Собрания Представителей сельского поселения Липовка муниципального района Сергиевский №29 от 27.08.2021 г. «Об утверждении Порядка установления и оценки применения содержащихся в муниципальных нормативных правовых актах обязательных требований».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C612D1" w:rsidRPr="00C612D1" w:rsidRDefault="00C612D1" w:rsidP="00C612D1">
      <w:pPr>
        <w:tabs>
          <w:tab w:val="left" w:pos="284"/>
        </w:tabs>
        <w:spacing w:after="0" w:line="240" w:lineRule="auto"/>
        <w:jc w:val="right"/>
        <w:rPr>
          <w:rFonts w:ascii="Times New Roman" w:eastAsia="Calibri" w:hAnsi="Times New Roman" w:cs="Times New Roman"/>
          <w:sz w:val="12"/>
          <w:szCs w:val="12"/>
        </w:rPr>
      </w:pPr>
      <w:r w:rsidRPr="00C612D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612D1">
        <w:rPr>
          <w:rFonts w:ascii="Times New Roman" w:eastAsia="Calibri" w:hAnsi="Times New Roman" w:cs="Times New Roman"/>
          <w:sz w:val="12"/>
          <w:szCs w:val="12"/>
        </w:rPr>
        <w:t>сельского поселения Липовка</w:t>
      </w:r>
    </w:p>
    <w:p w:rsidR="00C612D1" w:rsidRPr="00C612D1" w:rsidRDefault="00C612D1" w:rsidP="00C612D1">
      <w:pPr>
        <w:tabs>
          <w:tab w:val="left" w:pos="284"/>
        </w:tabs>
        <w:spacing w:after="0" w:line="240" w:lineRule="auto"/>
        <w:jc w:val="right"/>
        <w:rPr>
          <w:rFonts w:ascii="Times New Roman" w:eastAsia="Calibri" w:hAnsi="Times New Roman" w:cs="Times New Roman"/>
          <w:sz w:val="12"/>
          <w:szCs w:val="12"/>
        </w:rPr>
      </w:pPr>
      <w:r w:rsidRPr="00C612D1">
        <w:rPr>
          <w:rFonts w:ascii="Times New Roman" w:eastAsia="Calibri" w:hAnsi="Times New Roman" w:cs="Times New Roman"/>
          <w:sz w:val="12"/>
          <w:szCs w:val="12"/>
        </w:rPr>
        <w:t>муниципального района Сергиевский</w:t>
      </w:r>
    </w:p>
    <w:p w:rsidR="00C612D1" w:rsidRDefault="00C612D1" w:rsidP="00C612D1">
      <w:pPr>
        <w:tabs>
          <w:tab w:val="left" w:pos="284"/>
        </w:tabs>
        <w:spacing w:after="0" w:line="240" w:lineRule="auto"/>
        <w:jc w:val="right"/>
        <w:rPr>
          <w:rFonts w:ascii="Times New Roman" w:eastAsia="Calibri" w:hAnsi="Times New Roman" w:cs="Times New Roman"/>
          <w:sz w:val="12"/>
          <w:szCs w:val="12"/>
        </w:rPr>
      </w:pPr>
      <w:r w:rsidRPr="00C612D1">
        <w:rPr>
          <w:rFonts w:ascii="Times New Roman" w:eastAsia="Calibri" w:hAnsi="Times New Roman" w:cs="Times New Roman"/>
          <w:sz w:val="12"/>
          <w:szCs w:val="12"/>
        </w:rPr>
        <w:t>Н.Н. Тихонова</w:t>
      </w:r>
    </w:p>
    <w:p w:rsidR="00C612D1" w:rsidRPr="00C612D1" w:rsidRDefault="00C612D1" w:rsidP="00C612D1">
      <w:pPr>
        <w:tabs>
          <w:tab w:val="left" w:pos="284"/>
        </w:tabs>
        <w:spacing w:after="0" w:line="240" w:lineRule="auto"/>
        <w:jc w:val="right"/>
        <w:rPr>
          <w:rFonts w:ascii="Times New Roman" w:eastAsia="Calibri" w:hAnsi="Times New Roman" w:cs="Times New Roman"/>
          <w:sz w:val="12"/>
          <w:szCs w:val="12"/>
        </w:rPr>
      </w:pPr>
    </w:p>
    <w:p w:rsidR="00C612D1" w:rsidRPr="00C612D1" w:rsidRDefault="00C612D1" w:rsidP="00C612D1">
      <w:pPr>
        <w:tabs>
          <w:tab w:val="left" w:pos="284"/>
        </w:tabs>
        <w:spacing w:after="0" w:line="240" w:lineRule="auto"/>
        <w:jc w:val="right"/>
        <w:rPr>
          <w:rFonts w:ascii="Times New Roman" w:eastAsia="Calibri" w:hAnsi="Times New Roman" w:cs="Times New Roman"/>
          <w:sz w:val="12"/>
          <w:szCs w:val="12"/>
        </w:rPr>
      </w:pPr>
      <w:r w:rsidRPr="00C612D1">
        <w:rPr>
          <w:rFonts w:ascii="Times New Roman" w:eastAsia="Calibri" w:hAnsi="Times New Roman" w:cs="Times New Roman"/>
          <w:sz w:val="12"/>
          <w:szCs w:val="12"/>
        </w:rPr>
        <w:t>Глава сельского поселения Липовка</w:t>
      </w:r>
    </w:p>
    <w:p w:rsidR="00C612D1" w:rsidRPr="00C612D1" w:rsidRDefault="00C612D1" w:rsidP="00C612D1">
      <w:pPr>
        <w:tabs>
          <w:tab w:val="left" w:pos="284"/>
        </w:tabs>
        <w:spacing w:after="0" w:line="240" w:lineRule="auto"/>
        <w:jc w:val="right"/>
        <w:rPr>
          <w:rFonts w:ascii="Times New Roman" w:eastAsia="Calibri" w:hAnsi="Times New Roman" w:cs="Times New Roman"/>
          <w:sz w:val="12"/>
          <w:szCs w:val="12"/>
        </w:rPr>
      </w:pPr>
      <w:r w:rsidRPr="00C612D1">
        <w:rPr>
          <w:rFonts w:ascii="Times New Roman" w:eastAsia="Calibri" w:hAnsi="Times New Roman" w:cs="Times New Roman"/>
          <w:sz w:val="12"/>
          <w:szCs w:val="12"/>
        </w:rPr>
        <w:t>муниципального района Сергиевский</w:t>
      </w:r>
    </w:p>
    <w:p w:rsidR="00951C6C" w:rsidRDefault="00C612D1" w:rsidP="00C612D1">
      <w:pPr>
        <w:tabs>
          <w:tab w:val="left" w:pos="284"/>
        </w:tabs>
        <w:spacing w:after="0" w:line="240" w:lineRule="auto"/>
        <w:jc w:val="right"/>
        <w:rPr>
          <w:rFonts w:ascii="Times New Roman" w:eastAsia="Calibri" w:hAnsi="Times New Roman" w:cs="Times New Roman"/>
          <w:sz w:val="12"/>
          <w:szCs w:val="12"/>
        </w:rPr>
      </w:pPr>
      <w:r w:rsidRPr="00C612D1">
        <w:rPr>
          <w:rFonts w:ascii="Times New Roman" w:eastAsia="Calibri" w:hAnsi="Times New Roman" w:cs="Times New Roman"/>
          <w:sz w:val="12"/>
          <w:szCs w:val="12"/>
        </w:rPr>
        <w:t>С.И. Вершинин</w:t>
      </w:r>
    </w:p>
    <w:p w:rsid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сельского поселения </w:t>
      </w:r>
      <w:r w:rsidR="00C612D1" w:rsidRPr="00C612D1">
        <w:rPr>
          <w:rFonts w:ascii="Times New Roman" w:eastAsia="Calibri" w:hAnsi="Times New Roman" w:cs="Times New Roman"/>
          <w:i/>
          <w:sz w:val="12"/>
          <w:szCs w:val="12"/>
        </w:rPr>
        <w:t>Липовка</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951C6C" w:rsidP="00951C6C">
      <w:pPr>
        <w:tabs>
          <w:tab w:val="left" w:pos="284"/>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i/>
          <w:sz w:val="12"/>
          <w:szCs w:val="12"/>
        </w:rPr>
        <w:t>№</w:t>
      </w:r>
      <w:r w:rsidR="00C612D1">
        <w:rPr>
          <w:rFonts w:ascii="Times New Roman" w:eastAsia="Calibri" w:hAnsi="Times New Roman" w:cs="Times New Roman"/>
          <w:i/>
          <w:sz w:val="12"/>
          <w:szCs w:val="12"/>
        </w:rPr>
        <w:t>15</w:t>
      </w:r>
      <w:r w:rsidRPr="00951C6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7</w:t>
      </w:r>
      <w:r w:rsidRPr="00951C6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951C6C">
        <w:rPr>
          <w:rFonts w:ascii="Times New Roman" w:eastAsia="Calibri" w:hAnsi="Times New Roman" w:cs="Times New Roman"/>
          <w:i/>
          <w:sz w:val="12"/>
          <w:szCs w:val="12"/>
        </w:rPr>
        <w:t xml:space="preserve"> 2024 г.</w:t>
      </w:r>
    </w:p>
    <w:p w:rsidR="00C612D1" w:rsidRPr="00C612D1" w:rsidRDefault="00C612D1" w:rsidP="00C612D1">
      <w:pPr>
        <w:tabs>
          <w:tab w:val="left" w:pos="284"/>
        </w:tabs>
        <w:spacing w:after="0" w:line="240" w:lineRule="auto"/>
        <w:jc w:val="center"/>
        <w:rPr>
          <w:rFonts w:ascii="Times New Roman" w:eastAsia="Calibri" w:hAnsi="Times New Roman" w:cs="Times New Roman"/>
          <w:b/>
          <w:bCs/>
          <w:sz w:val="12"/>
          <w:szCs w:val="12"/>
        </w:rPr>
      </w:pPr>
      <w:r w:rsidRPr="00C612D1">
        <w:rPr>
          <w:rFonts w:ascii="Times New Roman" w:eastAsia="Calibri" w:hAnsi="Times New Roman" w:cs="Times New Roman"/>
          <w:b/>
          <w:bCs/>
          <w:sz w:val="12"/>
          <w:szCs w:val="12"/>
        </w:rPr>
        <w:t>Порядок</w:t>
      </w:r>
    </w:p>
    <w:p w:rsidR="00C612D1" w:rsidRPr="00C612D1" w:rsidRDefault="00C612D1" w:rsidP="00C612D1">
      <w:pPr>
        <w:tabs>
          <w:tab w:val="left" w:pos="284"/>
        </w:tabs>
        <w:spacing w:after="0" w:line="240" w:lineRule="auto"/>
        <w:jc w:val="center"/>
        <w:rPr>
          <w:rFonts w:ascii="Times New Roman" w:eastAsia="Calibri" w:hAnsi="Times New Roman" w:cs="Times New Roman"/>
          <w:b/>
          <w:bCs/>
          <w:sz w:val="12"/>
          <w:szCs w:val="12"/>
        </w:rPr>
      </w:pPr>
      <w:r w:rsidRPr="00C612D1">
        <w:rPr>
          <w:rFonts w:ascii="Times New Roman" w:eastAsia="Calibri" w:hAnsi="Times New Roman" w:cs="Times New Roman"/>
          <w:b/>
          <w:bCs/>
          <w:sz w:val="12"/>
          <w:szCs w:val="12"/>
        </w:rPr>
        <w:t>установления и оценки применения обязательных требований,</w:t>
      </w:r>
    </w:p>
    <w:p w:rsidR="00C612D1" w:rsidRPr="00C612D1" w:rsidRDefault="00C612D1" w:rsidP="00C612D1">
      <w:pPr>
        <w:tabs>
          <w:tab w:val="left" w:pos="284"/>
        </w:tabs>
        <w:spacing w:after="0" w:line="240" w:lineRule="auto"/>
        <w:jc w:val="center"/>
        <w:rPr>
          <w:rFonts w:ascii="Times New Roman" w:eastAsia="Calibri" w:hAnsi="Times New Roman" w:cs="Times New Roman"/>
          <w:b/>
          <w:bCs/>
          <w:sz w:val="12"/>
          <w:szCs w:val="12"/>
        </w:rPr>
      </w:pPr>
      <w:r w:rsidRPr="00C612D1">
        <w:rPr>
          <w:rFonts w:ascii="Times New Roman" w:eastAsia="Calibri" w:hAnsi="Times New Roman" w:cs="Times New Roman"/>
          <w:b/>
          <w:bCs/>
          <w:sz w:val="12"/>
          <w:szCs w:val="12"/>
        </w:rPr>
        <w:t>устанавливаемых муниципальными нормативными правовыми актами</w:t>
      </w:r>
    </w:p>
    <w:p w:rsidR="00C612D1" w:rsidRPr="00C612D1" w:rsidRDefault="00C612D1" w:rsidP="00C612D1">
      <w:pPr>
        <w:tabs>
          <w:tab w:val="left" w:pos="284"/>
        </w:tabs>
        <w:spacing w:after="0" w:line="240" w:lineRule="auto"/>
        <w:jc w:val="center"/>
        <w:rPr>
          <w:rFonts w:ascii="Times New Roman" w:eastAsia="Calibri" w:hAnsi="Times New Roman" w:cs="Times New Roman"/>
          <w:b/>
          <w:sz w:val="12"/>
          <w:szCs w:val="12"/>
        </w:rPr>
      </w:pPr>
      <w:r w:rsidRPr="00C612D1">
        <w:rPr>
          <w:rFonts w:ascii="Times New Roman" w:eastAsia="Calibri" w:hAnsi="Times New Roman" w:cs="Times New Roman"/>
          <w:b/>
          <w:sz w:val="12"/>
          <w:szCs w:val="12"/>
        </w:rPr>
        <w:t>сельского поселения Липовка муниципального района Сергиевский Самарской области</w:t>
      </w:r>
    </w:p>
    <w:p w:rsidR="00C612D1" w:rsidRPr="00C612D1" w:rsidRDefault="00C612D1" w:rsidP="00C612D1">
      <w:pPr>
        <w:tabs>
          <w:tab w:val="left" w:pos="284"/>
        </w:tabs>
        <w:spacing w:after="0" w:line="240" w:lineRule="auto"/>
        <w:jc w:val="center"/>
        <w:rPr>
          <w:rFonts w:ascii="Times New Roman" w:eastAsia="Calibri" w:hAnsi="Times New Roman" w:cs="Times New Roman"/>
          <w:b/>
          <w:bCs/>
          <w:sz w:val="12"/>
          <w:szCs w:val="12"/>
        </w:rPr>
      </w:pPr>
    </w:p>
    <w:p w:rsidR="00C612D1" w:rsidRPr="00C612D1" w:rsidRDefault="00C612D1" w:rsidP="00C612D1">
      <w:pPr>
        <w:tabs>
          <w:tab w:val="left" w:pos="284"/>
        </w:tabs>
        <w:spacing w:after="0" w:line="240" w:lineRule="auto"/>
        <w:jc w:val="center"/>
        <w:rPr>
          <w:rFonts w:ascii="Times New Roman" w:eastAsia="Calibri" w:hAnsi="Times New Roman" w:cs="Times New Roman"/>
          <w:b/>
          <w:bCs/>
          <w:sz w:val="12"/>
          <w:szCs w:val="12"/>
        </w:rPr>
      </w:pPr>
      <w:r w:rsidRPr="00C612D1">
        <w:rPr>
          <w:rFonts w:ascii="Times New Roman" w:eastAsia="Calibri" w:hAnsi="Times New Roman" w:cs="Times New Roman"/>
          <w:b/>
          <w:bCs/>
          <w:sz w:val="12"/>
          <w:szCs w:val="12"/>
        </w:rPr>
        <w:t>1. Общие положения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xml:space="preserve">1.1. Настоящий Порядок разработан в соответствии с </w:t>
      </w:r>
      <w:hyperlink r:id="rId45">
        <w:r w:rsidRPr="00C612D1">
          <w:rPr>
            <w:rStyle w:val="ae"/>
            <w:rFonts w:ascii="Times New Roman" w:eastAsia="Calibri" w:hAnsi="Times New Roman" w:cs="Times New Roman"/>
            <w:color w:val="auto"/>
            <w:sz w:val="12"/>
            <w:szCs w:val="12"/>
          </w:rPr>
          <w:t>частью 5 статьи 2</w:t>
        </w:r>
      </w:hyperlink>
      <w:r w:rsidRPr="00C612D1">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46">
        <w:r w:rsidRPr="00C612D1">
          <w:rPr>
            <w:rStyle w:val="ae"/>
            <w:rFonts w:ascii="Times New Roman" w:eastAsia="Calibri" w:hAnsi="Times New Roman" w:cs="Times New Roman"/>
            <w:color w:val="auto"/>
            <w:sz w:val="12"/>
            <w:szCs w:val="12"/>
          </w:rPr>
          <w:t>законом</w:t>
        </w:r>
      </w:hyperlink>
      <w:r w:rsidRPr="00C612D1">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Липовка муниципального района Сергиевский Самарской области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47">
        <w:r w:rsidRPr="00C612D1">
          <w:rPr>
            <w:rStyle w:val="ae"/>
            <w:rFonts w:ascii="Times New Roman" w:eastAsia="Calibri" w:hAnsi="Times New Roman" w:cs="Times New Roman"/>
            <w:color w:val="auto"/>
            <w:sz w:val="12"/>
            <w:szCs w:val="12"/>
          </w:rPr>
          <w:t>статьей 4</w:t>
        </w:r>
      </w:hyperlink>
      <w:r w:rsidRPr="00C612D1">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законность;</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обоснованность обязательных требований;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правовая определенность и системность;</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открытость и предсказуемость;</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исполнимость обязательных требований.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C612D1" w:rsidRPr="00C612D1" w:rsidRDefault="00C612D1" w:rsidP="00C612D1">
      <w:pPr>
        <w:tabs>
          <w:tab w:val="left" w:pos="284"/>
        </w:tabs>
        <w:spacing w:after="0" w:line="240" w:lineRule="auto"/>
        <w:ind w:firstLine="284"/>
        <w:jc w:val="center"/>
        <w:rPr>
          <w:rFonts w:ascii="Times New Roman" w:eastAsia="Calibri" w:hAnsi="Times New Roman" w:cs="Times New Roman"/>
          <w:b/>
          <w:bCs/>
          <w:sz w:val="12"/>
          <w:szCs w:val="12"/>
        </w:rPr>
      </w:pPr>
      <w:r w:rsidRPr="00C612D1">
        <w:rPr>
          <w:rFonts w:ascii="Times New Roman" w:eastAsia="Calibri" w:hAnsi="Times New Roman" w:cs="Times New Roman"/>
          <w:b/>
          <w:bCs/>
          <w:sz w:val="12"/>
          <w:szCs w:val="12"/>
        </w:rPr>
        <w:t>2. Порядок установления обязательных требований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2.1. При установлении обязательных требований МНПА должны быть определены:</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2.1.2 лица, обязанные соблюдать обязательные требования;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2.1.3 в зависимости от объекта установления обязательных требований: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2.1.5 специалист Администрации сельского поселения Липовка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xml:space="preserve">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w:t>
      </w:r>
      <w:r w:rsidRPr="00C612D1">
        <w:rPr>
          <w:rFonts w:ascii="Times New Roman" w:eastAsia="Calibri" w:hAnsi="Times New Roman" w:cs="Times New Roman"/>
          <w:sz w:val="12"/>
          <w:szCs w:val="12"/>
        </w:rPr>
        <w:lastRenderedPageBreak/>
        <w:t>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«Липовка») в подразделе «Контрольно-надзорная деятельность» (далее - сайт Администрации) в течение 5 рабочих дней со дня их утверждения или актуализации.</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Липовка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C612D1" w:rsidRPr="00C612D1" w:rsidRDefault="00C612D1" w:rsidP="00C612D1">
      <w:pPr>
        <w:tabs>
          <w:tab w:val="left" w:pos="284"/>
        </w:tabs>
        <w:spacing w:after="0" w:line="240" w:lineRule="auto"/>
        <w:ind w:firstLine="284"/>
        <w:jc w:val="center"/>
        <w:rPr>
          <w:rFonts w:ascii="Times New Roman" w:eastAsia="Calibri" w:hAnsi="Times New Roman" w:cs="Times New Roman"/>
          <w:b/>
          <w:bCs/>
          <w:sz w:val="12"/>
          <w:szCs w:val="12"/>
        </w:rPr>
      </w:pPr>
      <w:r w:rsidRPr="00C612D1">
        <w:rPr>
          <w:rFonts w:ascii="Times New Roman" w:eastAsia="Calibri" w:hAnsi="Times New Roman" w:cs="Times New Roman"/>
          <w:b/>
          <w:bCs/>
          <w:sz w:val="12"/>
          <w:szCs w:val="12"/>
        </w:rPr>
        <w:t>3. Порядок оценки применения обязательных требований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3.3.3. Утверждение Доклада Главой поселения.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C612D1">
          <w:rPr>
            <w:rStyle w:val="ae"/>
            <w:rFonts w:ascii="Times New Roman" w:eastAsia="Calibri" w:hAnsi="Times New Roman" w:cs="Times New Roman"/>
            <w:color w:val="auto"/>
            <w:sz w:val="12"/>
            <w:szCs w:val="12"/>
          </w:rPr>
          <w:t>План</w:t>
        </w:r>
      </w:hyperlink>
      <w:r w:rsidRPr="00C612D1">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3.7. Источниками информации для подготовки Доклада являются: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3.8. В Доклад включается следующая информация: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48">
        <w:r w:rsidRPr="00C612D1">
          <w:rPr>
            <w:rStyle w:val="ae"/>
            <w:rFonts w:ascii="Times New Roman" w:eastAsia="Calibri" w:hAnsi="Times New Roman" w:cs="Times New Roman"/>
            <w:color w:val="auto"/>
            <w:sz w:val="12"/>
            <w:szCs w:val="12"/>
          </w:rPr>
          <w:t>законом</w:t>
        </w:r>
      </w:hyperlink>
      <w:r w:rsidRPr="00C612D1">
        <w:rPr>
          <w:rFonts w:ascii="Times New Roman" w:eastAsia="Calibri" w:hAnsi="Times New Roman" w:cs="Times New Roman"/>
          <w:sz w:val="12"/>
          <w:szCs w:val="12"/>
        </w:rPr>
        <w:t xml:space="preserve"> № 247-ФЗ;</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3.9.1. О целесообразности дальнейшего применения обязательных требований;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w:t>
      </w:r>
      <w:hyperlink w:anchor="P175">
        <w:r w:rsidRPr="00C612D1">
          <w:rPr>
            <w:rStyle w:val="ae"/>
            <w:rFonts w:ascii="Times New Roman" w:eastAsia="Calibri" w:hAnsi="Times New Roman" w:cs="Times New Roman"/>
            <w:color w:val="auto"/>
            <w:sz w:val="12"/>
            <w:szCs w:val="12"/>
          </w:rPr>
          <w:t>уведомлением</w:t>
        </w:r>
      </w:hyperlink>
      <w:r w:rsidRPr="00C612D1">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3.11. Срок публичного обсуждения Доклада составляет не менее 20 рабочих дней со дня его размещения на официальном сайте Администрации.</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xml:space="preserve">3.12. Ответственное лицо рассматривает все поступившие предложения, составляет </w:t>
      </w:r>
      <w:hyperlink w:anchor="P209">
        <w:r w:rsidRPr="00C612D1">
          <w:rPr>
            <w:rStyle w:val="ae"/>
            <w:rFonts w:ascii="Times New Roman" w:eastAsia="Calibri" w:hAnsi="Times New Roman" w:cs="Times New Roman"/>
            <w:color w:val="auto"/>
            <w:sz w:val="12"/>
            <w:szCs w:val="12"/>
          </w:rPr>
          <w:t>свод</w:t>
        </w:r>
      </w:hyperlink>
      <w:r w:rsidRPr="00C612D1">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C612D1">
          <w:rPr>
            <w:rStyle w:val="ae"/>
            <w:rFonts w:ascii="Times New Roman" w:eastAsia="Calibri" w:hAnsi="Times New Roman" w:cs="Times New Roman"/>
            <w:color w:val="auto"/>
            <w:sz w:val="12"/>
            <w:szCs w:val="12"/>
          </w:rPr>
          <w:t>пункте 3.11</w:t>
        </w:r>
      </w:hyperlink>
      <w:r w:rsidRPr="00C612D1">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C612D1">
          <w:rPr>
            <w:rStyle w:val="ae"/>
            <w:rFonts w:ascii="Times New Roman" w:eastAsia="Calibri" w:hAnsi="Times New Roman" w:cs="Times New Roman"/>
            <w:color w:val="auto"/>
            <w:sz w:val="12"/>
            <w:szCs w:val="12"/>
          </w:rPr>
          <w:t>абзаце втором</w:t>
        </w:r>
      </w:hyperlink>
      <w:r w:rsidRPr="00C612D1">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C612D1">
          <w:rPr>
            <w:rStyle w:val="ae"/>
            <w:rFonts w:ascii="Times New Roman" w:eastAsia="Calibri" w:hAnsi="Times New Roman" w:cs="Times New Roman"/>
            <w:color w:val="auto"/>
            <w:sz w:val="12"/>
            <w:szCs w:val="12"/>
          </w:rPr>
          <w:t>абзаце втором пункта 3.12</w:t>
        </w:r>
      </w:hyperlink>
      <w:r w:rsidRPr="00C612D1">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lastRenderedPageBreak/>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C612D1" w:rsidRPr="00C612D1" w:rsidRDefault="00C612D1" w:rsidP="00C612D1">
      <w:pPr>
        <w:tabs>
          <w:tab w:val="left" w:pos="284"/>
        </w:tabs>
        <w:spacing w:after="0" w:line="240" w:lineRule="auto"/>
        <w:ind w:firstLine="284"/>
        <w:jc w:val="both"/>
        <w:rPr>
          <w:rFonts w:ascii="Times New Roman" w:eastAsia="Calibri" w:hAnsi="Times New Roman" w:cs="Times New Roman"/>
          <w:sz w:val="12"/>
          <w:szCs w:val="12"/>
        </w:rPr>
      </w:pPr>
      <w:r w:rsidRPr="00C612D1">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C612D1">
          <w:rPr>
            <w:rStyle w:val="ae"/>
            <w:rFonts w:ascii="Times New Roman" w:eastAsia="Calibri" w:hAnsi="Times New Roman" w:cs="Times New Roman"/>
            <w:color w:val="auto"/>
            <w:sz w:val="12"/>
            <w:szCs w:val="12"/>
          </w:rPr>
          <w:t>подпунктами 3.9.2 и 3.9.3 пункта 3.9</w:t>
        </w:r>
      </w:hyperlink>
      <w:r w:rsidRPr="00C612D1">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w:t>
      </w:r>
    </w:p>
    <w:p w:rsidR="00A92100" w:rsidRDefault="00A92100" w:rsidP="0043291E">
      <w:pPr>
        <w:tabs>
          <w:tab w:val="left" w:pos="284"/>
        </w:tabs>
        <w:spacing w:after="0" w:line="240" w:lineRule="auto"/>
        <w:jc w:val="right"/>
        <w:rPr>
          <w:rFonts w:ascii="Times New Roman" w:eastAsia="Calibri" w:hAnsi="Times New Roman" w:cs="Times New Roman"/>
          <w:i/>
          <w:sz w:val="12"/>
          <w:szCs w:val="12"/>
        </w:rPr>
      </w:pPr>
    </w:p>
    <w:p w:rsidR="0043291E" w:rsidRPr="00165F83" w:rsidRDefault="0043291E" w:rsidP="0043291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43291E" w:rsidRPr="00165F83" w:rsidRDefault="0043291E" w:rsidP="0043291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43291E" w:rsidRPr="00165F83" w:rsidRDefault="0043291E" w:rsidP="0043291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43291E" w:rsidRPr="00165F83" w:rsidRDefault="0043291E" w:rsidP="0043291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43291E">
        <w:rPr>
          <w:rFonts w:ascii="Times New Roman" w:eastAsia="Calibri" w:hAnsi="Times New Roman" w:cs="Times New Roman"/>
          <w:i/>
          <w:sz w:val="12"/>
          <w:szCs w:val="12"/>
        </w:rPr>
        <w:t xml:space="preserve">Липовка </w:t>
      </w:r>
      <w:r w:rsidRPr="00165F83">
        <w:rPr>
          <w:rFonts w:ascii="Times New Roman" w:eastAsia="Calibri" w:hAnsi="Times New Roman" w:cs="Times New Roman"/>
          <w:i/>
          <w:sz w:val="12"/>
          <w:szCs w:val="12"/>
        </w:rPr>
        <w:t>муниципального района Сергиевский Самарской области</w:t>
      </w:r>
    </w:p>
    <w:p w:rsidR="0043291E" w:rsidRPr="00165F83" w:rsidRDefault="0043291E" w:rsidP="0043291E">
      <w:pPr>
        <w:tabs>
          <w:tab w:val="left" w:pos="284"/>
        </w:tabs>
        <w:spacing w:after="0" w:line="240" w:lineRule="auto"/>
        <w:jc w:val="both"/>
        <w:rPr>
          <w:rFonts w:ascii="Times New Roman" w:eastAsia="Calibri" w:hAnsi="Times New Roman" w:cs="Times New Roman"/>
          <w:sz w:val="12"/>
          <w:szCs w:val="12"/>
        </w:rPr>
      </w:pPr>
    </w:p>
    <w:p w:rsidR="0043291E" w:rsidRPr="00165F83" w:rsidRDefault="0043291E" w:rsidP="0043291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43291E" w:rsidRPr="00165F83" w:rsidRDefault="0043291E" w:rsidP="0043291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43291E" w:rsidRDefault="0043291E" w:rsidP="0043291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43291E">
        <w:rPr>
          <w:rFonts w:ascii="Times New Roman" w:eastAsia="Calibri" w:hAnsi="Times New Roman" w:cs="Times New Roman"/>
          <w:b/>
          <w:sz w:val="12"/>
          <w:szCs w:val="12"/>
        </w:rPr>
        <w:t>Липовка</w:t>
      </w:r>
    </w:p>
    <w:p w:rsidR="0043291E" w:rsidRPr="00165F83" w:rsidRDefault="0043291E" w:rsidP="0043291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43291E" w:rsidRPr="00165F83" w:rsidRDefault="0043291E" w:rsidP="0043291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43291E" w:rsidRPr="00165F83" w:rsidTr="00A87C7D">
        <w:trPr>
          <w:trHeight w:val="20"/>
        </w:trPr>
        <w:tc>
          <w:tcPr>
            <w:tcW w:w="286" w:type="pct"/>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43291E" w:rsidRPr="00165F83" w:rsidTr="00A87C7D">
        <w:trPr>
          <w:trHeight w:val="20"/>
        </w:trPr>
        <w:tc>
          <w:tcPr>
            <w:tcW w:w="286" w:type="pct"/>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4714" w:type="pct"/>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r>
      <w:tr w:rsidR="0043291E" w:rsidRPr="00165F83" w:rsidTr="00A87C7D">
        <w:trPr>
          <w:trHeight w:val="20"/>
        </w:trPr>
        <w:tc>
          <w:tcPr>
            <w:tcW w:w="286" w:type="pct"/>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r>
      <w:tr w:rsidR="0043291E" w:rsidRPr="00165F83" w:rsidTr="00A87C7D">
        <w:trPr>
          <w:trHeight w:val="20"/>
        </w:trPr>
        <w:tc>
          <w:tcPr>
            <w:tcW w:w="286" w:type="pct"/>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r>
    </w:tbl>
    <w:p w:rsidR="0043291E" w:rsidRPr="00165F83" w:rsidRDefault="0043291E" w:rsidP="0043291E">
      <w:pPr>
        <w:tabs>
          <w:tab w:val="left" w:pos="284"/>
        </w:tabs>
        <w:spacing w:after="0" w:line="240" w:lineRule="auto"/>
        <w:jc w:val="both"/>
        <w:rPr>
          <w:rFonts w:ascii="Times New Roman" w:eastAsia="Calibri" w:hAnsi="Times New Roman" w:cs="Times New Roman"/>
          <w:sz w:val="12"/>
          <w:szCs w:val="12"/>
        </w:rPr>
      </w:pPr>
    </w:p>
    <w:p w:rsidR="0043291E" w:rsidRPr="00165F83" w:rsidRDefault="0043291E" w:rsidP="0043291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43291E" w:rsidRPr="00165F83" w:rsidRDefault="0043291E" w:rsidP="0043291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43291E" w:rsidRPr="00165F83" w:rsidRDefault="0043291E" w:rsidP="0043291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43291E" w:rsidRPr="00165F83" w:rsidRDefault="0043291E" w:rsidP="0043291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43291E">
        <w:rPr>
          <w:rFonts w:ascii="Times New Roman" w:eastAsia="Calibri" w:hAnsi="Times New Roman" w:cs="Times New Roman"/>
          <w:i/>
          <w:sz w:val="12"/>
          <w:szCs w:val="12"/>
        </w:rPr>
        <w:t xml:space="preserve">Липовка </w:t>
      </w:r>
      <w:r w:rsidRPr="00165F83">
        <w:rPr>
          <w:rFonts w:ascii="Times New Roman" w:eastAsia="Calibri" w:hAnsi="Times New Roman" w:cs="Times New Roman"/>
          <w:i/>
          <w:sz w:val="12"/>
          <w:szCs w:val="12"/>
        </w:rPr>
        <w:t>муниципального района Сергиевский Самарской области</w:t>
      </w:r>
    </w:p>
    <w:p w:rsidR="0043291E" w:rsidRPr="00165F83" w:rsidRDefault="0043291E" w:rsidP="0043291E">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43291E" w:rsidRPr="00165F83" w:rsidTr="00A87C7D">
        <w:trPr>
          <w:trHeight w:val="20"/>
        </w:trPr>
        <w:tc>
          <w:tcPr>
            <w:tcW w:w="5000" w:type="pct"/>
          </w:tcPr>
          <w:p w:rsidR="0043291E" w:rsidRPr="00165F83" w:rsidRDefault="0043291E"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43291E" w:rsidRDefault="0043291E"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43291E" w:rsidRDefault="0043291E"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43291E">
              <w:rPr>
                <w:rFonts w:ascii="Times New Roman" w:eastAsia="Calibri" w:hAnsi="Times New Roman" w:cs="Times New Roman"/>
                <w:b/>
                <w:sz w:val="12"/>
                <w:szCs w:val="12"/>
              </w:rPr>
              <w:t>Липовка</w:t>
            </w:r>
          </w:p>
          <w:p w:rsidR="0043291E" w:rsidRPr="00165F83" w:rsidRDefault="0043291E"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r>
      <w:tr w:rsidR="0043291E" w:rsidRPr="00165F83" w:rsidTr="00A87C7D">
        <w:trPr>
          <w:trHeight w:val="20"/>
        </w:trPr>
        <w:tc>
          <w:tcPr>
            <w:tcW w:w="5000" w:type="pct"/>
          </w:tcPr>
          <w:p w:rsidR="0043291E" w:rsidRPr="00165F83" w:rsidRDefault="0043291E" w:rsidP="00A87C7D">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сельского поселения </w:t>
            </w:r>
            <w:r w:rsidRPr="00C612D1">
              <w:rPr>
                <w:rFonts w:ascii="Times New Roman" w:eastAsia="Calibri" w:hAnsi="Times New Roman" w:cs="Times New Roman"/>
                <w:sz w:val="12"/>
                <w:szCs w:val="12"/>
              </w:rPr>
              <w:t>Липовка</w:t>
            </w:r>
            <w:r w:rsidRPr="00165F83">
              <w:rPr>
                <w:rFonts w:ascii="Times New Roman" w:eastAsia="Calibri" w:hAnsi="Times New Roman" w:cs="Times New Roman"/>
                <w:sz w:val="12"/>
                <w:szCs w:val="12"/>
              </w:rPr>
              <w:t xml:space="preserve"> 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Pr="00C612D1">
              <w:rPr>
                <w:rFonts w:ascii="Times New Roman" w:eastAsia="Calibri" w:hAnsi="Times New Roman" w:cs="Times New Roman"/>
                <w:sz w:val="12"/>
                <w:szCs w:val="12"/>
              </w:rPr>
              <w:t>Липовка</w:t>
            </w:r>
            <w:r w:rsidRPr="00165F83">
              <w:rPr>
                <w:rFonts w:ascii="Times New Roman" w:eastAsia="Calibri" w:hAnsi="Times New Roman" w:cs="Times New Roman"/>
                <w:sz w:val="12"/>
                <w:szCs w:val="12"/>
              </w:rPr>
              <w:t xml:space="preserve"> муниципального района Сергиевский Самарской области (далее - Доклад), а также о приеме предложений от участников публичного обсуждения.</w:t>
            </w:r>
          </w:p>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43291E" w:rsidRPr="00165F83" w:rsidTr="00A87C7D">
        <w:trPr>
          <w:trHeight w:val="20"/>
        </w:trPr>
        <w:tc>
          <w:tcPr>
            <w:tcW w:w="5000" w:type="pct"/>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43291E" w:rsidRPr="00165F83" w:rsidTr="00A87C7D">
        <w:trPr>
          <w:trHeight w:val="20"/>
        </w:trPr>
        <w:tc>
          <w:tcPr>
            <w:tcW w:w="5000" w:type="pct"/>
          </w:tcPr>
          <w:p w:rsidR="0043291E" w:rsidRDefault="0043291E" w:rsidP="00A87C7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43291E" w:rsidRPr="00165F83" w:rsidRDefault="0043291E" w:rsidP="00A87C7D">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43291E" w:rsidRPr="00165F83" w:rsidTr="00A87C7D">
        <w:trPr>
          <w:trHeight w:val="20"/>
        </w:trPr>
        <w:tc>
          <w:tcPr>
            <w:tcW w:w="5000" w:type="pct"/>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43291E" w:rsidRPr="00165F83" w:rsidRDefault="0043291E" w:rsidP="0043291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43291E" w:rsidRPr="00165F83" w:rsidRDefault="0043291E" w:rsidP="0043291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43291E" w:rsidRPr="00165F83" w:rsidRDefault="0043291E" w:rsidP="0043291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43291E" w:rsidRPr="00165F83" w:rsidRDefault="0043291E" w:rsidP="0043291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43291E">
        <w:rPr>
          <w:rFonts w:ascii="Times New Roman" w:eastAsia="Calibri" w:hAnsi="Times New Roman" w:cs="Times New Roman"/>
          <w:i/>
          <w:sz w:val="12"/>
          <w:szCs w:val="12"/>
        </w:rPr>
        <w:t xml:space="preserve">Липовка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35" w:type="pct"/>
        <w:tblInd w:w="-25" w:type="dxa"/>
        <w:tblCellMar>
          <w:left w:w="0" w:type="dxa"/>
          <w:right w:w="0" w:type="dxa"/>
        </w:tblCellMar>
        <w:tblLook w:val="0000" w:firstRow="0" w:lastRow="0" w:firstColumn="0" w:lastColumn="0" w:noHBand="0" w:noVBand="0"/>
      </w:tblPr>
      <w:tblGrid>
        <w:gridCol w:w="26"/>
        <w:gridCol w:w="778"/>
        <w:gridCol w:w="1991"/>
        <w:gridCol w:w="861"/>
        <w:gridCol w:w="431"/>
        <w:gridCol w:w="474"/>
        <w:gridCol w:w="256"/>
        <w:gridCol w:w="779"/>
        <w:gridCol w:w="861"/>
        <w:gridCol w:w="1083"/>
        <w:gridCol w:w="26"/>
      </w:tblGrid>
      <w:tr w:rsidR="0043291E" w:rsidRPr="00165F83" w:rsidTr="0043291E">
        <w:trPr>
          <w:trHeight w:val="1380"/>
        </w:trPr>
        <w:tc>
          <w:tcPr>
            <w:tcW w:w="5000" w:type="pct"/>
            <w:gridSpan w:val="11"/>
            <w:tcBorders>
              <w:top w:val="nil"/>
              <w:left w:val="nil"/>
              <w:bottom w:val="single" w:sz="4" w:space="0" w:color="auto"/>
              <w:right w:val="nil"/>
            </w:tcBorders>
          </w:tcPr>
          <w:p w:rsidR="0043291E" w:rsidRPr="003A01D6" w:rsidRDefault="0043291E" w:rsidP="00A87C7D">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43291E" w:rsidRDefault="0043291E" w:rsidP="00A87C7D">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w:t>
            </w:r>
            <w:r w:rsidRPr="0043291E">
              <w:rPr>
                <w:rFonts w:ascii="Times New Roman" w:eastAsia="Calibri" w:hAnsi="Times New Roman" w:cs="Times New Roman"/>
                <w:b/>
                <w:sz w:val="12"/>
                <w:szCs w:val="12"/>
              </w:rPr>
              <w:t>Липовка</w:t>
            </w:r>
            <w:r w:rsidRPr="003A01D6">
              <w:rPr>
                <w:rFonts w:ascii="Times New Roman" w:eastAsia="Calibri" w:hAnsi="Times New Roman" w:cs="Times New Roman"/>
                <w:b/>
                <w:sz w:val="12"/>
                <w:szCs w:val="12"/>
              </w:rPr>
              <w:t xml:space="preserve"> муниципального района Сергиевский Самарской области</w:t>
            </w:r>
          </w:p>
          <w:p w:rsidR="0043291E" w:rsidRDefault="0043291E" w:rsidP="00A87C7D">
            <w:pPr>
              <w:tabs>
                <w:tab w:val="left" w:pos="284"/>
              </w:tabs>
              <w:spacing w:after="0" w:line="240" w:lineRule="auto"/>
              <w:jc w:val="center"/>
              <w:rPr>
                <w:rFonts w:ascii="Times New Roman" w:eastAsia="Calibri" w:hAnsi="Times New Roman" w:cs="Times New Roman"/>
                <w:b/>
                <w:sz w:val="12"/>
                <w:szCs w:val="12"/>
              </w:rPr>
            </w:pPr>
          </w:p>
          <w:p w:rsidR="0043291E" w:rsidRPr="00165F83" w:rsidRDefault="0043291E" w:rsidP="00A87C7D">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Pr="00C612D1">
              <w:rPr>
                <w:rFonts w:ascii="Times New Roman" w:eastAsia="Calibri" w:hAnsi="Times New Roman" w:cs="Times New Roman"/>
                <w:sz w:val="12"/>
                <w:szCs w:val="12"/>
              </w:rPr>
              <w:t>Липовка</w:t>
            </w:r>
            <w:r w:rsidRPr="00165F83">
              <w:rPr>
                <w:rFonts w:ascii="Times New Roman" w:eastAsia="Calibri" w:hAnsi="Times New Roman" w:cs="Times New Roman"/>
                <w:sz w:val="12"/>
                <w:szCs w:val="12"/>
              </w:rPr>
              <w:t xml:space="preserve"> муниципального района Сергиевский Самарской области:</w:t>
            </w:r>
          </w:p>
          <w:p w:rsidR="0043291E" w:rsidRPr="00165F83" w:rsidRDefault="0043291E" w:rsidP="0043291E">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tc>
      </w:tr>
      <w:tr w:rsidR="0043291E" w:rsidRPr="00165F83" w:rsidTr="004329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gridSpan w:val="4"/>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gridSpan w:val="4"/>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43291E" w:rsidRPr="00165F83" w:rsidTr="004329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gridSpan w:val="4"/>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gridSpan w:val="4"/>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43291E" w:rsidRPr="00165F83" w:rsidTr="004329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c>
          <w:tcPr>
            <w:tcW w:w="1336" w:type="pct"/>
            <w:gridSpan w:val="4"/>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c>
          <w:tcPr>
            <w:tcW w:w="1817" w:type="pct"/>
            <w:gridSpan w:val="4"/>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r>
      <w:tr w:rsidR="0043291E" w:rsidRPr="00165F83" w:rsidTr="004329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c>
          <w:tcPr>
            <w:tcW w:w="1336" w:type="pct"/>
            <w:gridSpan w:val="4"/>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c>
          <w:tcPr>
            <w:tcW w:w="1817" w:type="pct"/>
            <w:gridSpan w:val="4"/>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r>
      <w:tr w:rsidR="0043291E" w:rsidRPr="00165F83" w:rsidTr="0043291E">
        <w:trPr>
          <w:gridBefore w:val="1"/>
          <w:gridAfter w:val="1"/>
          <w:wBefore w:w="17" w:type="pct"/>
          <w:wAfter w:w="18" w:type="pct"/>
          <w:trHeight w:val="20"/>
        </w:trPr>
        <w:tc>
          <w:tcPr>
            <w:tcW w:w="4250" w:type="pct"/>
            <w:gridSpan w:val="8"/>
            <w:tcBorders>
              <w:top w:val="nil"/>
              <w:left w:val="nil"/>
              <w:bottom w:val="nil"/>
              <w:right w:val="nil"/>
            </w:tcBorders>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16" w:type="pct"/>
            <w:tcBorders>
              <w:top w:val="nil"/>
              <w:left w:val="nil"/>
              <w:bottom w:val="single" w:sz="4" w:space="0" w:color="auto"/>
              <w:right w:val="nil"/>
            </w:tcBorders>
          </w:tcPr>
          <w:p w:rsidR="0043291E" w:rsidRPr="00165F83" w:rsidRDefault="0043291E" w:rsidP="00A87C7D">
            <w:pPr>
              <w:tabs>
                <w:tab w:val="left" w:pos="284"/>
              </w:tabs>
              <w:spacing w:after="0" w:line="240" w:lineRule="auto"/>
              <w:jc w:val="both"/>
              <w:rPr>
                <w:rFonts w:ascii="Times New Roman" w:eastAsia="Calibri" w:hAnsi="Times New Roman" w:cs="Times New Roman"/>
                <w:sz w:val="12"/>
                <w:szCs w:val="12"/>
              </w:rPr>
            </w:pPr>
          </w:p>
        </w:tc>
      </w:tr>
      <w:tr w:rsidR="0043291E" w:rsidRPr="00165F83" w:rsidTr="0043291E">
        <w:trPr>
          <w:gridBefore w:val="1"/>
          <w:gridAfter w:val="1"/>
          <w:wBefore w:w="17" w:type="pct"/>
          <w:wAfter w:w="18" w:type="pct"/>
          <w:trHeight w:val="20"/>
        </w:trPr>
        <w:tc>
          <w:tcPr>
            <w:tcW w:w="3681" w:type="pct"/>
            <w:gridSpan w:val="7"/>
            <w:tcBorders>
              <w:top w:val="nil"/>
              <w:left w:val="nil"/>
              <w:bottom w:val="nil"/>
              <w:right w:val="nil"/>
            </w:tcBorders>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85" w:type="pct"/>
            <w:gridSpan w:val="2"/>
            <w:tcBorders>
              <w:top w:val="nil"/>
              <w:left w:val="nil"/>
              <w:bottom w:val="single" w:sz="4" w:space="0" w:color="auto"/>
              <w:right w:val="nil"/>
            </w:tcBorders>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r>
      <w:tr w:rsidR="0043291E" w:rsidRPr="00165F83" w:rsidTr="0043291E">
        <w:trPr>
          <w:gridBefore w:val="1"/>
          <w:gridAfter w:val="1"/>
          <w:wBefore w:w="17" w:type="pct"/>
          <w:wAfter w:w="18" w:type="pct"/>
          <w:trHeight w:val="20"/>
        </w:trPr>
        <w:tc>
          <w:tcPr>
            <w:tcW w:w="4966" w:type="pct"/>
            <w:gridSpan w:val="9"/>
            <w:tcBorders>
              <w:top w:val="nil"/>
              <w:left w:val="nil"/>
              <w:bottom w:val="nil"/>
              <w:right w:val="nil"/>
            </w:tcBorders>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43291E" w:rsidRPr="00165F83" w:rsidTr="0043291E">
        <w:trPr>
          <w:gridBefore w:val="1"/>
          <w:gridAfter w:val="1"/>
          <w:wBefore w:w="17" w:type="pct"/>
          <w:wAfter w:w="18" w:type="pct"/>
          <w:trHeight w:val="20"/>
        </w:trPr>
        <w:tc>
          <w:tcPr>
            <w:tcW w:w="2399" w:type="pct"/>
            <w:gridSpan w:val="3"/>
            <w:tcBorders>
              <w:top w:val="nil"/>
              <w:left w:val="nil"/>
              <w:bottom w:val="nil"/>
              <w:right w:val="nil"/>
            </w:tcBorders>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66" w:type="pct"/>
            <w:gridSpan w:val="6"/>
            <w:tcBorders>
              <w:top w:val="nil"/>
              <w:left w:val="nil"/>
              <w:bottom w:val="single" w:sz="4" w:space="0" w:color="auto"/>
              <w:right w:val="nil"/>
            </w:tcBorders>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r>
      <w:tr w:rsidR="0043291E" w:rsidRPr="00165F83" w:rsidTr="0043291E">
        <w:trPr>
          <w:gridBefore w:val="1"/>
          <w:gridAfter w:val="1"/>
          <w:wBefore w:w="17" w:type="pct"/>
          <w:wAfter w:w="18" w:type="pct"/>
          <w:trHeight w:val="20"/>
        </w:trPr>
        <w:tc>
          <w:tcPr>
            <w:tcW w:w="2997" w:type="pct"/>
            <w:gridSpan w:val="5"/>
            <w:tcBorders>
              <w:top w:val="nil"/>
              <w:left w:val="nil"/>
              <w:bottom w:val="nil"/>
              <w:right w:val="nil"/>
            </w:tcBorders>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69" w:type="pct"/>
            <w:gridSpan w:val="4"/>
            <w:tcBorders>
              <w:top w:val="single" w:sz="4" w:space="0" w:color="auto"/>
              <w:left w:val="nil"/>
              <w:bottom w:val="single" w:sz="4" w:space="0" w:color="auto"/>
              <w:right w:val="nil"/>
            </w:tcBorders>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r>
      <w:tr w:rsidR="0043291E" w:rsidRPr="00165F83" w:rsidTr="0043291E">
        <w:trPr>
          <w:gridBefore w:val="1"/>
          <w:gridAfter w:val="1"/>
          <w:wBefore w:w="17" w:type="pct"/>
          <w:wAfter w:w="18" w:type="pct"/>
          <w:trHeight w:val="20"/>
        </w:trPr>
        <w:tc>
          <w:tcPr>
            <w:tcW w:w="2684" w:type="pct"/>
            <w:gridSpan w:val="4"/>
            <w:tcBorders>
              <w:top w:val="nil"/>
              <w:left w:val="nil"/>
              <w:bottom w:val="nil"/>
              <w:right w:val="nil"/>
            </w:tcBorders>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82" w:type="pct"/>
            <w:gridSpan w:val="5"/>
            <w:tcBorders>
              <w:top w:val="nil"/>
              <w:left w:val="nil"/>
              <w:bottom w:val="single" w:sz="4" w:space="0" w:color="auto"/>
              <w:right w:val="nil"/>
            </w:tcBorders>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r>
      <w:tr w:rsidR="0043291E" w:rsidRPr="00165F83" w:rsidTr="0043291E">
        <w:trPr>
          <w:gridBefore w:val="1"/>
          <w:gridAfter w:val="1"/>
          <w:wBefore w:w="17" w:type="pct"/>
          <w:wAfter w:w="18" w:type="pct"/>
          <w:trHeight w:val="20"/>
        </w:trPr>
        <w:tc>
          <w:tcPr>
            <w:tcW w:w="4966" w:type="pct"/>
            <w:gridSpan w:val="9"/>
            <w:tcBorders>
              <w:top w:val="nil"/>
              <w:left w:val="nil"/>
              <w:bottom w:val="nil"/>
              <w:right w:val="nil"/>
            </w:tcBorders>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r>
      <w:tr w:rsidR="0043291E" w:rsidRPr="00165F83" w:rsidTr="0043291E">
        <w:trPr>
          <w:gridBefore w:val="1"/>
          <w:gridAfter w:val="1"/>
          <w:wBefore w:w="17" w:type="pct"/>
          <w:wAfter w:w="18" w:type="pct"/>
          <w:trHeight w:val="20"/>
        </w:trPr>
        <w:tc>
          <w:tcPr>
            <w:tcW w:w="4966" w:type="pct"/>
            <w:gridSpan w:val="9"/>
            <w:tcBorders>
              <w:top w:val="nil"/>
              <w:left w:val="nil"/>
              <w:bottom w:val="nil"/>
              <w:right w:val="nil"/>
            </w:tcBorders>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r w:rsidR="0043291E" w:rsidRPr="00165F83" w:rsidTr="0043291E">
        <w:trPr>
          <w:gridBefore w:val="1"/>
          <w:gridAfter w:val="1"/>
          <w:wBefore w:w="17" w:type="pct"/>
          <w:wAfter w:w="18" w:type="pct"/>
          <w:trHeight w:val="20"/>
        </w:trPr>
        <w:tc>
          <w:tcPr>
            <w:tcW w:w="4966" w:type="pct"/>
            <w:gridSpan w:val="9"/>
            <w:tcBorders>
              <w:top w:val="nil"/>
              <w:left w:val="nil"/>
              <w:bottom w:val="nil"/>
              <w:right w:val="nil"/>
            </w:tcBorders>
          </w:tcPr>
          <w:p w:rsidR="0043291E" w:rsidRPr="00165F83" w:rsidRDefault="0043291E" w:rsidP="00A87C7D">
            <w:pPr>
              <w:tabs>
                <w:tab w:val="left" w:pos="284"/>
              </w:tabs>
              <w:spacing w:after="0" w:line="240" w:lineRule="auto"/>
              <w:rPr>
                <w:rFonts w:ascii="Times New Roman" w:eastAsia="Calibri" w:hAnsi="Times New Roman" w:cs="Times New Roman"/>
                <w:sz w:val="12"/>
                <w:szCs w:val="12"/>
              </w:rPr>
            </w:pP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lastRenderedPageBreak/>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СВЕТЛОДОЛЬСК</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43291E">
        <w:rPr>
          <w:rFonts w:ascii="Times New Roman" w:eastAsia="Calibri" w:hAnsi="Times New Roman" w:cs="Times New Roman"/>
          <w:sz w:val="12"/>
          <w:szCs w:val="12"/>
        </w:rPr>
        <w:t>1</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sidR="0043291E">
        <w:rPr>
          <w:rFonts w:ascii="Times New Roman" w:eastAsia="Calibri" w:hAnsi="Times New Roman" w:cs="Times New Roman"/>
          <w:sz w:val="12"/>
          <w:szCs w:val="12"/>
        </w:rPr>
        <w:t xml:space="preserve">    </w:t>
      </w:r>
      <w:r w:rsidRPr="003A1AFB">
        <w:rPr>
          <w:rFonts w:ascii="Times New Roman" w:eastAsia="Calibri" w:hAnsi="Times New Roman" w:cs="Times New Roman"/>
          <w:sz w:val="12"/>
          <w:szCs w:val="12"/>
        </w:rPr>
        <w:t xml:space="preserve">                                                                                                                                                       </w:t>
      </w:r>
      <w:r w:rsidR="0043291E">
        <w:rPr>
          <w:rFonts w:ascii="Times New Roman" w:eastAsia="Calibri" w:hAnsi="Times New Roman" w:cs="Times New Roman"/>
          <w:sz w:val="12"/>
          <w:szCs w:val="12"/>
        </w:rPr>
        <w:t xml:space="preserve">                             №27</w:t>
      </w:r>
    </w:p>
    <w:p w:rsidR="0043291E" w:rsidRDefault="0043291E" w:rsidP="0043291E">
      <w:pPr>
        <w:tabs>
          <w:tab w:val="left" w:pos="284"/>
        </w:tabs>
        <w:spacing w:after="0" w:line="240" w:lineRule="auto"/>
        <w:jc w:val="center"/>
        <w:rPr>
          <w:rFonts w:ascii="Times New Roman" w:eastAsia="Calibri" w:hAnsi="Times New Roman" w:cs="Times New Roman"/>
          <w:b/>
          <w:sz w:val="12"/>
          <w:szCs w:val="12"/>
        </w:rPr>
      </w:pPr>
      <w:r w:rsidRPr="0043291E">
        <w:rPr>
          <w:rFonts w:ascii="Times New Roman" w:eastAsia="Calibri" w:hAnsi="Times New Roman" w:cs="Times New Roman"/>
          <w:b/>
          <w:sz w:val="12"/>
          <w:szCs w:val="12"/>
        </w:rPr>
        <w:t xml:space="preserve">О признании утратившим силу постановления администрации сельского поселения Светлодольск </w:t>
      </w:r>
    </w:p>
    <w:p w:rsidR="0043291E" w:rsidRDefault="0043291E" w:rsidP="0043291E">
      <w:pPr>
        <w:tabs>
          <w:tab w:val="left" w:pos="284"/>
        </w:tabs>
        <w:spacing w:after="0" w:line="240" w:lineRule="auto"/>
        <w:jc w:val="center"/>
        <w:rPr>
          <w:rFonts w:ascii="Times New Roman" w:eastAsia="Calibri" w:hAnsi="Times New Roman" w:cs="Times New Roman"/>
          <w:b/>
          <w:sz w:val="12"/>
          <w:szCs w:val="12"/>
        </w:rPr>
      </w:pPr>
      <w:r w:rsidRPr="0043291E">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43291E">
        <w:rPr>
          <w:rFonts w:ascii="Times New Roman" w:eastAsia="Calibri" w:hAnsi="Times New Roman" w:cs="Times New Roman"/>
          <w:b/>
          <w:sz w:val="12"/>
          <w:szCs w:val="12"/>
        </w:rPr>
        <w:t>№15 от 01.04.2024 «Об утверждении порядка установления и оценки применения</w:t>
      </w:r>
    </w:p>
    <w:p w:rsidR="0043291E" w:rsidRPr="0043291E" w:rsidRDefault="0043291E" w:rsidP="0043291E">
      <w:pPr>
        <w:tabs>
          <w:tab w:val="left" w:pos="284"/>
        </w:tabs>
        <w:spacing w:after="0" w:line="240" w:lineRule="auto"/>
        <w:jc w:val="center"/>
        <w:rPr>
          <w:rFonts w:ascii="Times New Roman" w:eastAsia="Calibri" w:hAnsi="Times New Roman" w:cs="Times New Roman"/>
          <w:b/>
          <w:sz w:val="12"/>
          <w:szCs w:val="12"/>
        </w:rPr>
      </w:pPr>
      <w:r w:rsidRPr="0043291E">
        <w:rPr>
          <w:rFonts w:ascii="Times New Roman" w:eastAsia="Calibri" w:hAnsi="Times New Roman" w:cs="Times New Roman"/>
          <w:b/>
          <w:sz w:val="12"/>
          <w:szCs w:val="12"/>
        </w:rPr>
        <w:t xml:space="preserve"> обязательных требований, устанавливаемых муниципальными нормативными правовыми актами сельского поселения Светлодольск муниципального района Сергиевский Самарской области»</w:t>
      </w:r>
    </w:p>
    <w:p w:rsidR="0043291E" w:rsidRPr="0043291E" w:rsidRDefault="0043291E" w:rsidP="0043291E">
      <w:pPr>
        <w:tabs>
          <w:tab w:val="left" w:pos="284"/>
        </w:tabs>
        <w:spacing w:after="0" w:line="240" w:lineRule="auto"/>
        <w:jc w:val="both"/>
        <w:rPr>
          <w:rFonts w:ascii="Times New Roman" w:eastAsia="Calibri" w:hAnsi="Times New Roman" w:cs="Times New Roman"/>
          <w:sz w:val="12"/>
          <w:szCs w:val="12"/>
        </w:rPr>
      </w:pPr>
    </w:p>
    <w:p w:rsidR="0043291E" w:rsidRPr="0043291E" w:rsidRDefault="0043291E" w:rsidP="0043291E">
      <w:pPr>
        <w:tabs>
          <w:tab w:val="left" w:pos="284"/>
        </w:tabs>
        <w:spacing w:after="0" w:line="240" w:lineRule="auto"/>
        <w:ind w:firstLine="284"/>
        <w:jc w:val="both"/>
        <w:rPr>
          <w:rFonts w:ascii="Times New Roman" w:eastAsia="Calibri" w:hAnsi="Times New Roman" w:cs="Times New Roman"/>
          <w:sz w:val="12"/>
          <w:szCs w:val="12"/>
        </w:rPr>
      </w:pPr>
      <w:r w:rsidRPr="0043291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Светлодольск муниципального района Сергиевский</w:t>
      </w:r>
    </w:p>
    <w:p w:rsidR="0043291E" w:rsidRPr="0043291E" w:rsidRDefault="0043291E" w:rsidP="0043291E">
      <w:pPr>
        <w:tabs>
          <w:tab w:val="left" w:pos="284"/>
        </w:tabs>
        <w:spacing w:after="0" w:line="240" w:lineRule="auto"/>
        <w:ind w:firstLine="284"/>
        <w:jc w:val="both"/>
        <w:rPr>
          <w:rFonts w:ascii="Times New Roman" w:eastAsia="Calibri" w:hAnsi="Times New Roman" w:cs="Times New Roman"/>
          <w:b/>
          <w:sz w:val="12"/>
          <w:szCs w:val="12"/>
        </w:rPr>
      </w:pPr>
      <w:r w:rsidRPr="0043291E">
        <w:rPr>
          <w:rFonts w:ascii="Times New Roman" w:eastAsia="Calibri" w:hAnsi="Times New Roman" w:cs="Times New Roman"/>
          <w:b/>
          <w:sz w:val="12"/>
          <w:szCs w:val="12"/>
        </w:rPr>
        <w:t>ПОСТАНОВЛЯЕТ:</w:t>
      </w:r>
    </w:p>
    <w:p w:rsidR="0043291E" w:rsidRPr="0043291E" w:rsidRDefault="0043291E" w:rsidP="0043291E">
      <w:pPr>
        <w:tabs>
          <w:tab w:val="left" w:pos="284"/>
        </w:tabs>
        <w:spacing w:after="0" w:line="240" w:lineRule="auto"/>
        <w:ind w:firstLine="284"/>
        <w:jc w:val="both"/>
        <w:rPr>
          <w:rFonts w:ascii="Times New Roman" w:eastAsia="Calibri" w:hAnsi="Times New Roman" w:cs="Times New Roman"/>
          <w:sz w:val="12"/>
          <w:szCs w:val="12"/>
        </w:rPr>
      </w:pPr>
      <w:r w:rsidRPr="0043291E">
        <w:rPr>
          <w:rFonts w:ascii="Times New Roman" w:eastAsia="Calibri" w:hAnsi="Times New Roman" w:cs="Times New Roman"/>
          <w:sz w:val="12"/>
          <w:szCs w:val="12"/>
        </w:rPr>
        <w:t>1. Признать утратившим силу постановление Администрации сельского поселения Светлодольск №15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Светлодольск муниципального района Сергиевский Самарской области».</w:t>
      </w:r>
    </w:p>
    <w:p w:rsidR="0043291E" w:rsidRPr="0043291E" w:rsidRDefault="0043291E" w:rsidP="0043291E">
      <w:pPr>
        <w:tabs>
          <w:tab w:val="left" w:pos="284"/>
        </w:tabs>
        <w:spacing w:after="0" w:line="240" w:lineRule="auto"/>
        <w:ind w:firstLine="284"/>
        <w:jc w:val="both"/>
        <w:rPr>
          <w:rFonts w:ascii="Times New Roman" w:eastAsia="Calibri" w:hAnsi="Times New Roman" w:cs="Times New Roman"/>
          <w:sz w:val="12"/>
          <w:szCs w:val="12"/>
        </w:rPr>
      </w:pPr>
      <w:r w:rsidRPr="0043291E">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43291E" w:rsidRPr="0043291E" w:rsidRDefault="0043291E" w:rsidP="0043291E">
      <w:pPr>
        <w:tabs>
          <w:tab w:val="left" w:pos="284"/>
        </w:tabs>
        <w:spacing w:after="0" w:line="240" w:lineRule="auto"/>
        <w:ind w:firstLine="284"/>
        <w:jc w:val="both"/>
        <w:rPr>
          <w:rFonts w:ascii="Times New Roman" w:eastAsia="Calibri" w:hAnsi="Times New Roman" w:cs="Times New Roman"/>
          <w:sz w:val="12"/>
          <w:szCs w:val="12"/>
        </w:rPr>
      </w:pPr>
      <w:r w:rsidRPr="0043291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3291E" w:rsidRPr="0043291E" w:rsidRDefault="0043291E" w:rsidP="0043291E">
      <w:pPr>
        <w:tabs>
          <w:tab w:val="left" w:pos="284"/>
        </w:tabs>
        <w:spacing w:after="0" w:line="240" w:lineRule="auto"/>
        <w:ind w:firstLine="284"/>
        <w:jc w:val="both"/>
        <w:rPr>
          <w:rFonts w:ascii="Times New Roman" w:eastAsia="Calibri" w:hAnsi="Times New Roman" w:cs="Times New Roman"/>
          <w:sz w:val="12"/>
          <w:szCs w:val="12"/>
        </w:rPr>
      </w:pPr>
      <w:r w:rsidRPr="0043291E">
        <w:rPr>
          <w:rFonts w:ascii="Times New Roman" w:eastAsia="Calibri" w:hAnsi="Times New Roman" w:cs="Times New Roman"/>
          <w:sz w:val="12"/>
          <w:szCs w:val="12"/>
        </w:rPr>
        <w:t>4. Контроль за выполнением настоящего постановления оставляю за собой.</w:t>
      </w:r>
    </w:p>
    <w:p w:rsidR="0043291E" w:rsidRPr="0043291E" w:rsidRDefault="0043291E" w:rsidP="0043291E">
      <w:pPr>
        <w:tabs>
          <w:tab w:val="left" w:pos="284"/>
        </w:tabs>
        <w:spacing w:after="0" w:line="240" w:lineRule="auto"/>
        <w:jc w:val="right"/>
        <w:rPr>
          <w:rFonts w:ascii="Times New Roman" w:eastAsia="Calibri" w:hAnsi="Times New Roman" w:cs="Times New Roman"/>
          <w:sz w:val="12"/>
          <w:szCs w:val="12"/>
        </w:rPr>
      </w:pPr>
      <w:r w:rsidRPr="0043291E">
        <w:rPr>
          <w:rFonts w:ascii="Times New Roman" w:eastAsia="Calibri" w:hAnsi="Times New Roman" w:cs="Times New Roman"/>
          <w:sz w:val="12"/>
          <w:szCs w:val="12"/>
        </w:rPr>
        <w:t>Глава сельского поселения Светлодольск</w:t>
      </w:r>
    </w:p>
    <w:p w:rsidR="0043291E" w:rsidRDefault="0043291E" w:rsidP="0043291E">
      <w:pPr>
        <w:tabs>
          <w:tab w:val="left" w:pos="284"/>
        </w:tabs>
        <w:spacing w:after="0" w:line="240" w:lineRule="auto"/>
        <w:jc w:val="right"/>
        <w:rPr>
          <w:rFonts w:ascii="Times New Roman" w:eastAsia="Calibri" w:hAnsi="Times New Roman" w:cs="Times New Roman"/>
          <w:sz w:val="12"/>
          <w:szCs w:val="12"/>
        </w:rPr>
      </w:pPr>
      <w:r w:rsidRPr="0043291E">
        <w:rPr>
          <w:rFonts w:ascii="Times New Roman" w:eastAsia="Calibri" w:hAnsi="Times New Roman" w:cs="Times New Roman"/>
          <w:sz w:val="12"/>
          <w:szCs w:val="12"/>
        </w:rPr>
        <w:t>муниципального района Сергиевский</w:t>
      </w:r>
    </w:p>
    <w:p w:rsidR="0043291E" w:rsidRPr="0043291E" w:rsidRDefault="0043291E" w:rsidP="0043291E">
      <w:pPr>
        <w:tabs>
          <w:tab w:val="left" w:pos="284"/>
        </w:tabs>
        <w:spacing w:after="0" w:line="240" w:lineRule="auto"/>
        <w:jc w:val="right"/>
        <w:rPr>
          <w:rFonts w:ascii="Times New Roman" w:eastAsia="Calibri" w:hAnsi="Times New Roman" w:cs="Times New Roman"/>
          <w:sz w:val="12"/>
          <w:szCs w:val="12"/>
        </w:rPr>
      </w:pPr>
      <w:r w:rsidRPr="0043291E">
        <w:rPr>
          <w:rFonts w:ascii="Times New Roman" w:eastAsia="Calibri" w:hAnsi="Times New Roman" w:cs="Times New Roman"/>
          <w:sz w:val="12"/>
          <w:szCs w:val="12"/>
        </w:rPr>
        <w:t>Н.В.Андрюхин</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СВЕТЛОДОЛЬСК</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43291E">
        <w:rPr>
          <w:rFonts w:ascii="Times New Roman" w:eastAsia="Calibri" w:hAnsi="Times New Roman" w:cs="Times New Roman"/>
          <w:sz w:val="12"/>
          <w:szCs w:val="12"/>
        </w:rPr>
        <w:t xml:space="preserve">                    №14</w:t>
      </w:r>
    </w:p>
    <w:p w:rsidR="0043291E" w:rsidRPr="0043291E" w:rsidRDefault="0043291E" w:rsidP="0043291E">
      <w:pPr>
        <w:tabs>
          <w:tab w:val="left" w:pos="284"/>
        </w:tabs>
        <w:spacing w:after="0" w:line="240" w:lineRule="auto"/>
        <w:jc w:val="center"/>
        <w:rPr>
          <w:rFonts w:ascii="Times New Roman" w:eastAsia="Calibri" w:hAnsi="Times New Roman" w:cs="Times New Roman"/>
          <w:b/>
          <w:sz w:val="12"/>
          <w:szCs w:val="12"/>
        </w:rPr>
      </w:pPr>
      <w:r w:rsidRPr="0043291E">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Светлодольск муниципального района Сергиевский Самарской области»</w:t>
      </w:r>
    </w:p>
    <w:p w:rsidR="0043291E" w:rsidRPr="0043291E" w:rsidRDefault="0043291E" w:rsidP="0043291E">
      <w:pPr>
        <w:tabs>
          <w:tab w:val="left" w:pos="284"/>
        </w:tabs>
        <w:spacing w:after="0" w:line="240" w:lineRule="auto"/>
        <w:jc w:val="both"/>
        <w:rPr>
          <w:rFonts w:ascii="Times New Roman" w:eastAsia="Calibri" w:hAnsi="Times New Roman" w:cs="Times New Roman"/>
          <w:sz w:val="12"/>
          <w:szCs w:val="12"/>
        </w:rPr>
      </w:pPr>
    </w:p>
    <w:p w:rsidR="0043291E" w:rsidRPr="0043291E" w:rsidRDefault="0043291E" w:rsidP="0043291E">
      <w:pPr>
        <w:tabs>
          <w:tab w:val="left" w:pos="284"/>
        </w:tabs>
        <w:spacing w:after="0" w:line="240" w:lineRule="auto"/>
        <w:ind w:firstLine="284"/>
        <w:jc w:val="both"/>
        <w:rPr>
          <w:rFonts w:ascii="Times New Roman" w:eastAsia="Calibri" w:hAnsi="Times New Roman" w:cs="Times New Roman"/>
          <w:sz w:val="12"/>
          <w:szCs w:val="12"/>
        </w:rPr>
      </w:pPr>
      <w:r w:rsidRPr="0043291E">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w:t>
      </w:r>
    </w:p>
    <w:p w:rsidR="0043291E" w:rsidRPr="0043291E" w:rsidRDefault="0043291E" w:rsidP="0043291E">
      <w:pPr>
        <w:tabs>
          <w:tab w:val="left" w:pos="284"/>
        </w:tabs>
        <w:spacing w:after="0" w:line="240" w:lineRule="auto"/>
        <w:ind w:firstLine="284"/>
        <w:jc w:val="both"/>
        <w:rPr>
          <w:rFonts w:ascii="Times New Roman" w:eastAsia="Calibri" w:hAnsi="Times New Roman" w:cs="Times New Roman"/>
          <w:sz w:val="12"/>
          <w:szCs w:val="12"/>
        </w:rPr>
      </w:pPr>
      <w:r w:rsidRPr="0043291E">
        <w:rPr>
          <w:rFonts w:ascii="Times New Roman" w:eastAsia="Calibri" w:hAnsi="Times New Roman" w:cs="Times New Roman"/>
          <w:b/>
          <w:sz w:val="12"/>
          <w:szCs w:val="12"/>
        </w:rPr>
        <w:t>РЕШИЛО</w:t>
      </w:r>
      <w:r w:rsidRPr="0043291E">
        <w:rPr>
          <w:rFonts w:ascii="Times New Roman" w:eastAsia="Calibri" w:hAnsi="Times New Roman" w:cs="Times New Roman"/>
          <w:sz w:val="12"/>
          <w:szCs w:val="12"/>
        </w:rPr>
        <w:t>:</w:t>
      </w:r>
    </w:p>
    <w:p w:rsidR="0043291E" w:rsidRPr="0043291E" w:rsidRDefault="0043291E" w:rsidP="0043291E">
      <w:pPr>
        <w:tabs>
          <w:tab w:val="left" w:pos="284"/>
        </w:tabs>
        <w:spacing w:after="0" w:line="240" w:lineRule="auto"/>
        <w:ind w:firstLine="284"/>
        <w:jc w:val="both"/>
        <w:rPr>
          <w:rFonts w:ascii="Times New Roman" w:eastAsia="Calibri" w:hAnsi="Times New Roman" w:cs="Times New Roman"/>
          <w:sz w:val="12"/>
          <w:szCs w:val="12"/>
        </w:rPr>
      </w:pPr>
      <w:r w:rsidRPr="0043291E">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Светлодольск муниципального района Сергиевский Самарской области</w:t>
      </w:r>
    </w:p>
    <w:p w:rsidR="0043291E" w:rsidRPr="0043291E" w:rsidRDefault="0043291E" w:rsidP="0043291E">
      <w:pPr>
        <w:tabs>
          <w:tab w:val="left" w:pos="284"/>
        </w:tabs>
        <w:spacing w:after="0" w:line="240" w:lineRule="auto"/>
        <w:ind w:firstLine="284"/>
        <w:jc w:val="both"/>
        <w:rPr>
          <w:rFonts w:ascii="Times New Roman" w:eastAsia="Calibri" w:hAnsi="Times New Roman" w:cs="Times New Roman"/>
          <w:sz w:val="12"/>
          <w:szCs w:val="12"/>
        </w:rPr>
      </w:pPr>
      <w:r w:rsidRPr="0043291E">
        <w:rPr>
          <w:rFonts w:ascii="Times New Roman" w:eastAsia="Calibri" w:hAnsi="Times New Roman" w:cs="Times New Roman"/>
          <w:sz w:val="12"/>
          <w:szCs w:val="12"/>
        </w:rPr>
        <w:t>2. Признать утратившим силу решение Собрание Представителей сельского поселения Светлодольск муниципального района Сергиевский №27 от 25.08.2021 «Об утверждении Порядка установления и оценки применения содержащихся в муниципальных нормативных правовых актах обязательных требований».</w:t>
      </w:r>
    </w:p>
    <w:p w:rsidR="0043291E" w:rsidRPr="0043291E" w:rsidRDefault="0043291E" w:rsidP="0043291E">
      <w:pPr>
        <w:tabs>
          <w:tab w:val="left" w:pos="284"/>
        </w:tabs>
        <w:spacing w:after="0" w:line="240" w:lineRule="auto"/>
        <w:ind w:firstLine="284"/>
        <w:jc w:val="both"/>
        <w:rPr>
          <w:rFonts w:ascii="Times New Roman" w:eastAsia="Calibri" w:hAnsi="Times New Roman" w:cs="Times New Roman"/>
          <w:sz w:val="12"/>
          <w:szCs w:val="12"/>
        </w:rPr>
      </w:pPr>
      <w:r w:rsidRPr="0043291E">
        <w:rPr>
          <w:rFonts w:ascii="Times New Roman" w:eastAsia="Calibri" w:hAnsi="Times New Roman" w:cs="Times New Roman"/>
          <w:sz w:val="12"/>
          <w:szCs w:val="12"/>
        </w:rPr>
        <w:t>3. 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43291E" w:rsidRPr="0043291E" w:rsidRDefault="0043291E" w:rsidP="0043291E">
      <w:pPr>
        <w:tabs>
          <w:tab w:val="left" w:pos="284"/>
        </w:tabs>
        <w:spacing w:after="0" w:line="240" w:lineRule="auto"/>
        <w:ind w:firstLine="284"/>
        <w:jc w:val="both"/>
        <w:rPr>
          <w:rFonts w:ascii="Times New Roman" w:eastAsia="Calibri" w:hAnsi="Times New Roman" w:cs="Times New Roman"/>
          <w:sz w:val="12"/>
          <w:szCs w:val="12"/>
        </w:rPr>
      </w:pPr>
      <w:r w:rsidRPr="0043291E">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A92100" w:rsidRDefault="00A92100" w:rsidP="0043291E">
      <w:pPr>
        <w:tabs>
          <w:tab w:val="left" w:pos="284"/>
        </w:tabs>
        <w:spacing w:after="0" w:line="240" w:lineRule="auto"/>
        <w:jc w:val="right"/>
        <w:rPr>
          <w:rFonts w:ascii="Times New Roman" w:eastAsia="Calibri" w:hAnsi="Times New Roman" w:cs="Times New Roman"/>
          <w:sz w:val="12"/>
          <w:szCs w:val="12"/>
        </w:rPr>
      </w:pPr>
    </w:p>
    <w:p w:rsidR="0043291E" w:rsidRPr="0043291E" w:rsidRDefault="0043291E" w:rsidP="0043291E">
      <w:pPr>
        <w:tabs>
          <w:tab w:val="left" w:pos="284"/>
        </w:tabs>
        <w:spacing w:after="0" w:line="240" w:lineRule="auto"/>
        <w:jc w:val="right"/>
        <w:rPr>
          <w:rFonts w:ascii="Times New Roman" w:eastAsia="Calibri" w:hAnsi="Times New Roman" w:cs="Times New Roman"/>
          <w:sz w:val="12"/>
          <w:szCs w:val="12"/>
        </w:rPr>
      </w:pPr>
      <w:r w:rsidRPr="0043291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3291E">
        <w:rPr>
          <w:rFonts w:ascii="Times New Roman" w:eastAsia="Calibri" w:hAnsi="Times New Roman" w:cs="Times New Roman"/>
          <w:sz w:val="12"/>
          <w:szCs w:val="12"/>
        </w:rPr>
        <w:t>сельского поселения Светлодольск</w:t>
      </w:r>
    </w:p>
    <w:p w:rsidR="0043291E" w:rsidRPr="0043291E" w:rsidRDefault="0043291E" w:rsidP="0043291E">
      <w:pPr>
        <w:tabs>
          <w:tab w:val="left" w:pos="284"/>
        </w:tabs>
        <w:spacing w:after="0" w:line="240" w:lineRule="auto"/>
        <w:jc w:val="right"/>
        <w:rPr>
          <w:rFonts w:ascii="Times New Roman" w:eastAsia="Calibri" w:hAnsi="Times New Roman" w:cs="Times New Roman"/>
          <w:sz w:val="12"/>
          <w:szCs w:val="12"/>
        </w:rPr>
      </w:pPr>
      <w:r w:rsidRPr="0043291E">
        <w:rPr>
          <w:rFonts w:ascii="Times New Roman" w:eastAsia="Calibri" w:hAnsi="Times New Roman" w:cs="Times New Roman"/>
          <w:sz w:val="12"/>
          <w:szCs w:val="12"/>
        </w:rPr>
        <w:t>муниципального района Сергиевский</w:t>
      </w:r>
    </w:p>
    <w:p w:rsidR="0043291E" w:rsidRPr="0043291E" w:rsidRDefault="0043291E" w:rsidP="0043291E">
      <w:pPr>
        <w:tabs>
          <w:tab w:val="left" w:pos="284"/>
        </w:tabs>
        <w:spacing w:after="0" w:line="240" w:lineRule="auto"/>
        <w:jc w:val="right"/>
        <w:rPr>
          <w:rFonts w:ascii="Times New Roman" w:eastAsia="Calibri" w:hAnsi="Times New Roman" w:cs="Times New Roman"/>
          <w:sz w:val="12"/>
          <w:szCs w:val="12"/>
        </w:rPr>
      </w:pPr>
      <w:r w:rsidRPr="0043291E">
        <w:rPr>
          <w:rFonts w:ascii="Times New Roman" w:eastAsia="Calibri" w:hAnsi="Times New Roman" w:cs="Times New Roman"/>
          <w:sz w:val="12"/>
          <w:szCs w:val="12"/>
        </w:rPr>
        <w:t>Н.А.Анцинова</w:t>
      </w:r>
    </w:p>
    <w:p w:rsidR="0043291E" w:rsidRDefault="0043291E" w:rsidP="0043291E">
      <w:pPr>
        <w:tabs>
          <w:tab w:val="left" w:pos="284"/>
        </w:tabs>
        <w:spacing w:after="0" w:line="240" w:lineRule="auto"/>
        <w:jc w:val="right"/>
        <w:rPr>
          <w:rFonts w:ascii="Times New Roman" w:eastAsia="Calibri" w:hAnsi="Times New Roman" w:cs="Times New Roman"/>
          <w:sz w:val="12"/>
          <w:szCs w:val="12"/>
        </w:rPr>
      </w:pPr>
    </w:p>
    <w:p w:rsidR="00A92100" w:rsidRPr="0043291E" w:rsidRDefault="00A92100" w:rsidP="0043291E">
      <w:pPr>
        <w:tabs>
          <w:tab w:val="left" w:pos="284"/>
        </w:tabs>
        <w:spacing w:after="0" w:line="240" w:lineRule="auto"/>
        <w:jc w:val="right"/>
        <w:rPr>
          <w:rFonts w:ascii="Times New Roman" w:eastAsia="Calibri" w:hAnsi="Times New Roman" w:cs="Times New Roman"/>
          <w:sz w:val="12"/>
          <w:szCs w:val="12"/>
        </w:rPr>
      </w:pPr>
    </w:p>
    <w:p w:rsidR="0043291E" w:rsidRPr="0043291E" w:rsidRDefault="0043291E" w:rsidP="0043291E">
      <w:pPr>
        <w:tabs>
          <w:tab w:val="left" w:pos="284"/>
        </w:tabs>
        <w:spacing w:after="0" w:line="240" w:lineRule="auto"/>
        <w:jc w:val="right"/>
        <w:rPr>
          <w:rFonts w:ascii="Times New Roman" w:eastAsia="Calibri" w:hAnsi="Times New Roman" w:cs="Times New Roman"/>
          <w:sz w:val="12"/>
          <w:szCs w:val="12"/>
        </w:rPr>
      </w:pPr>
      <w:r w:rsidRPr="0043291E">
        <w:rPr>
          <w:rFonts w:ascii="Times New Roman" w:eastAsia="Calibri" w:hAnsi="Times New Roman" w:cs="Times New Roman"/>
          <w:sz w:val="12"/>
          <w:szCs w:val="12"/>
        </w:rPr>
        <w:t>Глава сельского поселения Светлодольск</w:t>
      </w:r>
    </w:p>
    <w:p w:rsidR="0043291E" w:rsidRPr="0043291E" w:rsidRDefault="0043291E" w:rsidP="0043291E">
      <w:pPr>
        <w:tabs>
          <w:tab w:val="left" w:pos="284"/>
        </w:tabs>
        <w:spacing w:after="0" w:line="240" w:lineRule="auto"/>
        <w:jc w:val="right"/>
        <w:rPr>
          <w:rFonts w:ascii="Times New Roman" w:eastAsia="Calibri" w:hAnsi="Times New Roman" w:cs="Times New Roman"/>
          <w:sz w:val="12"/>
          <w:szCs w:val="12"/>
        </w:rPr>
      </w:pPr>
      <w:r w:rsidRPr="0043291E">
        <w:rPr>
          <w:rFonts w:ascii="Times New Roman" w:eastAsia="Calibri" w:hAnsi="Times New Roman" w:cs="Times New Roman"/>
          <w:sz w:val="12"/>
          <w:szCs w:val="12"/>
        </w:rPr>
        <w:t>муниципального района Сергиевский</w:t>
      </w:r>
    </w:p>
    <w:p w:rsidR="0043291E" w:rsidRPr="0043291E" w:rsidRDefault="0043291E" w:rsidP="0043291E">
      <w:pPr>
        <w:tabs>
          <w:tab w:val="left" w:pos="284"/>
        </w:tabs>
        <w:spacing w:after="0" w:line="240" w:lineRule="auto"/>
        <w:jc w:val="right"/>
        <w:rPr>
          <w:rFonts w:ascii="Times New Roman" w:eastAsia="Calibri" w:hAnsi="Times New Roman" w:cs="Times New Roman"/>
          <w:sz w:val="12"/>
          <w:szCs w:val="12"/>
        </w:rPr>
      </w:pPr>
      <w:r w:rsidRPr="0043291E">
        <w:rPr>
          <w:rFonts w:ascii="Times New Roman" w:eastAsia="Calibri" w:hAnsi="Times New Roman" w:cs="Times New Roman"/>
          <w:sz w:val="12"/>
          <w:szCs w:val="12"/>
        </w:rPr>
        <w:t>Н.В.Андрюхин</w:t>
      </w:r>
    </w:p>
    <w:p w:rsidR="0043291E" w:rsidRDefault="0043291E" w:rsidP="0043291E">
      <w:pPr>
        <w:tabs>
          <w:tab w:val="left" w:pos="284"/>
        </w:tabs>
        <w:spacing w:after="0" w:line="240" w:lineRule="auto"/>
        <w:jc w:val="right"/>
        <w:rPr>
          <w:rFonts w:ascii="Times New Roman" w:eastAsia="Calibri" w:hAnsi="Times New Roman" w:cs="Times New Roman"/>
          <w:sz w:val="12"/>
          <w:szCs w:val="12"/>
        </w:rPr>
      </w:pPr>
    </w:p>
    <w:p w:rsidR="00A92100" w:rsidRPr="0043291E" w:rsidRDefault="00A92100" w:rsidP="0043291E">
      <w:pPr>
        <w:tabs>
          <w:tab w:val="left" w:pos="284"/>
        </w:tabs>
        <w:spacing w:after="0" w:line="240" w:lineRule="auto"/>
        <w:jc w:val="right"/>
        <w:rPr>
          <w:rFonts w:ascii="Times New Roman" w:eastAsia="Calibri" w:hAnsi="Times New Roman" w:cs="Times New Roman"/>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сельского поселения </w:t>
      </w:r>
      <w:r w:rsidR="0043291E" w:rsidRPr="0043291E">
        <w:rPr>
          <w:rFonts w:ascii="Times New Roman" w:eastAsia="Calibri" w:hAnsi="Times New Roman" w:cs="Times New Roman"/>
          <w:i/>
          <w:sz w:val="12"/>
          <w:szCs w:val="12"/>
        </w:rPr>
        <w:t>Светлодольск</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951C6C" w:rsidP="00951C6C">
      <w:pPr>
        <w:tabs>
          <w:tab w:val="left" w:pos="284"/>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i/>
          <w:sz w:val="12"/>
          <w:szCs w:val="12"/>
        </w:rPr>
        <w:t>№</w:t>
      </w:r>
      <w:r w:rsidR="0043291E">
        <w:rPr>
          <w:rFonts w:ascii="Times New Roman" w:eastAsia="Calibri" w:hAnsi="Times New Roman" w:cs="Times New Roman"/>
          <w:i/>
          <w:sz w:val="12"/>
          <w:szCs w:val="12"/>
        </w:rPr>
        <w:t>14</w:t>
      </w:r>
      <w:r w:rsidRPr="00951C6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7</w:t>
      </w:r>
      <w:r w:rsidRPr="00951C6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951C6C">
        <w:rPr>
          <w:rFonts w:ascii="Times New Roman" w:eastAsia="Calibri" w:hAnsi="Times New Roman" w:cs="Times New Roman"/>
          <w:i/>
          <w:sz w:val="12"/>
          <w:szCs w:val="12"/>
        </w:rPr>
        <w:t xml:space="preserve"> 2024 г.</w:t>
      </w:r>
    </w:p>
    <w:p w:rsidR="00AB0964" w:rsidRPr="00AB0964" w:rsidRDefault="00AB0964" w:rsidP="00AB0964">
      <w:pPr>
        <w:tabs>
          <w:tab w:val="left" w:pos="284"/>
        </w:tabs>
        <w:spacing w:after="0" w:line="240" w:lineRule="auto"/>
        <w:jc w:val="center"/>
        <w:rPr>
          <w:rFonts w:ascii="Times New Roman" w:eastAsia="Calibri" w:hAnsi="Times New Roman" w:cs="Times New Roman"/>
          <w:b/>
          <w:bCs/>
          <w:sz w:val="12"/>
          <w:szCs w:val="12"/>
        </w:rPr>
      </w:pPr>
      <w:r w:rsidRPr="00AB0964">
        <w:rPr>
          <w:rFonts w:ascii="Times New Roman" w:eastAsia="Calibri" w:hAnsi="Times New Roman" w:cs="Times New Roman"/>
          <w:b/>
          <w:bCs/>
          <w:sz w:val="12"/>
          <w:szCs w:val="12"/>
        </w:rPr>
        <w:t>Порядок</w:t>
      </w:r>
    </w:p>
    <w:p w:rsidR="00AB0964" w:rsidRPr="00AB0964" w:rsidRDefault="00AB0964" w:rsidP="00AB0964">
      <w:pPr>
        <w:tabs>
          <w:tab w:val="left" w:pos="284"/>
        </w:tabs>
        <w:spacing w:after="0" w:line="240" w:lineRule="auto"/>
        <w:jc w:val="center"/>
        <w:rPr>
          <w:rFonts w:ascii="Times New Roman" w:eastAsia="Calibri" w:hAnsi="Times New Roman" w:cs="Times New Roman"/>
          <w:b/>
          <w:bCs/>
          <w:sz w:val="12"/>
          <w:szCs w:val="12"/>
        </w:rPr>
      </w:pPr>
      <w:r w:rsidRPr="00AB0964">
        <w:rPr>
          <w:rFonts w:ascii="Times New Roman" w:eastAsia="Calibri" w:hAnsi="Times New Roman" w:cs="Times New Roman"/>
          <w:b/>
          <w:bCs/>
          <w:sz w:val="12"/>
          <w:szCs w:val="12"/>
        </w:rPr>
        <w:t>установления и оценки применения обязательных требований,</w:t>
      </w:r>
    </w:p>
    <w:p w:rsidR="00AB0964" w:rsidRPr="00AB0964" w:rsidRDefault="00AB0964" w:rsidP="00AB0964">
      <w:pPr>
        <w:tabs>
          <w:tab w:val="left" w:pos="284"/>
        </w:tabs>
        <w:spacing w:after="0" w:line="240" w:lineRule="auto"/>
        <w:jc w:val="center"/>
        <w:rPr>
          <w:rFonts w:ascii="Times New Roman" w:eastAsia="Calibri" w:hAnsi="Times New Roman" w:cs="Times New Roman"/>
          <w:b/>
          <w:bCs/>
          <w:sz w:val="12"/>
          <w:szCs w:val="12"/>
        </w:rPr>
      </w:pPr>
      <w:r w:rsidRPr="00AB0964">
        <w:rPr>
          <w:rFonts w:ascii="Times New Roman" w:eastAsia="Calibri" w:hAnsi="Times New Roman" w:cs="Times New Roman"/>
          <w:b/>
          <w:bCs/>
          <w:sz w:val="12"/>
          <w:szCs w:val="12"/>
        </w:rPr>
        <w:t>устанавливаемых муниципальными нормативными правовыми актами</w:t>
      </w:r>
    </w:p>
    <w:p w:rsidR="00AB0964" w:rsidRPr="00AB0964" w:rsidRDefault="00AB0964" w:rsidP="00AB0964">
      <w:pPr>
        <w:tabs>
          <w:tab w:val="left" w:pos="284"/>
        </w:tabs>
        <w:spacing w:after="0" w:line="240" w:lineRule="auto"/>
        <w:jc w:val="center"/>
        <w:rPr>
          <w:rFonts w:ascii="Times New Roman" w:eastAsia="Calibri" w:hAnsi="Times New Roman" w:cs="Times New Roman"/>
          <w:b/>
          <w:sz w:val="12"/>
          <w:szCs w:val="12"/>
        </w:rPr>
      </w:pPr>
      <w:r w:rsidRPr="00AB0964">
        <w:rPr>
          <w:rFonts w:ascii="Times New Roman" w:eastAsia="Calibri" w:hAnsi="Times New Roman" w:cs="Times New Roman"/>
          <w:b/>
          <w:sz w:val="12"/>
          <w:szCs w:val="12"/>
        </w:rPr>
        <w:t>сельского поселения Светлодольск муниципального района Сергиевский Самарской области</w:t>
      </w:r>
    </w:p>
    <w:p w:rsidR="00AB0964" w:rsidRPr="00AB0964" w:rsidRDefault="00AB0964" w:rsidP="00AB0964">
      <w:pPr>
        <w:tabs>
          <w:tab w:val="left" w:pos="284"/>
        </w:tabs>
        <w:spacing w:after="0" w:line="240" w:lineRule="auto"/>
        <w:jc w:val="center"/>
        <w:rPr>
          <w:rFonts w:ascii="Times New Roman" w:eastAsia="Calibri" w:hAnsi="Times New Roman" w:cs="Times New Roman"/>
          <w:b/>
          <w:bCs/>
          <w:sz w:val="12"/>
          <w:szCs w:val="12"/>
        </w:rPr>
      </w:pPr>
    </w:p>
    <w:p w:rsidR="00AB0964" w:rsidRPr="00AB0964" w:rsidRDefault="00AB0964" w:rsidP="00AB0964">
      <w:pPr>
        <w:tabs>
          <w:tab w:val="left" w:pos="284"/>
        </w:tabs>
        <w:spacing w:after="0" w:line="240" w:lineRule="auto"/>
        <w:jc w:val="center"/>
        <w:rPr>
          <w:rFonts w:ascii="Times New Roman" w:eastAsia="Calibri" w:hAnsi="Times New Roman" w:cs="Times New Roman"/>
          <w:b/>
          <w:bCs/>
          <w:sz w:val="12"/>
          <w:szCs w:val="12"/>
        </w:rPr>
      </w:pPr>
      <w:r w:rsidRPr="00AB0964">
        <w:rPr>
          <w:rFonts w:ascii="Times New Roman" w:eastAsia="Calibri" w:hAnsi="Times New Roman" w:cs="Times New Roman"/>
          <w:b/>
          <w:bCs/>
          <w:sz w:val="12"/>
          <w:szCs w:val="12"/>
        </w:rPr>
        <w:t>1. Общие положения</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xml:space="preserve">1.1. Настоящий Порядок разработан в соответствии с </w:t>
      </w:r>
      <w:hyperlink r:id="rId49">
        <w:r w:rsidRPr="00AB0964">
          <w:rPr>
            <w:rStyle w:val="ae"/>
            <w:rFonts w:ascii="Times New Roman" w:eastAsia="Calibri" w:hAnsi="Times New Roman" w:cs="Times New Roman"/>
            <w:color w:val="auto"/>
            <w:sz w:val="12"/>
            <w:szCs w:val="12"/>
          </w:rPr>
          <w:t>частью 5 статьи 2</w:t>
        </w:r>
      </w:hyperlink>
      <w:r w:rsidRPr="00AB0964">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50">
        <w:r w:rsidRPr="00AB0964">
          <w:rPr>
            <w:rStyle w:val="ae"/>
            <w:rFonts w:ascii="Times New Roman" w:eastAsia="Calibri" w:hAnsi="Times New Roman" w:cs="Times New Roman"/>
            <w:color w:val="auto"/>
            <w:sz w:val="12"/>
            <w:szCs w:val="12"/>
          </w:rPr>
          <w:t>законом</w:t>
        </w:r>
      </w:hyperlink>
      <w:r w:rsidRPr="00AB0964">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Светлодольск муниципального района</w:t>
      </w:r>
      <w:r>
        <w:rPr>
          <w:rFonts w:ascii="Times New Roman" w:eastAsia="Calibri" w:hAnsi="Times New Roman" w:cs="Times New Roman"/>
          <w:sz w:val="12"/>
          <w:szCs w:val="12"/>
        </w:rPr>
        <w:t xml:space="preserve"> Сергиевский Самарской области </w:t>
      </w:r>
      <w:r w:rsidRPr="00AB0964">
        <w:rPr>
          <w:rFonts w:ascii="Times New Roman" w:eastAsia="Calibri" w:hAnsi="Times New Roman" w:cs="Times New Roman"/>
          <w:sz w:val="12"/>
          <w:szCs w:val="12"/>
        </w:rPr>
        <w:t xml:space="preserve">(далее - МНПА) требований, </w:t>
      </w:r>
      <w:r w:rsidRPr="00AB0964">
        <w:rPr>
          <w:rFonts w:ascii="Times New Roman" w:eastAsia="Calibri" w:hAnsi="Times New Roman" w:cs="Times New Roman"/>
          <w:sz w:val="12"/>
          <w:szCs w:val="12"/>
        </w:rPr>
        <w:lastRenderedPageBreak/>
        <w:t>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51">
        <w:r w:rsidRPr="00AB0964">
          <w:rPr>
            <w:rStyle w:val="ae"/>
            <w:rFonts w:ascii="Times New Roman" w:eastAsia="Calibri" w:hAnsi="Times New Roman" w:cs="Times New Roman"/>
            <w:color w:val="auto"/>
            <w:sz w:val="12"/>
            <w:szCs w:val="12"/>
          </w:rPr>
          <w:t>статьей 4</w:t>
        </w:r>
      </w:hyperlink>
      <w:r w:rsidRPr="00AB0964">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законность;</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обоснованность обязательных требований;</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правовая определенность и системность;</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открытость и предсказуемость;</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исполнимость обязательных требований.</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AB0964" w:rsidRPr="00AB0964" w:rsidRDefault="00AB0964" w:rsidP="00AB0964">
      <w:pPr>
        <w:tabs>
          <w:tab w:val="left" w:pos="284"/>
        </w:tabs>
        <w:spacing w:after="0" w:line="240" w:lineRule="auto"/>
        <w:jc w:val="center"/>
        <w:rPr>
          <w:rFonts w:ascii="Times New Roman" w:eastAsia="Calibri" w:hAnsi="Times New Roman" w:cs="Times New Roman"/>
          <w:b/>
          <w:bCs/>
          <w:sz w:val="12"/>
          <w:szCs w:val="12"/>
        </w:rPr>
      </w:pPr>
      <w:r w:rsidRPr="00AB0964">
        <w:rPr>
          <w:rFonts w:ascii="Times New Roman" w:eastAsia="Calibri" w:hAnsi="Times New Roman" w:cs="Times New Roman"/>
          <w:b/>
          <w:bCs/>
          <w:sz w:val="12"/>
          <w:szCs w:val="12"/>
        </w:rPr>
        <w:t>2. Порядок установления обязательных требований</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2.1. При установлении обязательных требований МНПА должны быть определены:</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2.1.2 лица, обязанные соблюдать обязательные требования;</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2.1.3 в зависимости от объекта установления обязательных требований:</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2.1.5 специалист Администрации сельского поселения Светлодольск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«Светлодольск») в подразделе «Контрольно-надзорная деятельность» (далее - сайт Администрации) в течение 5 рабочих дней со дня их утверждения или актуализации.</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Светлодольск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AB0964" w:rsidRPr="00AB0964" w:rsidRDefault="00AB0964" w:rsidP="00AB0964">
      <w:pPr>
        <w:tabs>
          <w:tab w:val="left" w:pos="284"/>
        </w:tabs>
        <w:spacing w:after="0" w:line="240" w:lineRule="auto"/>
        <w:jc w:val="center"/>
        <w:rPr>
          <w:rFonts w:ascii="Times New Roman" w:eastAsia="Calibri" w:hAnsi="Times New Roman" w:cs="Times New Roman"/>
          <w:b/>
          <w:bCs/>
          <w:sz w:val="12"/>
          <w:szCs w:val="12"/>
        </w:rPr>
      </w:pPr>
      <w:r w:rsidRPr="00AB0964">
        <w:rPr>
          <w:rFonts w:ascii="Times New Roman" w:eastAsia="Calibri" w:hAnsi="Times New Roman" w:cs="Times New Roman"/>
          <w:b/>
          <w:bCs/>
          <w:sz w:val="12"/>
          <w:szCs w:val="12"/>
        </w:rPr>
        <w:t>3. Порядок оценки применения обязательных требований</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3.3.3. Утверждение Доклада Главой поселения.</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AB0964">
          <w:rPr>
            <w:rStyle w:val="ae"/>
            <w:rFonts w:ascii="Times New Roman" w:eastAsia="Calibri" w:hAnsi="Times New Roman" w:cs="Times New Roman"/>
            <w:color w:val="auto"/>
            <w:sz w:val="12"/>
            <w:szCs w:val="12"/>
          </w:rPr>
          <w:t>План</w:t>
        </w:r>
      </w:hyperlink>
      <w:r w:rsidRPr="00AB0964">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3.7. Источниками информации для подготовки Доклада являются:</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3.8. В Доклад включается следующая информация:</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52">
        <w:r w:rsidRPr="00AB0964">
          <w:rPr>
            <w:rStyle w:val="ae"/>
            <w:rFonts w:ascii="Times New Roman" w:eastAsia="Calibri" w:hAnsi="Times New Roman" w:cs="Times New Roman"/>
            <w:color w:val="auto"/>
            <w:sz w:val="12"/>
            <w:szCs w:val="12"/>
          </w:rPr>
          <w:t>законом</w:t>
        </w:r>
      </w:hyperlink>
      <w:r w:rsidRPr="00AB0964">
        <w:rPr>
          <w:rFonts w:ascii="Times New Roman" w:eastAsia="Calibri" w:hAnsi="Times New Roman" w:cs="Times New Roman"/>
          <w:sz w:val="12"/>
          <w:szCs w:val="12"/>
        </w:rPr>
        <w:t xml:space="preserve"> № 247-ФЗ;</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lastRenderedPageBreak/>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3.9.1. О целесообразности дальнейшего применения обязательных требований;</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w:t>
      </w:r>
      <w:hyperlink w:anchor="P175">
        <w:r w:rsidRPr="00AB0964">
          <w:rPr>
            <w:rStyle w:val="ae"/>
            <w:rFonts w:ascii="Times New Roman" w:eastAsia="Calibri" w:hAnsi="Times New Roman" w:cs="Times New Roman"/>
            <w:color w:val="auto"/>
            <w:sz w:val="12"/>
            <w:szCs w:val="12"/>
          </w:rPr>
          <w:t>уведомлением</w:t>
        </w:r>
      </w:hyperlink>
      <w:r w:rsidRPr="00AB0964">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3.11. Срок публичного обсуждения Доклада составляет не менее 20 рабочих дней со дня его размещения на официальном сайте Администрации.</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xml:space="preserve">3.12. Ответственное лицо рассматривает все поступившие предложения, составляет </w:t>
      </w:r>
      <w:hyperlink w:anchor="P209">
        <w:r w:rsidRPr="00AB0964">
          <w:rPr>
            <w:rStyle w:val="ae"/>
            <w:rFonts w:ascii="Times New Roman" w:eastAsia="Calibri" w:hAnsi="Times New Roman" w:cs="Times New Roman"/>
            <w:color w:val="auto"/>
            <w:sz w:val="12"/>
            <w:szCs w:val="12"/>
          </w:rPr>
          <w:t>свод</w:t>
        </w:r>
      </w:hyperlink>
      <w:r w:rsidRPr="00AB0964">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AB0964">
          <w:rPr>
            <w:rStyle w:val="ae"/>
            <w:rFonts w:ascii="Times New Roman" w:eastAsia="Calibri" w:hAnsi="Times New Roman" w:cs="Times New Roman"/>
            <w:color w:val="auto"/>
            <w:sz w:val="12"/>
            <w:szCs w:val="12"/>
          </w:rPr>
          <w:t>пункте 3.11</w:t>
        </w:r>
      </w:hyperlink>
      <w:r w:rsidRPr="00AB0964">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AB0964">
          <w:rPr>
            <w:rStyle w:val="ae"/>
            <w:rFonts w:ascii="Times New Roman" w:eastAsia="Calibri" w:hAnsi="Times New Roman" w:cs="Times New Roman"/>
            <w:color w:val="auto"/>
            <w:sz w:val="12"/>
            <w:szCs w:val="12"/>
          </w:rPr>
          <w:t>абзаце втором</w:t>
        </w:r>
      </w:hyperlink>
      <w:r w:rsidRPr="00AB0964">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AB0964">
          <w:rPr>
            <w:rStyle w:val="ae"/>
            <w:rFonts w:ascii="Times New Roman" w:eastAsia="Calibri" w:hAnsi="Times New Roman" w:cs="Times New Roman"/>
            <w:color w:val="auto"/>
            <w:sz w:val="12"/>
            <w:szCs w:val="12"/>
          </w:rPr>
          <w:t>абзаце втором пункта 3.12</w:t>
        </w:r>
      </w:hyperlink>
      <w:r w:rsidRPr="00AB0964">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AB0964" w:rsidRPr="00AB0964" w:rsidRDefault="00AB0964" w:rsidP="00AB0964">
      <w:pPr>
        <w:tabs>
          <w:tab w:val="left" w:pos="284"/>
        </w:tabs>
        <w:spacing w:after="0" w:line="240" w:lineRule="auto"/>
        <w:ind w:firstLine="284"/>
        <w:jc w:val="both"/>
        <w:rPr>
          <w:rFonts w:ascii="Times New Roman" w:eastAsia="Calibri" w:hAnsi="Times New Roman" w:cs="Times New Roman"/>
          <w:sz w:val="12"/>
          <w:szCs w:val="12"/>
        </w:rPr>
      </w:pPr>
      <w:r w:rsidRPr="00AB0964">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AB0964">
          <w:rPr>
            <w:rStyle w:val="ae"/>
            <w:rFonts w:ascii="Times New Roman" w:eastAsia="Calibri" w:hAnsi="Times New Roman" w:cs="Times New Roman"/>
            <w:color w:val="auto"/>
            <w:sz w:val="12"/>
            <w:szCs w:val="12"/>
          </w:rPr>
          <w:t>подпунктами 3.9.2 и 3.9.3 пункта 3.9</w:t>
        </w:r>
      </w:hyperlink>
      <w:r w:rsidRPr="00AB0964">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w:t>
      </w:r>
    </w:p>
    <w:p w:rsidR="00AB0964" w:rsidRPr="00AB0964" w:rsidRDefault="00AB0964" w:rsidP="00AB0964">
      <w:pPr>
        <w:tabs>
          <w:tab w:val="left" w:pos="284"/>
        </w:tabs>
        <w:spacing w:after="0" w:line="240" w:lineRule="auto"/>
        <w:jc w:val="both"/>
        <w:rPr>
          <w:rFonts w:ascii="Times New Roman" w:eastAsia="Calibri" w:hAnsi="Times New Roman" w:cs="Times New Roman"/>
          <w:sz w:val="12"/>
          <w:szCs w:val="12"/>
        </w:rPr>
      </w:pPr>
    </w:p>
    <w:p w:rsidR="00AB0964" w:rsidRPr="00165F83" w:rsidRDefault="00AB0964" w:rsidP="00AB0964">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AB0964" w:rsidRPr="00165F83" w:rsidRDefault="00AB0964" w:rsidP="00AB0964">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AB0964" w:rsidRPr="00165F83" w:rsidRDefault="00AB0964" w:rsidP="00AB096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AB0964" w:rsidRPr="00165F83" w:rsidRDefault="00AB0964" w:rsidP="00AB0964">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AB0964">
        <w:rPr>
          <w:rFonts w:ascii="Times New Roman" w:eastAsia="Calibri" w:hAnsi="Times New Roman" w:cs="Times New Roman"/>
          <w:i/>
          <w:sz w:val="12"/>
          <w:szCs w:val="12"/>
        </w:rPr>
        <w:t xml:space="preserve">Светлодольск </w:t>
      </w:r>
      <w:r w:rsidRPr="00165F83">
        <w:rPr>
          <w:rFonts w:ascii="Times New Roman" w:eastAsia="Calibri" w:hAnsi="Times New Roman" w:cs="Times New Roman"/>
          <w:i/>
          <w:sz w:val="12"/>
          <w:szCs w:val="12"/>
        </w:rPr>
        <w:t>муниципального района Сергиевский Самарской области</w:t>
      </w:r>
    </w:p>
    <w:p w:rsidR="00AB0964" w:rsidRPr="00165F83" w:rsidRDefault="00AB0964" w:rsidP="00AB0964">
      <w:pPr>
        <w:tabs>
          <w:tab w:val="left" w:pos="284"/>
        </w:tabs>
        <w:spacing w:after="0" w:line="240" w:lineRule="auto"/>
        <w:jc w:val="both"/>
        <w:rPr>
          <w:rFonts w:ascii="Times New Roman" w:eastAsia="Calibri" w:hAnsi="Times New Roman" w:cs="Times New Roman"/>
          <w:sz w:val="12"/>
          <w:szCs w:val="12"/>
        </w:rPr>
      </w:pPr>
    </w:p>
    <w:p w:rsidR="00AB0964" w:rsidRPr="00165F83" w:rsidRDefault="00AB0964" w:rsidP="00AB0964">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AB0964" w:rsidRPr="00165F83" w:rsidRDefault="00AB0964" w:rsidP="00AB0964">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AB0964" w:rsidRDefault="00AB0964" w:rsidP="00AB0964">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AB0964">
        <w:rPr>
          <w:rFonts w:ascii="Times New Roman" w:eastAsia="Calibri" w:hAnsi="Times New Roman" w:cs="Times New Roman"/>
          <w:b/>
          <w:sz w:val="12"/>
          <w:szCs w:val="12"/>
        </w:rPr>
        <w:t>Светлодольск</w:t>
      </w:r>
    </w:p>
    <w:p w:rsidR="00AB0964" w:rsidRPr="00165F83" w:rsidRDefault="00AB0964" w:rsidP="00AB0964">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AB0964" w:rsidRPr="00165F83" w:rsidRDefault="00AB0964" w:rsidP="00AB0964">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AB0964" w:rsidRPr="00165F83" w:rsidTr="00A87C7D">
        <w:trPr>
          <w:trHeight w:val="20"/>
        </w:trPr>
        <w:tc>
          <w:tcPr>
            <w:tcW w:w="286" w:type="pct"/>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AB0964" w:rsidRPr="00165F83" w:rsidTr="00A87C7D">
        <w:trPr>
          <w:trHeight w:val="20"/>
        </w:trPr>
        <w:tc>
          <w:tcPr>
            <w:tcW w:w="286" w:type="pct"/>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4714" w:type="pct"/>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r>
      <w:tr w:rsidR="00AB0964" w:rsidRPr="00165F83" w:rsidTr="00A87C7D">
        <w:trPr>
          <w:trHeight w:val="20"/>
        </w:trPr>
        <w:tc>
          <w:tcPr>
            <w:tcW w:w="286" w:type="pct"/>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r>
      <w:tr w:rsidR="00AB0964" w:rsidRPr="00165F83" w:rsidTr="00A87C7D">
        <w:trPr>
          <w:trHeight w:val="20"/>
        </w:trPr>
        <w:tc>
          <w:tcPr>
            <w:tcW w:w="286" w:type="pct"/>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r>
    </w:tbl>
    <w:p w:rsidR="00AB0964" w:rsidRPr="00165F83" w:rsidRDefault="00AB0964" w:rsidP="00AB0964">
      <w:pPr>
        <w:tabs>
          <w:tab w:val="left" w:pos="284"/>
        </w:tabs>
        <w:spacing w:after="0" w:line="240" w:lineRule="auto"/>
        <w:jc w:val="both"/>
        <w:rPr>
          <w:rFonts w:ascii="Times New Roman" w:eastAsia="Calibri" w:hAnsi="Times New Roman" w:cs="Times New Roman"/>
          <w:sz w:val="12"/>
          <w:szCs w:val="12"/>
        </w:rPr>
      </w:pPr>
    </w:p>
    <w:p w:rsidR="00AB0964" w:rsidRPr="00165F83" w:rsidRDefault="00AB0964" w:rsidP="00AB0964">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AB0964" w:rsidRPr="00165F83" w:rsidRDefault="00AB0964" w:rsidP="00AB0964">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AB0964" w:rsidRPr="00165F83" w:rsidRDefault="00AB0964" w:rsidP="00AB096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AB0964" w:rsidRPr="00165F83" w:rsidRDefault="00AB0964" w:rsidP="00AB0964">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AB0964">
        <w:rPr>
          <w:rFonts w:ascii="Times New Roman" w:eastAsia="Calibri" w:hAnsi="Times New Roman" w:cs="Times New Roman"/>
          <w:i/>
          <w:sz w:val="12"/>
          <w:szCs w:val="12"/>
        </w:rPr>
        <w:t xml:space="preserve">Светлодольск </w:t>
      </w:r>
      <w:r w:rsidRPr="00165F83">
        <w:rPr>
          <w:rFonts w:ascii="Times New Roman" w:eastAsia="Calibri" w:hAnsi="Times New Roman" w:cs="Times New Roman"/>
          <w:i/>
          <w:sz w:val="12"/>
          <w:szCs w:val="12"/>
        </w:rPr>
        <w:t>муниципального района Сергиевский Самарской области</w:t>
      </w:r>
    </w:p>
    <w:p w:rsidR="00AB0964" w:rsidRPr="00165F83" w:rsidRDefault="00AB0964" w:rsidP="00AB0964">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AB0964" w:rsidRPr="00165F83" w:rsidTr="00A87C7D">
        <w:trPr>
          <w:trHeight w:val="20"/>
        </w:trPr>
        <w:tc>
          <w:tcPr>
            <w:tcW w:w="5000" w:type="pct"/>
          </w:tcPr>
          <w:p w:rsidR="00AB0964" w:rsidRPr="00165F83" w:rsidRDefault="00AB0964"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AB0964" w:rsidRDefault="00AB0964"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AB0964" w:rsidRDefault="00AB0964"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AB0964">
              <w:rPr>
                <w:rFonts w:ascii="Times New Roman" w:eastAsia="Calibri" w:hAnsi="Times New Roman" w:cs="Times New Roman"/>
                <w:b/>
                <w:sz w:val="12"/>
                <w:szCs w:val="12"/>
              </w:rPr>
              <w:t>Светлодольск</w:t>
            </w:r>
          </w:p>
          <w:p w:rsidR="00AB0964" w:rsidRPr="00165F83" w:rsidRDefault="00AB0964"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r>
      <w:tr w:rsidR="00AB0964" w:rsidRPr="00165F83" w:rsidTr="00A87C7D">
        <w:trPr>
          <w:trHeight w:val="20"/>
        </w:trPr>
        <w:tc>
          <w:tcPr>
            <w:tcW w:w="5000" w:type="pct"/>
          </w:tcPr>
          <w:p w:rsidR="00AB0964" w:rsidRPr="00165F83" w:rsidRDefault="00AB0964" w:rsidP="00A87C7D">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сельского поселения </w:t>
            </w:r>
            <w:r w:rsidRPr="0043291E">
              <w:rPr>
                <w:rFonts w:ascii="Times New Roman" w:eastAsia="Calibri" w:hAnsi="Times New Roman" w:cs="Times New Roman"/>
                <w:sz w:val="12"/>
                <w:szCs w:val="12"/>
              </w:rPr>
              <w:t>Светлодольск</w:t>
            </w:r>
            <w:r w:rsidRPr="00165F83">
              <w:rPr>
                <w:rFonts w:ascii="Times New Roman" w:eastAsia="Calibri" w:hAnsi="Times New Roman" w:cs="Times New Roman"/>
                <w:sz w:val="12"/>
                <w:szCs w:val="12"/>
              </w:rPr>
              <w:t xml:space="preserve"> 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Pr="0043291E">
              <w:rPr>
                <w:rFonts w:ascii="Times New Roman" w:eastAsia="Calibri" w:hAnsi="Times New Roman" w:cs="Times New Roman"/>
                <w:sz w:val="12"/>
                <w:szCs w:val="12"/>
              </w:rPr>
              <w:t>Светлодольск</w:t>
            </w:r>
            <w:r w:rsidRPr="00165F83">
              <w:rPr>
                <w:rFonts w:ascii="Times New Roman" w:eastAsia="Calibri" w:hAnsi="Times New Roman" w:cs="Times New Roman"/>
                <w:sz w:val="12"/>
                <w:szCs w:val="12"/>
              </w:rPr>
              <w:t xml:space="preserve"> муниципального района Сергиевский Самарской области (далее - Доклад), а также о приеме предложений от участников публичного обсуждения.</w:t>
            </w:r>
          </w:p>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AB0964" w:rsidRPr="00165F83" w:rsidTr="00A87C7D">
        <w:trPr>
          <w:trHeight w:val="20"/>
        </w:trPr>
        <w:tc>
          <w:tcPr>
            <w:tcW w:w="5000" w:type="pct"/>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AB0964" w:rsidRPr="00165F83" w:rsidTr="00A87C7D">
        <w:trPr>
          <w:trHeight w:val="20"/>
        </w:trPr>
        <w:tc>
          <w:tcPr>
            <w:tcW w:w="5000" w:type="pct"/>
          </w:tcPr>
          <w:p w:rsidR="00AB0964" w:rsidRDefault="00AB0964" w:rsidP="00A87C7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AB0964" w:rsidRPr="00165F83" w:rsidRDefault="00AB0964" w:rsidP="00A87C7D">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AB0964" w:rsidRPr="00165F83" w:rsidTr="00A87C7D">
        <w:trPr>
          <w:trHeight w:val="20"/>
        </w:trPr>
        <w:tc>
          <w:tcPr>
            <w:tcW w:w="5000" w:type="pct"/>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AB0964" w:rsidRPr="00165F83" w:rsidRDefault="00AB0964" w:rsidP="00AB0964">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3</w:t>
      </w:r>
    </w:p>
    <w:p w:rsidR="00AB0964" w:rsidRPr="00165F83" w:rsidRDefault="00AB0964" w:rsidP="00AB0964">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AB0964" w:rsidRPr="00165F83" w:rsidRDefault="00AB0964" w:rsidP="00AB096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AB0964" w:rsidRPr="00165F83" w:rsidRDefault="00AB0964" w:rsidP="00AB0964">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AB0964">
        <w:rPr>
          <w:rFonts w:ascii="Times New Roman" w:eastAsia="Calibri" w:hAnsi="Times New Roman" w:cs="Times New Roman"/>
          <w:i/>
          <w:sz w:val="12"/>
          <w:szCs w:val="12"/>
        </w:rPr>
        <w:t xml:space="preserve">Светлодольск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35" w:type="pct"/>
        <w:tblInd w:w="-25" w:type="dxa"/>
        <w:tblCellMar>
          <w:left w:w="0" w:type="dxa"/>
          <w:right w:w="0" w:type="dxa"/>
        </w:tblCellMar>
        <w:tblLook w:val="0000" w:firstRow="0" w:lastRow="0" w:firstColumn="0" w:lastColumn="0" w:noHBand="0" w:noVBand="0"/>
      </w:tblPr>
      <w:tblGrid>
        <w:gridCol w:w="26"/>
        <w:gridCol w:w="778"/>
        <w:gridCol w:w="1991"/>
        <w:gridCol w:w="861"/>
        <w:gridCol w:w="431"/>
        <w:gridCol w:w="474"/>
        <w:gridCol w:w="256"/>
        <w:gridCol w:w="779"/>
        <w:gridCol w:w="861"/>
        <w:gridCol w:w="1083"/>
        <w:gridCol w:w="26"/>
      </w:tblGrid>
      <w:tr w:rsidR="00AB0964" w:rsidRPr="00165F83" w:rsidTr="00A87C7D">
        <w:trPr>
          <w:trHeight w:val="1380"/>
        </w:trPr>
        <w:tc>
          <w:tcPr>
            <w:tcW w:w="5000" w:type="pct"/>
            <w:gridSpan w:val="11"/>
            <w:tcBorders>
              <w:top w:val="nil"/>
              <w:left w:val="nil"/>
              <w:bottom w:val="single" w:sz="4" w:space="0" w:color="auto"/>
              <w:right w:val="nil"/>
            </w:tcBorders>
          </w:tcPr>
          <w:p w:rsidR="00AB0964" w:rsidRPr="003A01D6" w:rsidRDefault="00AB0964" w:rsidP="00A87C7D">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AB0964" w:rsidRDefault="00AB0964" w:rsidP="00A87C7D">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w:t>
            </w:r>
            <w:r w:rsidRPr="00AB0964">
              <w:rPr>
                <w:rFonts w:ascii="Times New Roman" w:eastAsia="Calibri" w:hAnsi="Times New Roman" w:cs="Times New Roman"/>
                <w:b/>
                <w:sz w:val="12"/>
                <w:szCs w:val="12"/>
              </w:rPr>
              <w:t>Светлодольск</w:t>
            </w:r>
            <w:r w:rsidRPr="003A01D6">
              <w:rPr>
                <w:rFonts w:ascii="Times New Roman" w:eastAsia="Calibri" w:hAnsi="Times New Roman" w:cs="Times New Roman"/>
                <w:b/>
                <w:sz w:val="12"/>
                <w:szCs w:val="12"/>
              </w:rPr>
              <w:t xml:space="preserve"> муниципального района Сергиевский Самарской области</w:t>
            </w:r>
          </w:p>
          <w:p w:rsidR="00AB0964" w:rsidRDefault="00AB0964" w:rsidP="00A87C7D">
            <w:pPr>
              <w:tabs>
                <w:tab w:val="left" w:pos="284"/>
              </w:tabs>
              <w:spacing w:after="0" w:line="240" w:lineRule="auto"/>
              <w:jc w:val="center"/>
              <w:rPr>
                <w:rFonts w:ascii="Times New Roman" w:eastAsia="Calibri" w:hAnsi="Times New Roman" w:cs="Times New Roman"/>
                <w:b/>
                <w:sz w:val="12"/>
                <w:szCs w:val="12"/>
              </w:rPr>
            </w:pPr>
          </w:p>
          <w:p w:rsidR="00AB0964" w:rsidRPr="00165F83" w:rsidRDefault="00AB0964" w:rsidP="00A87C7D">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Pr="0043291E">
              <w:rPr>
                <w:rFonts w:ascii="Times New Roman" w:eastAsia="Calibri" w:hAnsi="Times New Roman" w:cs="Times New Roman"/>
                <w:sz w:val="12"/>
                <w:szCs w:val="12"/>
              </w:rPr>
              <w:t>Светлодольск</w:t>
            </w:r>
            <w:r w:rsidRPr="00165F83">
              <w:rPr>
                <w:rFonts w:ascii="Times New Roman" w:eastAsia="Calibri" w:hAnsi="Times New Roman" w:cs="Times New Roman"/>
                <w:sz w:val="12"/>
                <w:szCs w:val="12"/>
              </w:rPr>
              <w:t xml:space="preserve"> муниципального района Сергиевский Самарской области:</w:t>
            </w:r>
          </w:p>
          <w:p w:rsidR="00AB0964" w:rsidRPr="00165F83" w:rsidRDefault="00AB0964" w:rsidP="00A87C7D">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tc>
      </w:tr>
      <w:tr w:rsidR="00AB0964" w:rsidRPr="00165F83" w:rsidTr="00A87C7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gridSpan w:val="4"/>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gridSpan w:val="4"/>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AB0964" w:rsidRPr="00165F83" w:rsidTr="00A87C7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gridSpan w:val="4"/>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gridSpan w:val="4"/>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AB0964" w:rsidRPr="00165F83" w:rsidTr="00A87C7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c>
          <w:tcPr>
            <w:tcW w:w="1336" w:type="pct"/>
            <w:gridSpan w:val="4"/>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c>
          <w:tcPr>
            <w:tcW w:w="1817" w:type="pct"/>
            <w:gridSpan w:val="4"/>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r>
      <w:tr w:rsidR="00AB0964" w:rsidRPr="00165F83" w:rsidTr="00A87C7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c>
          <w:tcPr>
            <w:tcW w:w="1336" w:type="pct"/>
            <w:gridSpan w:val="4"/>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c>
          <w:tcPr>
            <w:tcW w:w="1817" w:type="pct"/>
            <w:gridSpan w:val="4"/>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r>
      <w:tr w:rsidR="00AB0964" w:rsidRPr="00165F83" w:rsidTr="00A87C7D">
        <w:trPr>
          <w:gridBefore w:val="1"/>
          <w:gridAfter w:val="1"/>
          <w:wBefore w:w="17" w:type="pct"/>
          <w:wAfter w:w="18" w:type="pct"/>
          <w:trHeight w:val="20"/>
        </w:trPr>
        <w:tc>
          <w:tcPr>
            <w:tcW w:w="4250" w:type="pct"/>
            <w:gridSpan w:val="8"/>
            <w:tcBorders>
              <w:top w:val="nil"/>
              <w:left w:val="nil"/>
              <w:bottom w:val="nil"/>
              <w:right w:val="nil"/>
            </w:tcBorders>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16" w:type="pct"/>
            <w:tcBorders>
              <w:top w:val="nil"/>
              <w:left w:val="nil"/>
              <w:bottom w:val="single" w:sz="4" w:space="0" w:color="auto"/>
              <w:right w:val="nil"/>
            </w:tcBorders>
          </w:tcPr>
          <w:p w:rsidR="00AB0964" w:rsidRPr="00165F83" w:rsidRDefault="00AB0964" w:rsidP="00A87C7D">
            <w:pPr>
              <w:tabs>
                <w:tab w:val="left" w:pos="284"/>
              </w:tabs>
              <w:spacing w:after="0" w:line="240" w:lineRule="auto"/>
              <w:jc w:val="both"/>
              <w:rPr>
                <w:rFonts w:ascii="Times New Roman" w:eastAsia="Calibri" w:hAnsi="Times New Roman" w:cs="Times New Roman"/>
                <w:sz w:val="12"/>
                <w:szCs w:val="12"/>
              </w:rPr>
            </w:pPr>
          </w:p>
        </w:tc>
      </w:tr>
      <w:tr w:rsidR="00AB0964" w:rsidRPr="00165F83" w:rsidTr="00A87C7D">
        <w:trPr>
          <w:gridBefore w:val="1"/>
          <w:gridAfter w:val="1"/>
          <w:wBefore w:w="17" w:type="pct"/>
          <w:wAfter w:w="18" w:type="pct"/>
          <w:trHeight w:val="20"/>
        </w:trPr>
        <w:tc>
          <w:tcPr>
            <w:tcW w:w="3681" w:type="pct"/>
            <w:gridSpan w:val="7"/>
            <w:tcBorders>
              <w:top w:val="nil"/>
              <w:left w:val="nil"/>
              <w:bottom w:val="nil"/>
              <w:right w:val="nil"/>
            </w:tcBorders>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85" w:type="pct"/>
            <w:gridSpan w:val="2"/>
            <w:tcBorders>
              <w:top w:val="nil"/>
              <w:left w:val="nil"/>
              <w:bottom w:val="single" w:sz="4" w:space="0" w:color="auto"/>
              <w:right w:val="nil"/>
            </w:tcBorders>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r>
      <w:tr w:rsidR="00AB0964" w:rsidRPr="00165F83" w:rsidTr="00A87C7D">
        <w:trPr>
          <w:gridBefore w:val="1"/>
          <w:gridAfter w:val="1"/>
          <w:wBefore w:w="17" w:type="pct"/>
          <w:wAfter w:w="18" w:type="pct"/>
          <w:trHeight w:val="20"/>
        </w:trPr>
        <w:tc>
          <w:tcPr>
            <w:tcW w:w="4966" w:type="pct"/>
            <w:gridSpan w:val="9"/>
            <w:tcBorders>
              <w:top w:val="nil"/>
              <w:left w:val="nil"/>
              <w:bottom w:val="nil"/>
              <w:right w:val="nil"/>
            </w:tcBorders>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AB0964" w:rsidRPr="00165F83" w:rsidTr="00A87C7D">
        <w:trPr>
          <w:gridBefore w:val="1"/>
          <w:gridAfter w:val="1"/>
          <w:wBefore w:w="17" w:type="pct"/>
          <w:wAfter w:w="18" w:type="pct"/>
          <w:trHeight w:val="20"/>
        </w:trPr>
        <w:tc>
          <w:tcPr>
            <w:tcW w:w="2399" w:type="pct"/>
            <w:gridSpan w:val="3"/>
            <w:tcBorders>
              <w:top w:val="nil"/>
              <w:left w:val="nil"/>
              <w:bottom w:val="nil"/>
              <w:right w:val="nil"/>
            </w:tcBorders>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66" w:type="pct"/>
            <w:gridSpan w:val="6"/>
            <w:tcBorders>
              <w:top w:val="nil"/>
              <w:left w:val="nil"/>
              <w:bottom w:val="single" w:sz="4" w:space="0" w:color="auto"/>
              <w:right w:val="nil"/>
            </w:tcBorders>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r>
      <w:tr w:rsidR="00AB0964" w:rsidRPr="00165F83" w:rsidTr="00A87C7D">
        <w:trPr>
          <w:gridBefore w:val="1"/>
          <w:gridAfter w:val="1"/>
          <w:wBefore w:w="17" w:type="pct"/>
          <w:wAfter w:w="18" w:type="pct"/>
          <w:trHeight w:val="20"/>
        </w:trPr>
        <w:tc>
          <w:tcPr>
            <w:tcW w:w="2997" w:type="pct"/>
            <w:gridSpan w:val="5"/>
            <w:tcBorders>
              <w:top w:val="nil"/>
              <w:left w:val="nil"/>
              <w:bottom w:val="nil"/>
              <w:right w:val="nil"/>
            </w:tcBorders>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69" w:type="pct"/>
            <w:gridSpan w:val="4"/>
            <w:tcBorders>
              <w:top w:val="single" w:sz="4" w:space="0" w:color="auto"/>
              <w:left w:val="nil"/>
              <w:bottom w:val="single" w:sz="4" w:space="0" w:color="auto"/>
              <w:right w:val="nil"/>
            </w:tcBorders>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r>
      <w:tr w:rsidR="00AB0964" w:rsidRPr="00165F83" w:rsidTr="00A87C7D">
        <w:trPr>
          <w:gridBefore w:val="1"/>
          <w:gridAfter w:val="1"/>
          <w:wBefore w:w="17" w:type="pct"/>
          <w:wAfter w:w="18" w:type="pct"/>
          <w:trHeight w:val="20"/>
        </w:trPr>
        <w:tc>
          <w:tcPr>
            <w:tcW w:w="2684" w:type="pct"/>
            <w:gridSpan w:val="4"/>
            <w:tcBorders>
              <w:top w:val="nil"/>
              <w:left w:val="nil"/>
              <w:bottom w:val="nil"/>
              <w:right w:val="nil"/>
            </w:tcBorders>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82" w:type="pct"/>
            <w:gridSpan w:val="5"/>
            <w:tcBorders>
              <w:top w:val="nil"/>
              <w:left w:val="nil"/>
              <w:bottom w:val="single" w:sz="4" w:space="0" w:color="auto"/>
              <w:right w:val="nil"/>
            </w:tcBorders>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r>
      <w:tr w:rsidR="00AB0964" w:rsidRPr="00165F83" w:rsidTr="00A87C7D">
        <w:trPr>
          <w:gridBefore w:val="1"/>
          <w:gridAfter w:val="1"/>
          <w:wBefore w:w="17" w:type="pct"/>
          <w:wAfter w:w="18" w:type="pct"/>
          <w:trHeight w:val="20"/>
        </w:trPr>
        <w:tc>
          <w:tcPr>
            <w:tcW w:w="4966" w:type="pct"/>
            <w:gridSpan w:val="9"/>
            <w:tcBorders>
              <w:top w:val="nil"/>
              <w:left w:val="nil"/>
              <w:bottom w:val="nil"/>
              <w:right w:val="nil"/>
            </w:tcBorders>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r>
      <w:tr w:rsidR="00AB0964" w:rsidRPr="00165F83" w:rsidTr="00A87C7D">
        <w:trPr>
          <w:gridBefore w:val="1"/>
          <w:gridAfter w:val="1"/>
          <w:wBefore w:w="17" w:type="pct"/>
          <w:wAfter w:w="18" w:type="pct"/>
          <w:trHeight w:val="20"/>
        </w:trPr>
        <w:tc>
          <w:tcPr>
            <w:tcW w:w="4966" w:type="pct"/>
            <w:gridSpan w:val="9"/>
            <w:tcBorders>
              <w:top w:val="nil"/>
              <w:left w:val="nil"/>
              <w:bottom w:val="nil"/>
              <w:right w:val="nil"/>
            </w:tcBorders>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r w:rsidR="00AB0964" w:rsidRPr="00165F83" w:rsidTr="00A87C7D">
        <w:trPr>
          <w:gridBefore w:val="1"/>
          <w:gridAfter w:val="1"/>
          <w:wBefore w:w="17" w:type="pct"/>
          <w:wAfter w:w="18" w:type="pct"/>
          <w:trHeight w:val="20"/>
        </w:trPr>
        <w:tc>
          <w:tcPr>
            <w:tcW w:w="4966" w:type="pct"/>
            <w:gridSpan w:val="9"/>
            <w:tcBorders>
              <w:top w:val="nil"/>
              <w:left w:val="nil"/>
              <w:bottom w:val="nil"/>
              <w:right w:val="nil"/>
            </w:tcBorders>
          </w:tcPr>
          <w:p w:rsidR="00AB0964" w:rsidRPr="00165F83" w:rsidRDefault="00AB0964" w:rsidP="00A87C7D">
            <w:pPr>
              <w:tabs>
                <w:tab w:val="left" w:pos="284"/>
              </w:tabs>
              <w:spacing w:after="0" w:line="240" w:lineRule="auto"/>
              <w:rPr>
                <w:rFonts w:ascii="Times New Roman" w:eastAsia="Calibri" w:hAnsi="Times New Roman" w:cs="Times New Roman"/>
                <w:sz w:val="12"/>
                <w:szCs w:val="12"/>
              </w:rPr>
            </w:pPr>
          </w:p>
        </w:tc>
      </w:tr>
    </w:tbl>
    <w:p w:rsidR="00AB0964" w:rsidRDefault="00AB0964" w:rsidP="00951C6C">
      <w:pPr>
        <w:tabs>
          <w:tab w:val="left" w:pos="284"/>
          <w:tab w:val="left" w:pos="3828"/>
        </w:tabs>
        <w:spacing w:after="0" w:line="240" w:lineRule="auto"/>
        <w:jc w:val="center"/>
        <w:rPr>
          <w:rFonts w:ascii="Times New Roman" w:eastAsia="Calibri" w:hAnsi="Times New Roman" w:cs="Times New Roman"/>
          <w:b/>
          <w:sz w:val="12"/>
          <w:szCs w:val="12"/>
        </w:rPr>
      </w:pP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СЕРГИЕВСК</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D9184B">
        <w:rPr>
          <w:rFonts w:ascii="Times New Roman" w:eastAsia="Calibri" w:hAnsi="Times New Roman" w:cs="Times New Roman"/>
          <w:sz w:val="12"/>
          <w:szCs w:val="12"/>
        </w:rPr>
        <w:t xml:space="preserve">          №29</w:t>
      </w:r>
    </w:p>
    <w:p w:rsidR="00D9184B" w:rsidRDefault="00D9184B" w:rsidP="00D9184B">
      <w:pPr>
        <w:tabs>
          <w:tab w:val="left" w:pos="284"/>
        </w:tabs>
        <w:spacing w:after="0" w:line="240" w:lineRule="auto"/>
        <w:jc w:val="center"/>
        <w:rPr>
          <w:rFonts w:ascii="Times New Roman" w:eastAsia="Calibri" w:hAnsi="Times New Roman" w:cs="Times New Roman"/>
          <w:b/>
          <w:sz w:val="12"/>
          <w:szCs w:val="12"/>
        </w:rPr>
      </w:pPr>
      <w:r w:rsidRPr="00D9184B">
        <w:rPr>
          <w:rFonts w:ascii="Times New Roman" w:eastAsia="Calibri" w:hAnsi="Times New Roman" w:cs="Times New Roman"/>
          <w:b/>
          <w:sz w:val="12"/>
          <w:szCs w:val="12"/>
        </w:rPr>
        <w:t>О признании утратившим силу постановления администрации сельского поселения Сергиевск</w:t>
      </w:r>
    </w:p>
    <w:p w:rsidR="00D9184B" w:rsidRDefault="00D9184B" w:rsidP="00D9184B">
      <w:pPr>
        <w:tabs>
          <w:tab w:val="left" w:pos="284"/>
        </w:tabs>
        <w:spacing w:after="0" w:line="240" w:lineRule="auto"/>
        <w:jc w:val="center"/>
        <w:rPr>
          <w:rFonts w:ascii="Times New Roman" w:eastAsia="Calibri" w:hAnsi="Times New Roman" w:cs="Times New Roman"/>
          <w:b/>
          <w:sz w:val="12"/>
          <w:szCs w:val="12"/>
        </w:rPr>
      </w:pPr>
      <w:r w:rsidRPr="00D9184B">
        <w:rPr>
          <w:rFonts w:ascii="Times New Roman" w:eastAsia="Calibri" w:hAnsi="Times New Roman" w:cs="Times New Roman"/>
          <w:b/>
          <w:sz w:val="12"/>
          <w:szCs w:val="12"/>
        </w:rPr>
        <w:t xml:space="preserve"> муниципального района Сергиевский №16 от 01.04.2024 «Об утверждении порядка установления и оценки применения</w:t>
      </w:r>
    </w:p>
    <w:p w:rsidR="00D9184B" w:rsidRPr="00D9184B" w:rsidRDefault="00D9184B" w:rsidP="00D9184B">
      <w:pPr>
        <w:tabs>
          <w:tab w:val="left" w:pos="284"/>
        </w:tabs>
        <w:spacing w:after="0" w:line="240" w:lineRule="auto"/>
        <w:jc w:val="center"/>
        <w:rPr>
          <w:rFonts w:ascii="Times New Roman" w:eastAsia="Calibri" w:hAnsi="Times New Roman" w:cs="Times New Roman"/>
          <w:b/>
          <w:sz w:val="12"/>
          <w:szCs w:val="12"/>
        </w:rPr>
      </w:pPr>
      <w:r w:rsidRPr="00D9184B">
        <w:rPr>
          <w:rFonts w:ascii="Times New Roman" w:eastAsia="Calibri" w:hAnsi="Times New Roman" w:cs="Times New Roman"/>
          <w:b/>
          <w:sz w:val="12"/>
          <w:szCs w:val="12"/>
        </w:rPr>
        <w:t xml:space="preserve"> обязательных требований, устанавливаемых муниципальными нормативными правовыми актами сельского поселения Сергиевск муниципального района Сергиевский Самарской области»</w:t>
      </w:r>
    </w:p>
    <w:p w:rsidR="00D9184B" w:rsidRPr="00D9184B" w:rsidRDefault="00D9184B" w:rsidP="00D9184B">
      <w:pPr>
        <w:tabs>
          <w:tab w:val="left" w:pos="284"/>
        </w:tabs>
        <w:spacing w:after="0" w:line="240" w:lineRule="auto"/>
        <w:jc w:val="both"/>
        <w:rPr>
          <w:rFonts w:ascii="Times New Roman" w:eastAsia="Calibri" w:hAnsi="Times New Roman" w:cs="Times New Roman"/>
          <w:sz w:val="12"/>
          <w:szCs w:val="12"/>
        </w:rPr>
      </w:pPr>
    </w:p>
    <w:p w:rsidR="00D9184B" w:rsidRPr="00D9184B" w:rsidRDefault="00D9184B" w:rsidP="00A87C7D">
      <w:pPr>
        <w:tabs>
          <w:tab w:val="left" w:pos="284"/>
        </w:tabs>
        <w:spacing w:after="0" w:line="240" w:lineRule="auto"/>
        <w:ind w:firstLine="284"/>
        <w:jc w:val="both"/>
        <w:rPr>
          <w:rFonts w:ascii="Times New Roman" w:eastAsia="Calibri" w:hAnsi="Times New Roman" w:cs="Times New Roman"/>
          <w:sz w:val="12"/>
          <w:szCs w:val="12"/>
        </w:rPr>
      </w:pPr>
      <w:r w:rsidRPr="00D9184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Сергиевск муниципального района Сергиевский</w:t>
      </w:r>
    </w:p>
    <w:p w:rsidR="00D9184B" w:rsidRPr="00D9184B" w:rsidRDefault="00D9184B"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b/>
          <w:sz w:val="12"/>
          <w:szCs w:val="12"/>
        </w:rPr>
        <w:t>ПОСТАНОВЛЯЕТ</w:t>
      </w:r>
      <w:r w:rsidRPr="00D9184B">
        <w:rPr>
          <w:rFonts w:ascii="Times New Roman" w:eastAsia="Calibri" w:hAnsi="Times New Roman" w:cs="Times New Roman"/>
          <w:sz w:val="12"/>
          <w:szCs w:val="12"/>
        </w:rPr>
        <w:t>:</w:t>
      </w:r>
    </w:p>
    <w:p w:rsidR="00D9184B" w:rsidRPr="00D9184B" w:rsidRDefault="00D9184B" w:rsidP="00A87C7D">
      <w:pPr>
        <w:tabs>
          <w:tab w:val="left" w:pos="284"/>
        </w:tabs>
        <w:spacing w:after="0" w:line="240" w:lineRule="auto"/>
        <w:ind w:firstLine="284"/>
        <w:jc w:val="both"/>
        <w:rPr>
          <w:rFonts w:ascii="Times New Roman" w:eastAsia="Calibri" w:hAnsi="Times New Roman" w:cs="Times New Roman"/>
          <w:sz w:val="12"/>
          <w:szCs w:val="12"/>
        </w:rPr>
      </w:pPr>
      <w:r w:rsidRPr="00D9184B">
        <w:rPr>
          <w:rFonts w:ascii="Times New Roman" w:eastAsia="Calibri" w:hAnsi="Times New Roman" w:cs="Times New Roman"/>
          <w:sz w:val="12"/>
          <w:szCs w:val="12"/>
        </w:rPr>
        <w:t>1. Признать утратившим силу постановление Администрации сельского поселения №16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Сергиевск муниципального района Сергиевский Самарской области».</w:t>
      </w:r>
    </w:p>
    <w:p w:rsidR="00D9184B" w:rsidRPr="00D9184B" w:rsidRDefault="00D9184B" w:rsidP="00A87C7D">
      <w:pPr>
        <w:tabs>
          <w:tab w:val="left" w:pos="284"/>
        </w:tabs>
        <w:spacing w:after="0" w:line="240" w:lineRule="auto"/>
        <w:ind w:firstLine="284"/>
        <w:jc w:val="both"/>
        <w:rPr>
          <w:rFonts w:ascii="Times New Roman" w:eastAsia="Calibri" w:hAnsi="Times New Roman" w:cs="Times New Roman"/>
          <w:sz w:val="12"/>
          <w:szCs w:val="12"/>
        </w:rPr>
      </w:pPr>
      <w:r w:rsidRPr="00D9184B">
        <w:rPr>
          <w:rFonts w:ascii="Times New Roman" w:eastAsia="Calibri" w:hAnsi="Times New Roman" w:cs="Times New Roman"/>
          <w:sz w:val="12"/>
          <w:szCs w:val="12"/>
        </w:rPr>
        <w:t>2. Опубликовать настоящее постановление в газете «</w:t>
      </w:r>
      <w:r w:rsidR="00A87C7D" w:rsidRPr="00D9184B">
        <w:rPr>
          <w:rFonts w:ascii="Times New Roman" w:eastAsia="Calibri" w:hAnsi="Times New Roman" w:cs="Times New Roman"/>
          <w:sz w:val="12"/>
          <w:szCs w:val="12"/>
        </w:rPr>
        <w:t>Сергиевский вестник</w:t>
      </w:r>
      <w:r w:rsidRPr="00D9184B">
        <w:rPr>
          <w:rFonts w:ascii="Times New Roman" w:eastAsia="Calibri" w:hAnsi="Times New Roman" w:cs="Times New Roman"/>
          <w:sz w:val="12"/>
          <w:szCs w:val="12"/>
        </w:rPr>
        <w:t>» и разместить на официальном сайте Администрация муниципального района Сергиевский Самарской области.</w:t>
      </w:r>
    </w:p>
    <w:p w:rsidR="00D9184B" w:rsidRPr="00D9184B" w:rsidRDefault="00D9184B" w:rsidP="00A87C7D">
      <w:pPr>
        <w:tabs>
          <w:tab w:val="left" w:pos="284"/>
        </w:tabs>
        <w:spacing w:after="0" w:line="240" w:lineRule="auto"/>
        <w:ind w:firstLine="284"/>
        <w:jc w:val="both"/>
        <w:rPr>
          <w:rFonts w:ascii="Times New Roman" w:eastAsia="Calibri" w:hAnsi="Times New Roman" w:cs="Times New Roman"/>
          <w:sz w:val="12"/>
          <w:szCs w:val="12"/>
        </w:rPr>
      </w:pPr>
      <w:r w:rsidRPr="00D9184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9184B" w:rsidRPr="00D9184B" w:rsidRDefault="00D9184B" w:rsidP="00A87C7D">
      <w:pPr>
        <w:tabs>
          <w:tab w:val="left" w:pos="284"/>
        </w:tabs>
        <w:spacing w:after="0" w:line="240" w:lineRule="auto"/>
        <w:ind w:firstLine="284"/>
        <w:jc w:val="both"/>
        <w:rPr>
          <w:rFonts w:ascii="Times New Roman" w:eastAsia="Calibri" w:hAnsi="Times New Roman" w:cs="Times New Roman"/>
          <w:sz w:val="12"/>
          <w:szCs w:val="12"/>
        </w:rPr>
      </w:pPr>
      <w:r w:rsidRPr="00D9184B">
        <w:rPr>
          <w:rFonts w:ascii="Times New Roman" w:eastAsia="Calibri" w:hAnsi="Times New Roman" w:cs="Times New Roman"/>
          <w:sz w:val="12"/>
          <w:szCs w:val="12"/>
        </w:rPr>
        <w:t>4. Контроль за выполнением настоящего постановления оставляю за собой.</w:t>
      </w:r>
    </w:p>
    <w:p w:rsidR="00D9184B" w:rsidRPr="00D9184B" w:rsidRDefault="00D9184B" w:rsidP="00A87C7D">
      <w:pPr>
        <w:tabs>
          <w:tab w:val="left" w:pos="284"/>
        </w:tabs>
        <w:spacing w:after="0" w:line="240" w:lineRule="auto"/>
        <w:jc w:val="right"/>
        <w:rPr>
          <w:rFonts w:ascii="Times New Roman" w:eastAsia="Calibri" w:hAnsi="Times New Roman" w:cs="Times New Roman"/>
          <w:sz w:val="12"/>
          <w:szCs w:val="12"/>
        </w:rPr>
      </w:pPr>
      <w:r w:rsidRPr="00D9184B">
        <w:rPr>
          <w:rFonts w:ascii="Times New Roman" w:eastAsia="Calibri" w:hAnsi="Times New Roman" w:cs="Times New Roman"/>
          <w:sz w:val="12"/>
          <w:szCs w:val="12"/>
        </w:rPr>
        <w:t>И.о.Главы сельского поселения Сергиевск</w:t>
      </w:r>
    </w:p>
    <w:p w:rsidR="00D9184B" w:rsidRPr="00D9184B" w:rsidRDefault="00D9184B" w:rsidP="00A87C7D">
      <w:pPr>
        <w:tabs>
          <w:tab w:val="left" w:pos="284"/>
        </w:tabs>
        <w:spacing w:after="0" w:line="240" w:lineRule="auto"/>
        <w:jc w:val="right"/>
        <w:rPr>
          <w:rFonts w:ascii="Times New Roman" w:eastAsia="Calibri" w:hAnsi="Times New Roman" w:cs="Times New Roman"/>
          <w:sz w:val="12"/>
          <w:szCs w:val="12"/>
        </w:rPr>
      </w:pPr>
      <w:r w:rsidRPr="00D9184B">
        <w:rPr>
          <w:rFonts w:ascii="Times New Roman" w:eastAsia="Calibri" w:hAnsi="Times New Roman" w:cs="Times New Roman"/>
          <w:sz w:val="12"/>
          <w:szCs w:val="12"/>
        </w:rPr>
        <w:t>муниципального района Сергиевский</w:t>
      </w:r>
    </w:p>
    <w:p w:rsidR="00951C6C" w:rsidRDefault="00D9184B" w:rsidP="00A87C7D">
      <w:pPr>
        <w:tabs>
          <w:tab w:val="left" w:pos="284"/>
        </w:tabs>
        <w:spacing w:after="0" w:line="240" w:lineRule="auto"/>
        <w:jc w:val="right"/>
        <w:rPr>
          <w:rFonts w:ascii="Times New Roman" w:eastAsia="Calibri" w:hAnsi="Times New Roman" w:cs="Times New Roman"/>
          <w:sz w:val="12"/>
          <w:szCs w:val="12"/>
        </w:rPr>
      </w:pPr>
      <w:r w:rsidRPr="00D9184B">
        <w:rPr>
          <w:rFonts w:ascii="Times New Roman" w:eastAsia="Calibri" w:hAnsi="Times New Roman" w:cs="Times New Roman"/>
          <w:sz w:val="12"/>
          <w:szCs w:val="12"/>
        </w:rPr>
        <w:t>С.С.Агафонов</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СЕРГИЕВСК</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sidR="00A87C7D">
        <w:rPr>
          <w:rFonts w:ascii="Times New Roman" w:eastAsia="Calibri" w:hAnsi="Times New Roman" w:cs="Times New Roman"/>
          <w:sz w:val="12"/>
          <w:szCs w:val="12"/>
        </w:rPr>
        <w:t xml:space="preserve">                             №15</w:t>
      </w:r>
    </w:p>
    <w:p w:rsidR="00A87C7D" w:rsidRPr="00A87C7D" w:rsidRDefault="00A87C7D" w:rsidP="00A87C7D">
      <w:pPr>
        <w:tabs>
          <w:tab w:val="left" w:pos="284"/>
        </w:tabs>
        <w:spacing w:after="0" w:line="240" w:lineRule="auto"/>
        <w:jc w:val="center"/>
        <w:rPr>
          <w:rFonts w:ascii="Times New Roman" w:eastAsia="Calibri" w:hAnsi="Times New Roman" w:cs="Times New Roman"/>
          <w:b/>
          <w:sz w:val="12"/>
          <w:szCs w:val="12"/>
        </w:rPr>
      </w:pPr>
      <w:r w:rsidRPr="00A87C7D">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Сергиевск муниципального района Сергиевский Самарской области»</w:t>
      </w:r>
    </w:p>
    <w:p w:rsidR="00A87C7D" w:rsidRPr="00A87C7D" w:rsidRDefault="00A87C7D" w:rsidP="00A87C7D">
      <w:pPr>
        <w:tabs>
          <w:tab w:val="left" w:pos="284"/>
        </w:tabs>
        <w:spacing w:after="0" w:line="240" w:lineRule="auto"/>
        <w:jc w:val="both"/>
        <w:rPr>
          <w:rFonts w:ascii="Times New Roman" w:eastAsia="Calibri" w:hAnsi="Times New Roman" w:cs="Times New Roman"/>
          <w:sz w:val="12"/>
          <w:szCs w:val="12"/>
        </w:rPr>
      </w:pP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b/>
          <w:sz w:val="12"/>
          <w:szCs w:val="12"/>
        </w:rPr>
      </w:pPr>
      <w:r w:rsidRPr="00A87C7D">
        <w:rPr>
          <w:rFonts w:ascii="Times New Roman" w:eastAsia="Calibri" w:hAnsi="Times New Roman" w:cs="Times New Roman"/>
          <w:b/>
          <w:sz w:val="12"/>
          <w:szCs w:val="12"/>
        </w:rPr>
        <w:t>РЕШИЛО:</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Сергиевск муниципального района Сергиевский Самарской области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lastRenderedPageBreak/>
        <w:t>2. Признать утратившим силу решение Собрание Представителей сельского поселения Сергиевск муниципального района Сергиевский №28 от 25.08.2021г. «Об утверждении Порядка установления и оценки применения содержащихся в муниципальных нормативных правовых актах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A87C7D" w:rsidRPr="00A87C7D" w:rsidRDefault="00A87C7D" w:rsidP="00A87C7D">
      <w:pPr>
        <w:tabs>
          <w:tab w:val="left" w:pos="284"/>
        </w:tabs>
        <w:spacing w:after="0" w:line="240" w:lineRule="auto"/>
        <w:jc w:val="right"/>
        <w:rPr>
          <w:rFonts w:ascii="Times New Roman" w:eastAsia="Calibri" w:hAnsi="Times New Roman" w:cs="Times New Roman"/>
          <w:sz w:val="12"/>
          <w:szCs w:val="12"/>
        </w:rPr>
      </w:pPr>
      <w:r w:rsidRPr="00A87C7D">
        <w:rPr>
          <w:rFonts w:ascii="Times New Roman" w:eastAsia="Calibri" w:hAnsi="Times New Roman" w:cs="Times New Roman"/>
          <w:sz w:val="12"/>
          <w:szCs w:val="12"/>
        </w:rPr>
        <w:t>Председатель Собрания Представителей сельского поселения Сергиевск</w:t>
      </w:r>
    </w:p>
    <w:p w:rsidR="00A87C7D" w:rsidRPr="00A87C7D" w:rsidRDefault="00A87C7D" w:rsidP="00A87C7D">
      <w:pPr>
        <w:tabs>
          <w:tab w:val="left" w:pos="284"/>
        </w:tabs>
        <w:spacing w:after="0" w:line="240" w:lineRule="auto"/>
        <w:jc w:val="right"/>
        <w:rPr>
          <w:rFonts w:ascii="Times New Roman" w:eastAsia="Calibri" w:hAnsi="Times New Roman" w:cs="Times New Roman"/>
          <w:sz w:val="12"/>
          <w:szCs w:val="12"/>
        </w:rPr>
      </w:pPr>
      <w:r w:rsidRPr="00A87C7D">
        <w:rPr>
          <w:rFonts w:ascii="Times New Roman" w:eastAsia="Calibri" w:hAnsi="Times New Roman" w:cs="Times New Roman"/>
          <w:sz w:val="12"/>
          <w:szCs w:val="12"/>
        </w:rPr>
        <w:t>муниципального района Сергиевский</w:t>
      </w:r>
    </w:p>
    <w:p w:rsidR="00A87C7D" w:rsidRDefault="00A87C7D" w:rsidP="00A87C7D">
      <w:pPr>
        <w:tabs>
          <w:tab w:val="left" w:pos="284"/>
        </w:tabs>
        <w:spacing w:after="0" w:line="240" w:lineRule="auto"/>
        <w:jc w:val="right"/>
        <w:rPr>
          <w:rFonts w:ascii="Times New Roman" w:eastAsia="Calibri" w:hAnsi="Times New Roman" w:cs="Times New Roman"/>
          <w:sz w:val="12"/>
          <w:szCs w:val="12"/>
        </w:rPr>
      </w:pPr>
      <w:r w:rsidRPr="00A87C7D">
        <w:rPr>
          <w:rFonts w:ascii="Times New Roman" w:eastAsia="Calibri" w:hAnsi="Times New Roman" w:cs="Times New Roman"/>
          <w:sz w:val="12"/>
          <w:szCs w:val="12"/>
        </w:rPr>
        <w:t>Т.Н.Глушкова</w:t>
      </w:r>
    </w:p>
    <w:p w:rsidR="00A87C7D" w:rsidRPr="00A87C7D" w:rsidRDefault="00A87C7D" w:rsidP="00A87C7D">
      <w:pPr>
        <w:tabs>
          <w:tab w:val="left" w:pos="284"/>
        </w:tabs>
        <w:spacing w:after="0" w:line="240" w:lineRule="auto"/>
        <w:jc w:val="right"/>
        <w:rPr>
          <w:rFonts w:ascii="Times New Roman" w:eastAsia="Calibri" w:hAnsi="Times New Roman" w:cs="Times New Roman"/>
          <w:sz w:val="12"/>
          <w:szCs w:val="12"/>
        </w:rPr>
      </w:pPr>
    </w:p>
    <w:p w:rsidR="00A87C7D" w:rsidRPr="00A87C7D" w:rsidRDefault="00A87C7D" w:rsidP="00A87C7D">
      <w:pPr>
        <w:tabs>
          <w:tab w:val="left" w:pos="284"/>
        </w:tabs>
        <w:spacing w:after="0" w:line="240" w:lineRule="auto"/>
        <w:jc w:val="right"/>
        <w:rPr>
          <w:rFonts w:ascii="Times New Roman" w:eastAsia="Calibri" w:hAnsi="Times New Roman" w:cs="Times New Roman"/>
          <w:sz w:val="12"/>
          <w:szCs w:val="12"/>
        </w:rPr>
      </w:pPr>
      <w:r w:rsidRPr="00A87C7D">
        <w:rPr>
          <w:rFonts w:ascii="Times New Roman" w:eastAsia="Calibri" w:hAnsi="Times New Roman" w:cs="Times New Roman"/>
          <w:sz w:val="12"/>
          <w:szCs w:val="12"/>
        </w:rPr>
        <w:t>И.о.Главы сельского поселения Сергиевск</w:t>
      </w:r>
    </w:p>
    <w:p w:rsidR="00A87C7D" w:rsidRPr="00A87C7D" w:rsidRDefault="00A87C7D" w:rsidP="00A87C7D">
      <w:pPr>
        <w:tabs>
          <w:tab w:val="left" w:pos="284"/>
        </w:tabs>
        <w:spacing w:after="0" w:line="240" w:lineRule="auto"/>
        <w:jc w:val="right"/>
        <w:rPr>
          <w:rFonts w:ascii="Times New Roman" w:eastAsia="Calibri" w:hAnsi="Times New Roman" w:cs="Times New Roman"/>
          <w:sz w:val="12"/>
          <w:szCs w:val="12"/>
        </w:rPr>
      </w:pPr>
      <w:r w:rsidRPr="00A87C7D">
        <w:rPr>
          <w:rFonts w:ascii="Times New Roman" w:eastAsia="Calibri" w:hAnsi="Times New Roman" w:cs="Times New Roman"/>
          <w:sz w:val="12"/>
          <w:szCs w:val="12"/>
        </w:rPr>
        <w:t>муниципального района Сергиевский</w:t>
      </w:r>
    </w:p>
    <w:p w:rsidR="00A87C7D" w:rsidRPr="00A87C7D" w:rsidRDefault="00A87C7D" w:rsidP="00A87C7D">
      <w:pPr>
        <w:tabs>
          <w:tab w:val="left" w:pos="284"/>
        </w:tabs>
        <w:spacing w:after="0" w:line="240" w:lineRule="auto"/>
        <w:jc w:val="right"/>
        <w:rPr>
          <w:rFonts w:ascii="Times New Roman" w:eastAsia="Calibri" w:hAnsi="Times New Roman" w:cs="Times New Roman"/>
          <w:sz w:val="12"/>
          <w:szCs w:val="12"/>
        </w:rPr>
      </w:pPr>
      <w:r w:rsidRPr="00A87C7D">
        <w:rPr>
          <w:rFonts w:ascii="Times New Roman" w:eastAsia="Calibri" w:hAnsi="Times New Roman" w:cs="Times New Roman"/>
          <w:sz w:val="12"/>
          <w:szCs w:val="12"/>
        </w:rPr>
        <w:t>С.С.Агафонов</w:t>
      </w:r>
    </w:p>
    <w:p w:rsid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сельского поселения </w:t>
      </w:r>
      <w:r w:rsidR="00A87C7D" w:rsidRPr="00A87C7D">
        <w:rPr>
          <w:rFonts w:ascii="Times New Roman" w:eastAsia="Calibri" w:hAnsi="Times New Roman" w:cs="Times New Roman"/>
          <w:i/>
          <w:sz w:val="12"/>
          <w:szCs w:val="12"/>
        </w:rPr>
        <w:t>Сергиевск</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951C6C" w:rsidP="00951C6C">
      <w:pPr>
        <w:tabs>
          <w:tab w:val="left" w:pos="284"/>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i/>
          <w:sz w:val="12"/>
          <w:szCs w:val="12"/>
        </w:rPr>
        <w:t>№</w:t>
      </w:r>
      <w:r w:rsidR="00A87C7D">
        <w:rPr>
          <w:rFonts w:ascii="Times New Roman" w:eastAsia="Calibri" w:hAnsi="Times New Roman" w:cs="Times New Roman"/>
          <w:i/>
          <w:sz w:val="12"/>
          <w:szCs w:val="12"/>
        </w:rPr>
        <w:t>15</w:t>
      </w:r>
      <w:r w:rsidRPr="00951C6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7</w:t>
      </w:r>
      <w:r w:rsidRPr="00951C6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951C6C">
        <w:rPr>
          <w:rFonts w:ascii="Times New Roman" w:eastAsia="Calibri" w:hAnsi="Times New Roman" w:cs="Times New Roman"/>
          <w:i/>
          <w:sz w:val="12"/>
          <w:szCs w:val="12"/>
        </w:rPr>
        <w:t xml:space="preserve"> 2024 г.</w:t>
      </w:r>
    </w:p>
    <w:p w:rsidR="00A87C7D" w:rsidRPr="00A87C7D" w:rsidRDefault="00A87C7D" w:rsidP="00A87C7D">
      <w:pPr>
        <w:tabs>
          <w:tab w:val="left" w:pos="284"/>
        </w:tabs>
        <w:spacing w:after="0" w:line="240" w:lineRule="auto"/>
        <w:jc w:val="center"/>
        <w:rPr>
          <w:rFonts w:ascii="Times New Roman" w:eastAsia="Calibri" w:hAnsi="Times New Roman" w:cs="Times New Roman"/>
          <w:b/>
          <w:bCs/>
          <w:sz w:val="12"/>
          <w:szCs w:val="12"/>
        </w:rPr>
      </w:pPr>
      <w:r w:rsidRPr="00A87C7D">
        <w:rPr>
          <w:rFonts w:ascii="Times New Roman" w:eastAsia="Calibri" w:hAnsi="Times New Roman" w:cs="Times New Roman"/>
          <w:b/>
          <w:bCs/>
          <w:sz w:val="12"/>
          <w:szCs w:val="12"/>
        </w:rPr>
        <w:t>Порядок</w:t>
      </w:r>
    </w:p>
    <w:p w:rsidR="00A87C7D" w:rsidRPr="00A87C7D" w:rsidRDefault="00A87C7D" w:rsidP="00A87C7D">
      <w:pPr>
        <w:tabs>
          <w:tab w:val="left" w:pos="284"/>
        </w:tabs>
        <w:spacing w:after="0" w:line="240" w:lineRule="auto"/>
        <w:jc w:val="center"/>
        <w:rPr>
          <w:rFonts w:ascii="Times New Roman" w:eastAsia="Calibri" w:hAnsi="Times New Roman" w:cs="Times New Roman"/>
          <w:b/>
          <w:bCs/>
          <w:sz w:val="12"/>
          <w:szCs w:val="12"/>
        </w:rPr>
      </w:pPr>
      <w:r w:rsidRPr="00A87C7D">
        <w:rPr>
          <w:rFonts w:ascii="Times New Roman" w:eastAsia="Calibri" w:hAnsi="Times New Roman" w:cs="Times New Roman"/>
          <w:b/>
          <w:bCs/>
          <w:sz w:val="12"/>
          <w:szCs w:val="12"/>
        </w:rPr>
        <w:t>установления и оценки применения обязательных требований,</w:t>
      </w:r>
    </w:p>
    <w:p w:rsidR="00A87C7D" w:rsidRPr="00A87C7D" w:rsidRDefault="00A87C7D" w:rsidP="00A87C7D">
      <w:pPr>
        <w:tabs>
          <w:tab w:val="left" w:pos="284"/>
        </w:tabs>
        <w:spacing w:after="0" w:line="240" w:lineRule="auto"/>
        <w:jc w:val="center"/>
        <w:rPr>
          <w:rFonts w:ascii="Times New Roman" w:eastAsia="Calibri" w:hAnsi="Times New Roman" w:cs="Times New Roman"/>
          <w:b/>
          <w:bCs/>
          <w:sz w:val="12"/>
          <w:szCs w:val="12"/>
        </w:rPr>
      </w:pPr>
      <w:r w:rsidRPr="00A87C7D">
        <w:rPr>
          <w:rFonts w:ascii="Times New Roman" w:eastAsia="Calibri" w:hAnsi="Times New Roman" w:cs="Times New Roman"/>
          <w:b/>
          <w:bCs/>
          <w:sz w:val="12"/>
          <w:szCs w:val="12"/>
        </w:rPr>
        <w:t>устанавливаемых муниципальными нормативными правовыми актами</w:t>
      </w:r>
    </w:p>
    <w:p w:rsidR="00A87C7D" w:rsidRPr="00A87C7D" w:rsidRDefault="00A87C7D" w:rsidP="00A87C7D">
      <w:pPr>
        <w:tabs>
          <w:tab w:val="left" w:pos="284"/>
        </w:tabs>
        <w:spacing w:after="0" w:line="240" w:lineRule="auto"/>
        <w:jc w:val="center"/>
        <w:rPr>
          <w:rFonts w:ascii="Times New Roman" w:eastAsia="Calibri" w:hAnsi="Times New Roman" w:cs="Times New Roman"/>
          <w:b/>
          <w:sz w:val="12"/>
          <w:szCs w:val="12"/>
        </w:rPr>
      </w:pPr>
      <w:r w:rsidRPr="00A87C7D">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w:t>
      </w:r>
    </w:p>
    <w:p w:rsidR="00A87C7D" w:rsidRPr="00A87C7D" w:rsidRDefault="00A87C7D" w:rsidP="00A87C7D">
      <w:pPr>
        <w:tabs>
          <w:tab w:val="left" w:pos="284"/>
        </w:tabs>
        <w:spacing w:after="0" w:line="240" w:lineRule="auto"/>
        <w:jc w:val="center"/>
        <w:rPr>
          <w:rFonts w:ascii="Times New Roman" w:eastAsia="Calibri" w:hAnsi="Times New Roman" w:cs="Times New Roman"/>
          <w:b/>
          <w:sz w:val="12"/>
          <w:szCs w:val="12"/>
        </w:rPr>
      </w:pPr>
    </w:p>
    <w:p w:rsidR="00A87C7D" w:rsidRPr="00A87C7D" w:rsidRDefault="00A87C7D" w:rsidP="00A87C7D">
      <w:pPr>
        <w:tabs>
          <w:tab w:val="left" w:pos="284"/>
        </w:tabs>
        <w:spacing w:after="0" w:line="240" w:lineRule="auto"/>
        <w:jc w:val="center"/>
        <w:rPr>
          <w:rFonts w:ascii="Times New Roman" w:eastAsia="Calibri" w:hAnsi="Times New Roman" w:cs="Times New Roman"/>
          <w:b/>
          <w:bCs/>
          <w:sz w:val="12"/>
          <w:szCs w:val="12"/>
        </w:rPr>
      </w:pPr>
      <w:r w:rsidRPr="00A87C7D">
        <w:rPr>
          <w:rFonts w:ascii="Times New Roman" w:eastAsia="Calibri" w:hAnsi="Times New Roman" w:cs="Times New Roman"/>
          <w:b/>
          <w:bCs/>
          <w:sz w:val="12"/>
          <w:szCs w:val="12"/>
        </w:rPr>
        <w:t>1. Общие положения</w:t>
      </w:r>
    </w:p>
    <w:p w:rsidR="00A87C7D" w:rsidRPr="00A87C7D" w:rsidRDefault="00A87C7D" w:rsidP="00A87C7D">
      <w:pPr>
        <w:tabs>
          <w:tab w:val="left" w:pos="284"/>
        </w:tabs>
        <w:spacing w:after="0" w:line="240" w:lineRule="auto"/>
        <w:jc w:val="both"/>
        <w:rPr>
          <w:rFonts w:ascii="Times New Roman" w:eastAsia="Calibri" w:hAnsi="Times New Roman" w:cs="Times New Roman"/>
          <w:sz w:val="12"/>
          <w:szCs w:val="12"/>
        </w:rPr>
      </w:pP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1.1. Настоящий Порядок разработан в соответствии с </w:t>
      </w:r>
      <w:hyperlink r:id="rId53">
        <w:r w:rsidRPr="00A87C7D">
          <w:rPr>
            <w:rStyle w:val="ae"/>
            <w:rFonts w:ascii="Times New Roman" w:eastAsia="Calibri" w:hAnsi="Times New Roman" w:cs="Times New Roman"/>
            <w:color w:val="auto"/>
            <w:sz w:val="12"/>
            <w:szCs w:val="12"/>
          </w:rPr>
          <w:t>частью 5 статьи 2</w:t>
        </w:r>
      </w:hyperlink>
      <w:r w:rsidRPr="00A87C7D">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54">
        <w:r w:rsidRPr="00A87C7D">
          <w:rPr>
            <w:rStyle w:val="ae"/>
            <w:rFonts w:ascii="Times New Roman" w:eastAsia="Calibri" w:hAnsi="Times New Roman" w:cs="Times New Roman"/>
            <w:color w:val="auto"/>
            <w:sz w:val="12"/>
            <w:szCs w:val="12"/>
          </w:rPr>
          <w:t>законом</w:t>
        </w:r>
      </w:hyperlink>
      <w:r w:rsidRPr="00A87C7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Сергиевск муниципального района</w:t>
      </w:r>
      <w:r>
        <w:rPr>
          <w:rFonts w:ascii="Times New Roman" w:eastAsia="Calibri" w:hAnsi="Times New Roman" w:cs="Times New Roman"/>
          <w:sz w:val="12"/>
          <w:szCs w:val="12"/>
        </w:rPr>
        <w:t xml:space="preserve"> Сергиевский Самарской области </w:t>
      </w:r>
      <w:r w:rsidRPr="00A87C7D">
        <w:rPr>
          <w:rFonts w:ascii="Times New Roman" w:eastAsia="Calibri" w:hAnsi="Times New Roman" w:cs="Times New Roman"/>
          <w:sz w:val="12"/>
          <w:szCs w:val="12"/>
        </w:rPr>
        <w:t>(далее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55">
        <w:r w:rsidRPr="00A87C7D">
          <w:rPr>
            <w:rStyle w:val="ae"/>
            <w:rFonts w:ascii="Times New Roman" w:eastAsia="Calibri" w:hAnsi="Times New Roman" w:cs="Times New Roman"/>
            <w:color w:val="auto"/>
            <w:sz w:val="12"/>
            <w:szCs w:val="12"/>
          </w:rPr>
          <w:t>статьей 4</w:t>
        </w:r>
      </w:hyperlink>
      <w:r w:rsidRPr="00A87C7D">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законность;</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обоснованность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правовая определенность и системность;</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открытость и предсказуемость;</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исполнимость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A87C7D" w:rsidRPr="00A87C7D" w:rsidRDefault="00A87C7D" w:rsidP="00A87C7D">
      <w:pPr>
        <w:tabs>
          <w:tab w:val="left" w:pos="284"/>
        </w:tabs>
        <w:spacing w:after="0" w:line="240" w:lineRule="auto"/>
        <w:jc w:val="center"/>
        <w:rPr>
          <w:rFonts w:ascii="Times New Roman" w:eastAsia="Calibri" w:hAnsi="Times New Roman" w:cs="Times New Roman"/>
          <w:b/>
          <w:bCs/>
          <w:sz w:val="12"/>
          <w:szCs w:val="12"/>
        </w:rPr>
      </w:pPr>
      <w:r w:rsidRPr="00A87C7D">
        <w:rPr>
          <w:rFonts w:ascii="Times New Roman" w:eastAsia="Calibri" w:hAnsi="Times New Roman" w:cs="Times New Roman"/>
          <w:b/>
          <w:bCs/>
          <w:sz w:val="12"/>
          <w:szCs w:val="12"/>
        </w:rPr>
        <w:t>2. Порядок установления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2.1. При установлении обязательных требований МНПА должны быть определены:</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2.1.2 лица, обязанные соблюдать обязательные требования;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2.1.3 в зависимости от объекта установления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2.1.5 специалист Администрации сельского поселения Сергиевск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«Сергиевск») в подразделе «Контрольно-надзорная деятельность» (далее - сайт Администрации) в течение 5 рабочих дней со дня их утверждения или актуализации.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Сергиевск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A87C7D" w:rsidRPr="00A87C7D" w:rsidRDefault="00A87C7D" w:rsidP="00A87C7D">
      <w:pPr>
        <w:tabs>
          <w:tab w:val="left" w:pos="284"/>
        </w:tabs>
        <w:spacing w:after="0" w:line="240" w:lineRule="auto"/>
        <w:jc w:val="center"/>
        <w:rPr>
          <w:rFonts w:ascii="Times New Roman" w:eastAsia="Calibri" w:hAnsi="Times New Roman" w:cs="Times New Roman"/>
          <w:b/>
          <w:bCs/>
          <w:sz w:val="12"/>
          <w:szCs w:val="12"/>
        </w:rPr>
      </w:pPr>
      <w:r w:rsidRPr="00A87C7D">
        <w:rPr>
          <w:rFonts w:ascii="Times New Roman" w:eastAsia="Calibri" w:hAnsi="Times New Roman" w:cs="Times New Roman"/>
          <w:b/>
          <w:bCs/>
          <w:sz w:val="12"/>
          <w:szCs w:val="12"/>
        </w:rPr>
        <w:t>3. Порядок оценки применения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lastRenderedPageBreak/>
        <w:t>3.3.1. Формирование ежегодного плана проведения оценки применения обязательных требований, содержащихся в МНПА (далее - План);</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3.3.3. Утверждение Доклада Главой поселения.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A87C7D">
          <w:rPr>
            <w:rStyle w:val="ae"/>
            <w:rFonts w:ascii="Times New Roman" w:eastAsia="Calibri" w:hAnsi="Times New Roman" w:cs="Times New Roman"/>
            <w:color w:val="auto"/>
            <w:sz w:val="12"/>
            <w:szCs w:val="12"/>
          </w:rPr>
          <w:t>План</w:t>
        </w:r>
      </w:hyperlink>
      <w:r w:rsidRPr="00A87C7D">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3.7. Источниками информации для подготовки Доклада являются: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3.8. В Доклад включается следующая информация: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56">
        <w:r w:rsidRPr="00A87C7D">
          <w:rPr>
            <w:rStyle w:val="ae"/>
            <w:rFonts w:ascii="Times New Roman" w:eastAsia="Calibri" w:hAnsi="Times New Roman" w:cs="Times New Roman"/>
            <w:color w:val="auto"/>
            <w:sz w:val="12"/>
            <w:szCs w:val="12"/>
          </w:rPr>
          <w:t>законом</w:t>
        </w:r>
      </w:hyperlink>
      <w:r w:rsidRPr="00A87C7D">
        <w:rPr>
          <w:rFonts w:ascii="Times New Roman" w:eastAsia="Calibri" w:hAnsi="Times New Roman" w:cs="Times New Roman"/>
          <w:sz w:val="12"/>
          <w:szCs w:val="12"/>
        </w:rPr>
        <w:t xml:space="preserve"> № 247-ФЗ;</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3.9.1. О целесообразности дальнейшего применения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w:t>
      </w:r>
      <w:hyperlink w:anchor="P175">
        <w:r w:rsidRPr="00A87C7D">
          <w:rPr>
            <w:rStyle w:val="ae"/>
            <w:rFonts w:ascii="Times New Roman" w:eastAsia="Calibri" w:hAnsi="Times New Roman" w:cs="Times New Roman"/>
            <w:color w:val="auto"/>
            <w:sz w:val="12"/>
            <w:szCs w:val="12"/>
          </w:rPr>
          <w:t>уведомлением</w:t>
        </w:r>
      </w:hyperlink>
      <w:r w:rsidRPr="00A87C7D">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3.11. Срок публичного обсуждения Доклада составляет не менее 20 рабочих дней со дня его размещения на официальном сайте Администрации.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3.12. Ответственное лицо рассматривает все поступившие предложения, составляет </w:t>
      </w:r>
      <w:hyperlink w:anchor="P209">
        <w:r w:rsidRPr="00A87C7D">
          <w:rPr>
            <w:rStyle w:val="ae"/>
            <w:rFonts w:ascii="Times New Roman" w:eastAsia="Calibri" w:hAnsi="Times New Roman" w:cs="Times New Roman"/>
            <w:color w:val="auto"/>
            <w:sz w:val="12"/>
            <w:szCs w:val="12"/>
          </w:rPr>
          <w:t>свод</w:t>
        </w:r>
      </w:hyperlink>
      <w:r w:rsidRPr="00A87C7D">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A87C7D">
          <w:rPr>
            <w:rStyle w:val="ae"/>
            <w:rFonts w:ascii="Times New Roman" w:eastAsia="Calibri" w:hAnsi="Times New Roman" w:cs="Times New Roman"/>
            <w:color w:val="auto"/>
            <w:sz w:val="12"/>
            <w:szCs w:val="12"/>
          </w:rPr>
          <w:t>пункте 3.11</w:t>
        </w:r>
      </w:hyperlink>
      <w:r w:rsidRPr="00A87C7D">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A87C7D">
          <w:rPr>
            <w:rStyle w:val="ae"/>
            <w:rFonts w:ascii="Times New Roman" w:eastAsia="Calibri" w:hAnsi="Times New Roman" w:cs="Times New Roman"/>
            <w:color w:val="auto"/>
            <w:sz w:val="12"/>
            <w:szCs w:val="12"/>
          </w:rPr>
          <w:t>абзаце втором</w:t>
        </w:r>
      </w:hyperlink>
      <w:r w:rsidRPr="00A87C7D">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A87C7D">
          <w:rPr>
            <w:rStyle w:val="ae"/>
            <w:rFonts w:ascii="Times New Roman" w:eastAsia="Calibri" w:hAnsi="Times New Roman" w:cs="Times New Roman"/>
            <w:color w:val="auto"/>
            <w:sz w:val="12"/>
            <w:szCs w:val="12"/>
          </w:rPr>
          <w:t>абзаце втором пункта 3.12</w:t>
        </w:r>
      </w:hyperlink>
      <w:r w:rsidRPr="00A87C7D">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A87C7D">
          <w:rPr>
            <w:rStyle w:val="ae"/>
            <w:rFonts w:ascii="Times New Roman" w:eastAsia="Calibri" w:hAnsi="Times New Roman" w:cs="Times New Roman"/>
            <w:color w:val="auto"/>
            <w:sz w:val="12"/>
            <w:szCs w:val="12"/>
          </w:rPr>
          <w:t>подпунктами 3.9.2 и 3.9.3 пункта 3.9</w:t>
        </w:r>
      </w:hyperlink>
      <w:r w:rsidRPr="00A87C7D">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w:t>
      </w:r>
    </w:p>
    <w:p w:rsidR="00A87C7D" w:rsidRPr="00A87C7D" w:rsidRDefault="00A87C7D" w:rsidP="00A87C7D">
      <w:pPr>
        <w:tabs>
          <w:tab w:val="left" w:pos="284"/>
        </w:tabs>
        <w:spacing w:after="0" w:line="240" w:lineRule="auto"/>
        <w:jc w:val="both"/>
        <w:rPr>
          <w:rFonts w:ascii="Times New Roman" w:eastAsia="Calibri" w:hAnsi="Times New Roman" w:cs="Times New Roman"/>
          <w:sz w:val="12"/>
          <w:szCs w:val="12"/>
        </w:rPr>
      </w:pPr>
    </w:p>
    <w:p w:rsidR="00A87C7D" w:rsidRPr="00165F83" w:rsidRDefault="00A87C7D" w:rsidP="00A87C7D">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A87C7D" w:rsidRPr="00165F83" w:rsidRDefault="00A87C7D" w:rsidP="00A87C7D">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A87C7D" w:rsidRPr="00165F83" w:rsidRDefault="00A87C7D" w:rsidP="00A87C7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A87C7D" w:rsidRPr="00165F83" w:rsidRDefault="00A87C7D" w:rsidP="00A87C7D">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A87C7D">
        <w:rPr>
          <w:rFonts w:ascii="Times New Roman" w:eastAsia="Calibri" w:hAnsi="Times New Roman" w:cs="Times New Roman"/>
          <w:i/>
          <w:sz w:val="12"/>
          <w:szCs w:val="12"/>
        </w:rPr>
        <w:t xml:space="preserve">Сергиевск </w:t>
      </w:r>
      <w:r w:rsidRPr="00165F83">
        <w:rPr>
          <w:rFonts w:ascii="Times New Roman" w:eastAsia="Calibri" w:hAnsi="Times New Roman" w:cs="Times New Roman"/>
          <w:i/>
          <w:sz w:val="12"/>
          <w:szCs w:val="12"/>
        </w:rPr>
        <w:t>муниципального района Сергиевский Самарской области</w:t>
      </w:r>
    </w:p>
    <w:p w:rsidR="00A87C7D" w:rsidRPr="00165F83" w:rsidRDefault="00A87C7D" w:rsidP="00A87C7D">
      <w:pPr>
        <w:tabs>
          <w:tab w:val="left" w:pos="284"/>
        </w:tabs>
        <w:spacing w:after="0" w:line="240" w:lineRule="auto"/>
        <w:jc w:val="both"/>
        <w:rPr>
          <w:rFonts w:ascii="Times New Roman" w:eastAsia="Calibri" w:hAnsi="Times New Roman" w:cs="Times New Roman"/>
          <w:sz w:val="12"/>
          <w:szCs w:val="12"/>
        </w:rPr>
      </w:pPr>
    </w:p>
    <w:p w:rsidR="00A87C7D" w:rsidRPr="00165F83" w:rsidRDefault="00A87C7D"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A87C7D" w:rsidRPr="00165F83" w:rsidRDefault="00A87C7D"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A87C7D" w:rsidRDefault="00A87C7D"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A87C7D">
        <w:rPr>
          <w:rFonts w:ascii="Times New Roman" w:eastAsia="Calibri" w:hAnsi="Times New Roman" w:cs="Times New Roman"/>
          <w:b/>
          <w:sz w:val="12"/>
          <w:szCs w:val="12"/>
        </w:rPr>
        <w:t>Сергиевск</w:t>
      </w:r>
    </w:p>
    <w:p w:rsidR="00A87C7D" w:rsidRPr="00165F83" w:rsidRDefault="00A87C7D"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A87C7D" w:rsidRPr="00165F83" w:rsidRDefault="00A87C7D"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A87C7D" w:rsidRPr="00165F83" w:rsidTr="00A87C7D">
        <w:trPr>
          <w:trHeight w:val="20"/>
        </w:trPr>
        <w:tc>
          <w:tcPr>
            <w:tcW w:w="286" w:type="pct"/>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A87C7D" w:rsidRPr="00165F83" w:rsidTr="00A87C7D">
        <w:trPr>
          <w:trHeight w:val="20"/>
        </w:trPr>
        <w:tc>
          <w:tcPr>
            <w:tcW w:w="286" w:type="pct"/>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lastRenderedPageBreak/>
              <w:t>1.</w:t>
            </w:r>
          </w:p>
        </w:tc>
        <w:tc>
          <w:tcPr>
            <w:tcW w:w="4714" w:type="pct"/>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r>
      <w:tr w:rsidR="00A87C7D" w:rsidRPr="00165F83" w:rsidTr="00A87C7D">
        <w:trPr>
          <w:trHeight w:val="20"/>
        </w:trPr>
        <w:tc>
          <w:tcPr>
            <w:tcW w:w="286" w:type="pct"/>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r>
      <w:tr w:rsidR="00A87C7D" w:rsidRPr="00165F83" w:rsidTr="00A87C7D">
        <w:trPr>
          <w:trHeight w:val="20"/>
        </w:trPr>
        <w:tc>
          <w:tcPr>
            <w:tcW w:w="286" w:type="pct"/>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r>
    </w:tbl>
    <w:p w:rsidR="00A87C7D" w:rsidRPr="00165F83" w:rsidRDefault="00A87C7D" w:rsidP="00A87C7D">
      <w:pPr>
        <w:tabs>
          <w:tab w:val="left" w:pos="284"/>
        </w:tabs>
        <w:spacing w:after="0" w:line="240" w:lineRule="auto"/>
        <w:jc w:val="both"/>
        <w:rPr>
          <w:rFonts w:ascii="Times New Roman" w:eastAsia="Calibri" w:hAnsi="Times New Roman" w:cs="Times New Roman"/>
          <w:sz w:val="12"/>
          <w:szCs w:val="12"/>
        </w:rPr>
      </w:pPr>
    </w:p>
    <w:p w:rsidR="00A87C7D" w:rsidRPr="00165F83" w:rsidRDefault="00A87C7D" w:rsidP="00A87C7D">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A87C7D" w:rsidRPr="00165F83" w:rsidRDefault="00A87C7D" w:rsidP="00A87C7D">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A87C7D" w:rsidRPr="00165F83" w:rsidRDefault="00A87C7D" w:rsidP="00A87C7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A87C7D" w:rsidRPr="00165F83" w:rsidRDefault="00A87C7D" w:rsidP="00A87C7D">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A87C7D">
        <w:rPr>
          <w:rFonts w:ascii="Times New Roman" w:eastAsia="Calibri" w:hAnsi="Times New Roman" w:cs="Times New Roman"/>
          <w:i/>
          <w:sz w:val="12"/>
          <w:szCs w:val="12"/>
        </w:rPr>
        <w:t xml:space="preserve">Сергиевск </w:t>
      </w:r>
      <w:r w:rsidRPr="00165F83">
        <w:rPr>
          <w:rFonts w:ascii="Times New Roman" w:eastAsia="Calibri" w:hAnsi="Times New Roman" w:cs="Times New Roman"/>
          <w:i/>
          <w:sz w:val="12"/>
          <w:szCs w:val="12"/>
        </w:rPr>
        <w:t>муниципального района Сергиевский Самарской области</w:t>
      </w:r>
    </w:p>
    <w:p w:rsidR="00A87C7D" w:rsidRPr="00165F83" w:rsidRDefault="00A87C7D" w:rsidP="00A87C7D">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A87C7D" w:rsidRPr="00165F83" w:rsidTr="00A87C7D">
        <w:trPr>
          <w:trHeight w:val="20"/>
        </w:trPr>
        <w:tc>
          <w:tcPr>
            <w:tcW w:w="5000" w:type="pct"/>
          </w:tcPr>
          <w:p w:rsidR="00A87C7D" w:rsidRPr="00165F83" w:rsidRDefault="00A87C7D"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A87C7D" w:rsidRDefault="00A87C7D"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A87C7D" w:rsidRDefault="00A87C7D"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A87C7D">
              <w:rPr>
                <w:rFonts w:ascii="Times New Roman" w:eastAsia="Calibri" w:hAnsi="Times New Roman" w:cs="Times New Roman"/>
                <w:b/>
                <w:sz w:val="12"/>
                <w:szCs w:val="12"/>
              </w:rPr>
              <w:t>Сергиевск</w:t>
            </w:r>
          </w:p>
          <w:p w:rsidR="00A87C7D" w:rsidRPr="00165F83" w:rsidRDefault="00A87C7D" w:rsidP="00A87C7D">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r>
      <w:tr w:rsidR="00A87C7D" w:rsidRPr="00165F83" w:rsidTr="00A87C7D">
        <w:trPr>
          <w:trHeight w:val="20"/>
        </w:trPr>
        <w:tc>
          <w:tcPr>
            <w:tcW w:w="5000" w:type="pct"/>
          </w:tcPr>
          <w:p w:rsidR="00A87C7D" w:rsidRPr="00165F83" w:rsidRDefault="00A87C7D" w:rsidP="00A87C7D">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сельского поселения </w:t>
            </w:r>
            <w:r w:rsidRPr="00A87C7D">
              <w:rPr>
                <w:rFonts w:ascii="Times New Roman" w:eastAsia="Calibri" w:hAnsi="Times New Roman" w:cs="Times New Roman"/>
                <w:sz w:val="12"/>
                <w:szCs w:val="12"/>
              </w:rPr>
              <w:t>Сергиевск</w:t>
            </w:r>
            <w:r w:rsidRPr="00165F83">
              <w:rPr>
                <w:rFonts w:ascii="Times New Roman" w:eastAsia="Calibri" w:hAnsi="Times New Roman" w:cs="Times New Roman"/>
                <w:sz w:val="12"/>
                <w:szCs w:val="12"/>
              </w:rPr>
              <w:t xml:space="preserve"> 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Pr="00A87C7D">
              <w:rPr>
                <w:rFonts w:ascii="Times New Roman" w:eastAsia="Calibri" w:hAnsi="Times New Roman" w:cs="Times New Roman"/>
                <w:sz w:val="12"/>
                <w:szCs w:val="12"/>
              </w:rPr>
              <w:t>Сергиевск</w:t>
            </w:r>
            <w:r w:rsidRPr="00165F83">
              <w:rPr>
                <w:rFonts w:ascii="Times New Roman" w:eastAsia="Calibri" w:hAnsi="Times New Roman" w:cs="Times New Roman"/>
                <w:sz w:val="12"/>
                <w:szCs w:val="12"/>
              </w:rPr>
              <w:t xml:space="preserve"> муниципального района Сергиевский Самарской области (далее - Доклад), а также о приеме предложений от участников публичного обсуждения.</w:t>
            </w:r>
          </w:p>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A87C7D" w:rsidRPr="00165F83" w:rsidTr="00A87C7D">
        <w:trPr>
          <w:trHeight w:val="20"/>
        </w:trPr>
        <w:tc>
          <w:tcPr>
            <w:tcW w:w="5000" w:type="pct"/>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A87C7D" w:rsidRPr="00165F83" w:rsidTr="00A87C7D">
        <w:trPr>
          <w:trHeight w:val="20"/>
        </w:trPr>
        <w:tc>
          <w:tcPr>
            <w:tcW w:w="5000" w:type="pct"/>
          </w:tcPr>
          <w:p w:rsidR="00A87C7D" w:rsidRDefault="00A87C7D" w:rsidP="00A87C7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A87C7D" w:rsidRPr="00165F83" w:rsidRDefault="00A87C7D" w:rsidP="00A87C7D">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A87C7D" w:rsidRPr="00165F83" w:rsidTr="00A87C7D">
        <w:trPr>
          <w:trHeight w:val="20"/>
        </w:trPr>
        <w:tc>
          <w:tcPr>
            <w:tcW w:w="5000" w:type="pct"/>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A87C7D" w:rsidRPr="00165F83" w:rsidRDefault="00A87C7D" w:rsidP="00A87C7D">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A87C7D" w:rsidRPr="00165F83" w:rsidRDefault="00A87C7D" w:rsidP="00A87C7D">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A87C7D" w:rsidRPr="00165F83" w:rsidRDefault="00A87C7D" w:rsidP="00A87C7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A87C7D" w:rsidRPr="00165F83" w:rsidRDefault="00A87C7D" w:rsidP="00A87C7D">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A87C7D">
        <w:rPr>
          <w:rFonts w:ascii="Times New Roman" w:eastAsia="Calibri" w:hAnsi="Times New Roman" w:cs="Times New Roman"/>
          <w:i/>
          <w:sz w:val="12"/>
          <w:szCs w:val="12"/>
        </w:rPr>
        <w:t xml:space="preserve">Сергиевск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35" w:type="pct"/>
        <w:tblInd w:w="-25" w:type="dxa"/>
        <w:tblCellMar>
          <w:left w:w="0" w:type="dxa"/>
          <w:right w:w="0" w:type="dxa"/>
        </w:tblCellMar>
        <w:tblLook w:val="0000" w:firstRow="0" w:lastRow="0" w:firstColumn="0" w:lastColumn="0" w:noHBand="0" w:noVBand="0"/>
      </w:tblPr>
      <w:tblGrid>
        <w:gridCol w:w="26"/>
        <w:gridCol w:w="778"/>
        <w:gridCol w:w="1991"/>
        <w:gridCol w:w="861"/>
        <w:gridCol w:w="431"/>
        <w:gridCol w:w="474"/>
        <w:gridCol w:w="256"/>
        <w:gridCol w:w="779"/>
        <w:gridCol w:w="861"/>
        <w:gridCol w:w="1083"/>
        <w:gridCol w:w="26"/>
      </w:tblGrid>
      <w:tr w:rsidR="00A87C7D" w:rsidRPr="00165F83" w:rsidTr="00A87C7D">
        <w:trPr>
          <w:trHeight w:val="1380"/>
        </w:trPr>
        <w:tc>
          <w:tcPr>
            <w:tcW w:w="5000" w:type="pct"/>
            <w:gridSpan w:val="11"/>
            <w:tcBorders>
              <w:top w:val="nil"/>
              <w:left w:val="nil"/>
              <w:bottom w:val="single" w:sz="4" w:space="0" w:color="auto"/>
              <w:right w:val="nil"/>
            </w:tcBorders>
          </w:tcPr>
          <w:p w:rsidR="00A87C7D" w:rsidRPr="003A01D6" w:rsidRDefault="00A87C7D" w:rsidP="00A87C7D">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A87C7D" w:rsidRDefault="00A87C7D" w:rsidP="00A87C7D">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w:t>
            </w:r>
            <w:r w:rsidRPr="00A87C7D">
              <w:rPr>
                <w:rFonts w:ascii="Times New Roman" w:eastAsia="Calibri" w:hAnsi="Times New Roman" w:cs="Times New Roman"/>
                <w:b/>
                <w:sz w:val="12"/>
                <w:szCs w:val="12"/>
              </w:rPr>
              <w:t>Сергиевск</w:t>
            </w:r>
            <w:r w:rsidRPr="003A01D6">
              <w:rPr>
                <w:rFonts w:ascii="Times New Roman" w:eastAsia="Calibri" w:hAnsi="Times New Roman" w:cs="Times New Roman"/>
                <w:b/>
                <w:sz w:val="12"/>
                <w:szCs w:val="12"/>
              </w:rPr>
              <w:t xml:space="preserve"> муниципального района Сергиевский Самарской области</w:t>
            </w:r>
          </w:p>
          <w:p w:rsidR="00A87C7D" w:rsidRDefault="00A87C7D" w:rsidP="00A87C7D">
            <w:pPr>
              <w:tabs>
                <w:tab w:val="left" w:pos="284"/>
              </w:tabs>
              <w:spacing w:after="0" w:line="240" w:lineRule="auto"/>
              <w:jc w:val="center"/>
              <w:rPr>
                <w:rFonts w:ascii="Times New Roman" w:eastAsia="Calibri" w:hAnsi="Times New Roman" w:cs="Times New Roman"/>
                <w:b/>
                <w:sz w:val="12"/>
                <w:szCs w:val="12"/>
              </w:rPr>
            </w:pPr>
          </w:p>
          <w:p w:rsidR="00A87C7D" w:rsidRPr="00165F83"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Pr="00A87C7D">
              <w:rPr>
                <w:rFonts w:ascii="Times New Roman" w:eastAsia="Calibri" w:hAnsi="Times New Roman" w:cs="Times New Roman"/>
                <w:sz w:val="12"/>
                <w:szCs w:val="12"/>
              </w:rPr>
              <w:t>Сергиевск</w:t>
            </w:r>
            <w:r w:rsidRPr="00165F83">
              <w:rPr>
                <w:rFonts w:ascii="Times New Roman" w:eastAsia="Calibri" w:hAnsi="Times New Roman" w:cs="Times New Roman"/>
                <w:sz w:val="12"/>
                <w:szCs w:val="12"/>
              </w:rPr>
              <w:t xml:space="preserve"> муниципального района Сергиевский Самарской области:</w:t>
            </w:r>
          </w:p>
          <w:p w:rsidR="00A87C7D" w:rsidRPr="00165F83"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tc>
      </w:tr>
      <w:tr w:rsidR="00A87C7D" w:rsidRPr="00165F83" w:rsidTr="00A87C7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gridSpan w:val="4"/>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gridSpan w:val="4"/>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A87C7D" w:rsidRPr="00165F83" w:rsidTr="00A87C7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gridSpan w:val="4"/>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gridSpan w:val="4"/>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A87C7D" w:rsidRPr="00165F83" w:rsidTr="00A87C7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c>
          <w:tcPr>
            <w:tcW w:w="1336" w:type="pct"/>
            <w:gridSpan w:val="4"/>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c>
          <w:tcPr>
            <w:tcW w:w="1817" w:type="pct"/>
            <w:gridSpan w:val="4"/>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r>
      <w:tr w:rsidR="00A87C7D" w:rsidRPr="00165F83" w:rsidTr="00A87C7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c>
          <w:tcPr>
            <w:tcW w:w="1336" w:type="pct"/>
            <w:gridSpan w:val="4"/>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c>
          <w:tcPr>
            <w:tcW w:w="1817" w:type="pct"/>
            <w:gridSpan w:val="4"/>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r>
      <w:tr w:rsidR="00A87C7D" w:rsidRPr="00165F83" w:rsidTr="00A87C7D">
        <w:trPr>
          <w:gridBefore w:val="1"/>
          <w:gridAfter w:val="1"/>
          <w:wBefore w:w="17" w:type="pct"/>
          <w:wAfter w:w="18" w:type="pct"/>
          <w:trHeight w:val="20"/>
        </w:trPr>
        <w:tc>
          <w:tcPr>
            <w:tcW w:w="4250" w:type="pct"/>
            <w:gridSpan w:val="8"/>
            <w:tcBorders>
              <w:top w:val="nil"/>
              <w:left w:val="nil"/>
              <w:bottom w:val="nil"/>
              <w:right w:val="nil"/>
            </w:tcBorders>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16" w:type="pct"/>
            <w:tcBorders>
              <w:top w:val="nil"/>
              <w:left w:val="nil"/>
              <w:bottom w:val="single" w:sz="4" w:space="0" w:color="auto"/>
              <w:right w:val="nil"/>
            </w:tcBorders>
          </w:tcPr>
          <w:p w:rsidR="00A87C7D" w:rsidRPr="00165F83" w:rsidRDefault="00A87C7D" w:rsidP="00A87C7D">
            <w:pPr>
              <w:tabs>
                <w:tab w:val="left" w:pos="284"/>
              </w:tabs>
              <w:spacing w:after="0" w:line="240" w:lineRule="auto"/>
              <w:jc w:val="both"/>
              <w:rPr>
                <w:rFonts w:ascii="Times New Roman" w:eastAsia="Calibri" w:hAnsi="Times New Roman" w:cs="Times New Roman"/>
                <w:sz w:val="12"/>
                <w:szCs w:val="12"/>
              </w:rPr>
            </w:pPr>
          </w:p>
        </w:tc>
      </w:tr>
      <w:tr w:rsidR="00A87C7D" w:rsidRPr="00165F83" w:rsidTr="00A87C7D">
        <w:trPr>
          <w:gridBefore w:val="1"/>
          <w:gridAfter w:val="1"/>
          <w:wBefore w:w="17" w:type="pct"/>
          <w:wAfter w:w="18" w:type="pct"/>
          <w:trHeight w:val="20"/>
        </w:trPr>
        <w:tc>
          <w:tcPr>
            <w:tcW w:w="3681" w:type="pct"/>
            <w:gridSpan w:val="7"/>
            <w:tcBorders>
              <w:top w:val="nil"/>
              <w:left w:val="nil"/>
              <w:bottom w:val="nil"/>
              <w:right w:val="nil"/>
            </w:tcBorders>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85" w:type="pct"/>
            <w:gridSpan w:val="2"/>
            <w:tcBorders>
              <w:top w:val="nil"/>
              <w:left w:val="nil"/>
              <w:bottom w:val="single" w:sz="4" w:space="0" w:color="auto"/>
              <w:right w:val="nil"/>
            </w:tcBorders>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r>
      <w:tr w:rsidR="00A87C7D" w:rsidRPr="00165F83" w:rsidTr="00A87C7D">
        <w:trPr>
          <w:gridBefore w:val="1"/>
          <w:gridAfter w:val="1"/>
          <w:wBefore w:w="17" w:type="pct"/>
          <w:wAfter w:w="18" w:type="pct"/>
          <w:trHeight w:val="20"/>
        </w:trPr>
        <w:tc>
          <w:tcPr>
            <w:tcW w:w="4966" w:type="pct"/>
            <w:gridSpan w:val="9"/>
            <w:tcBorders>
              <w:top w:val="nil"/>
              <w:left w:val="nil"/>
              <w:bottom w:val="nil"/>
              <w:right w:val="nil"/>
            </w:tcBorders>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A87C7D" w:rsidRPr="00165F83" w:rsidTr="00A87C7D">
        <w:trPr>
          <w:gridBefore w:val="1"/>
          <w:gridAfter w:val="1"/>
          <w:wBefore w:w="17" w:type="pct"/>
          <w:wAfter w:w="18" w:type="pct"/>
          <w:trHeight w:val="20"/>
        </w:trPr>
        <w:tc>
          <w:tcPr>
            <w:tcW w:w="2399" w:type="pct"/>
            <w:gridSpan w:val="3"/>
            <w:tcBorders>
              <w:top w:val="nil"/>
              <w:left w:val="nil"/>
              <w:bottom w:val="nil"/>
              <w:right w:val="nil"/>
            </w:tcBorders>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66" w:type="pct"/>
            <w:gridSpan w:val="6"/>
            <w:tcBorders>
              <w:top w:val="nil"/>
              <w:left w:val="nil"/>
              <w:bottom w:val="single" w:sz="4" w:space="0" w:color="auto"/>
              <w:right w:val="nil"/>
            </w:tcBorders>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r>
      <w:tr w:rsidR="00A87C7D" w:rsidRPr="00165F83" w:rsidTr="00A87C7D">
        <w:trPr>
          <w:gridBefore w:val="1"/>
          <w:gridAfter w:val="1"/>
          <w:wBefore w:w="17" w:type="pct"/>
          <w:wAfter w:w="18" w:type="pct"/>
          <w:trHeight w:val="20"/>
        </w:trPr>
        <w:tc>
          <w:tcPr>
            <w:tcW w:w="2997" w:type="pct"/>
            <w:gridSpan w:val="5"/>
            <w:tcBorders>
              <w:top w:val="nil"/>
              <w:left w:val="nil"/>
              <w:bottom w:val="nil"/>
              <w:right w:val="nil"/>
            </w:tcBorders>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69" w:type="pct"/>
            <w:gridSpan w:val="4"/>
            <w:tcBorders>
              <w:top w:val="single" w:sz="4" w:space="0" w:color="auto"/>
              <w:left w:val="nil"/>
              <w:bottom w:val="single" w:sz="4" w:space="0" w:color="auto"/>
              <w:right w:val="nil"/>
            </w:tcBorders>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r>
      <w:tr w:rsidR="00A87C7D" w:rsidRPr="00165F83" w:rsidTr="00A87C7D">
        <w:trPr>
          <w:gridBefore w:val="1"/>
          <w:gridAfter w:val="1"/>
          <w:wBefore w:w="17" w:type="pct"/>
          <w:wAfter w:w="18" w:type="pct"/>
          <w:trHeight w:val="20"/>
        </w:trPr>
        <w:tc>
          <w:tcPr>
            <w:tcW w:w="2684" w:type="pct"/>
            <w:gridSpan w:val="4"/>
            <w:tcBorders>
              <w:top w:val="nil"/>
              <w:left w:val="nil"/>
              <w:bottom w:val="nil"/>
              <w:right w:val="nil"/>
            </w:tcBorders>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82" w:type="pct"/>
            <w:gridSpan w:val="5"/>
            <w:tcBorders>
              <w:top w:val="nil"/>
              <w:left w:val="nil"/>
              <w:bottom w:val="single" w:sz="4" w:space="0" w:color="auto"/>
              <w:right w:val="nil"/>
            </w:tcBorders>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r>
      <w:tr w:rsidR="00A87C7D" w:rsidRPr="00165F83" w:rsidTr="00A87C7D">
        <w:trPr>
          <w:gridBefore w:val="1"/>
          <w:gridAfter w:val="1"/>
          <w:wBefore w:w="17" w:type="pct"/>
          <w:wAfter w:w="18" w:type="pct"/>
          <w:trHeight w:val="20"/>
        </w:trPr>
        <w:tc>
          <w:tcPr>
            <w:tcW w:w="4966" w:type="pct"/>
            <w:gridSpan w:val="9"/>
            <w:tcBorders>
              <w:top w:val="nil"/>
              <w:left w:val="nil"/>
              <w:bottom w:val="nil"/>
              <w:right w:val="nil"/>
            </w:tcBorders>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r>
      <w:tr w:rsidR="00A87C7D" w:rsidRPr="00165F83" w:rsidTr="00A87C7D">
        <w:trPr>
          <w:gridBefore w:val="1"/>
          <w:gridAfter w:val="1"/>
          <w:wBefore w:w="17" w:type="pct"/>
          <w:wAfter w:w="18" w:type="pct"/>
          <w:trHeight w:val="20"/>
        </w:trPr>
        <w:tc>
          <w:tcPr>
            <w:tcW w:w="4966" w:type="pct"/>
            <w:gridSpan w:val="9"/>
            <w:tcBorders>
              <w:top w:val="nil"/>
              <w:left w:val="nil"/>
              <w:bottom w:val="nil"/>
              <w:right w:val="nil"/>
            </w:tcBorders>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r w:rsidR="00A87C7D" w:rsidRPr="00165F83" w:rsidTr="00A87C7D">
        <w:trPr>
          <w:gridBefore w:val="1"/>
          <w:gridAfter w:val="1"/>
          <w:wBefore w:w="17" w:type="pct"/>
          <w:wAfter w:w="18" w:type="pct"/>
          <w:trHeight w:val="20"/>
        </w:trPr>
        <w:tc>
          <w:tcPr>
            <w:tcW w:w="4966" w:type="pct"/>
            <w:gridSpan w:val="9"/>
            <w:tcBorders>
              <w:top w:val="nil"/>
              <w:left w:val="nil"/>
              <w:bottom w:val="nil"/>
              <w:right w:val="nil"/>
            </w:tcBorders>
          </w:tcPr>
          <w:p w:rsidR="00A87C7D" w:rsidRPr="00165F83" w:rsidRDefault="00A87C7D" w:rsidP="00A87C7D">
            <w:pPr>
              <w:tabs>
                <w:tab w:val="left" w:pos="284"/>
              </w:tabs>
              <w:spacing w:after="0" w:line="240" w:lineRule="auto"/>
              <w:rPr>
                <w:rFonts w:ascii="Times New Roman" w:eastAsia="Calibri" w:hAnsi="Times New Roman" w:cs="Times New Roman"/>
                <w:sz w:val="12"/>
                <w:szCs w:val="12"/>
              </w:rPr>
            </w:pP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СЕРНОВОДСК</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sidR="00A87C7D">
        <w:rPr>
          <w:rFonts w:ascii="Times New Roman" w:eastAsia="Calibri" w:hAnsi="Times New Roman" w:cs="Times New Roman"/>
          <w:sz w:val="12"/>
          <w:szCs w:val="12"/>
        </w:rPr>
        <w:t xml:space="preserve">  </w:t>
      </w:r>
      <w:r w:rsidRPr="003A1AFB">
        <w:rPr>
          <w:rFonts w:ascii="Times New Roman" w:eastAsia="Calibri" w:hAnsi="Times New Roman" w:cs="Times New Roman"/>
          <w:sz w:val="12"/>
          <w:szCs w:val="12"/>
        </w:rPr>
        <w:t xml:space="preserve">                                       </w:t>
      </w:r>
      <w:r w:rsidR="00A87C7D">
        <w:rPr>
          <w:rFonts w:ascii="Times New Roman" w:eastAsia="Calibri" w:hAnsi="Times New Roman" w:cs="Times New Roman"/>
          <w:sz w:val="12"/>
          <w:szCs w:val="12"/>
        </w:rPr>
        <w:t xml:space="preserve">                             №26</w:t>
      </w:r>
    </w:p>
    <w:p w:rsidR="00A87C7D" w:rsidRDefault="00A87C7D" w:rsidP="00A87C7D">
      <w:pPr>
        <w:tabs>
          <w:tab w:val="left" w:pos="284"/>
        </w:tabs>
        <w:spacing w:after="0" w:line="240" w:lineRule="auto"/>
        <w:jc w:val="center"/>
        <w:rPr>
          <w:rFonts w:ascii="Times New Roman" w:eastAsia="Calibri" w:hAnsi="Times New Roman" w:cs="Times New Roman"/>
          <w:b/>
          <w:sz w:val="12"/>
          <w:szCs w:val="12"/>
        </w:rPr>
      </w:pPr>
      <w:r w:rsidRPr="00A87C7D">
        <w:rPr>
          <w:rFonts w:ascii="Times New Roman" w:eastAsia="Calibri" w:hAnsi="Times New Roman" w:cs="Times New Roman"/>
          <w:b/>
          <w:sz w:val="12"/>
          <w:szCs w:val="12"/>
        </w:rPr>
        <w:t xml:space="preserve">О признании утратившим силу постановления администрации сельского поселения Серноводск </w:t>
      </w:r>
    </w:p>
    <w:p w:rsidR="00A87C7D" w:rsidRDefault="00A87C7D" w:rsidP="00A87C7D">
      <w:pPr>
        <w:tabs>
          <w:tab w:val="left" w:pos="284"/>
        </w:tabs>
        <w:spacing w:after="0" w:line="240" w:lineRule="auto"/>
        <w:jc w:val="center"/>
        <w:rPr>
          <w:rFonts w:ascii="Times New Roman" w:eastAsia="Calibri" w:hAnsi="Times New Roman" w:cs="Times New Roman"/>
          <w:b/>
          <w:sz w:val="12"/>
          <w:szCs w:val="12"/>
        </w:rPr>
      </w:pPr>
      <w:r w:rsidRPr="00A87C7D">
        <w:rPr>
          <w:rFonts w:ascii="Times New Roman" w:eastAsia="Calibri" w:hAnsi="Times New Roman" w:cs="Times New Roman"/>
          <w:b/>
          <w:sz w:val="12"/>
          <w:szCs w:val="12"/>
        </w:rPr>
        <w:t>муниципального района Сергиевский № 16 от 01.04.2024 «Об утверждении порядка установления и оценки применения</w:t>
      </w:r>
    </w:p>
    <w:p w:rsidR="00A87C7D" w:rsidRPr="00A87C7D" w:rsidRDefault="00A87C7D" w:rsidP="00A87C7D">
      <w:pPr>
        <w:tabs>
          <w:tab w:val="left" w:pos="284"/>
        </w:tabs>
        <w:spacing w:after="0" w:line="240" w:lineRule="auto"/>
        <w:jc w:val="center"/>
        <w:rPr>
          <w:rFonts w:ascii="Times New Roman" w:eastAsia="Calibri" w:hAnsi="Times New Roman" w:cs="Times New Roman"/>
          <w:b/>
          <w:sz w:val="12"/>
          <w:szCs w:val="12"/>
        </w:rPr>
      </w:pPr>
      <w:r w:rsidRPr="00A87C7D">
        <w:rPr>
          <w:rFonts w:ascii="Times New Roman" w:eastAsia="Calibri" w:hAnsi="Times New Roman" w:cs="Times New Roman"/>
          <w:b/>
          <w:sz w:val="12"/>
          <w:szCs w:val="12"/>
        </w:rPr>
        <w:t xml:space="preserve"> обязательных требований, устанавливаемых муниципальными нормативными правовыми актами сельского поселения Серноводск муниципального района Сергиевский Самарской области»</w:t>
      </w:r>
    </w:p>
    <w:p w:rsidR="00A87C7D" w:rsidRPr="00A87C7D" w:rsidRDefault="00A87C7D" w:rsidP="00A87C7D">
      <w:pPr>
        <w:tabs>
          <w:tab w:val="left" w:pos="284"/>
        </w:tabs>
        <w:spacing w:after="0" w:line="240" w:lineRule="auto"/>
        <w:jc w:val="both"/>
        <w:rPr>
          <w:rFonts w:ascii="Times New Roman" w:eastAsia="Calibri" w:hAnsi="Times New Roman" w:cs="Times New Roman"/>
          <w:sz w:val="12"/>
          <w:szCs w:val="12"/>
        </w:rPr>
      </w:pP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Серноводск муниципального района Сергиевский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b/>
          <w:sz w:val="12"/>
          <w:szCs w:val="12"/>
        </w:rPr>
        <w:t>ПОСТАНОВЛЯЕТ</w:t>
      </w:r>
      <w:r w:rsidRPr="00A87C7D">
        <w:rPr>
          <w:rFonts w:ascii="Times New Roman" w:eastAsia="Calibri" w:hAnsi="Times New Roman" w:cs="Times New Roman"/>
          <w:sz w:val="12"/>
          <w:szCs w:val="12"/>
        </w:rPr>
        <w:t>:</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lastRenderedPageBreak/>
        <w:t>1. Признать утратившим силу постановление Администрации сельского поселения № 16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Серноводск муниципального района Сергиевский Самарской области».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4. Контроль за выполнением настоящего постановления оставляю за собой.</w:t>
      </w:r>
    </w:p>
    <w:p w:rsidR="00A87C7D" w:rsidRPr="00A87C7D" w:rsidRDefault="00A87C7D" w:rsidP="00A87C7D">
      <w:pPr>
        <w:tabs>
          <w:tab w:val="left" w:pos="284"/>
        </w:tabs>
        <w:spacing w:after="0" w:line="240" w:lineRule="auto"/>
        <w:jc w:val="right"/>
        <w:rPr>
          <w:rFonts w:ascii="Times New Roman" w:eastAsia="Calibri" w:hAnsi="Times New Roman" w:cs="Times New Roman"/>
          <w:sz w:val="12"/>
          <w:szCs w:val="12"/>
        </w:rPr>
      </w:pPr>
      <w:r w:rsidRPr="00A87C7D">
        <w:rPr>
          <w:rFonts w:ascii="Times New Roman" w:eastAsia="Calibri" w:hAnsi="Times New Roman" w:cs="Times New Roman"/>
          <w:sz w:val="12"/>
          <w:szCs w:val="12"/>
        </w:rPr>
        <w:t>Глава сельского поселения Серноводск</w:t>
      </w:r>
    </w:p>
    <w:p w:rsidR="00A87C7D" w:rsidRDefault="00A87C7D" w:rsidP="00A87C7D">
      <w:pPr>
        <w:tabs>
          <w:tab w:val="left" w:pos="284"/>
        </w:tabs>
        <w:spacing w:after="0" w:line="240" w:lineRule="auto"/>
        <w:jc w:val="right"/>
        <w:rPr>
          <w:rFonts w:ascii="Times New Roman" w:eastAsia="Calibri" w:hAnsi="Times New Roman" w:cs="Times New Roman"/>
          <w:sz w:val="12"/>
          <w:szCs w:val="12"/>
        </w:rPr>
      </w:pPr>
      <w:r w:rsidRPr="00A87C7D">
        <w:rPr>
          <w:rFonts w:ascii="Times New Roman" w:eastAsia="Calibri" w:hAnsi="Times New Roman" w:cs="Times New Roman"/>
          <w:sz w:val="12"/>
          <w:szCs w:val="12"/>
        </w:rPr>
        <w:t>муниципального района Сергиевский</w:t>
      </w:r>
    </w:p>
    <w:p w:rsidR="00A87C7D" w:rsidRPr="00A87C7D" w:rsidRDefault="00A87C7D" w:rsidP="00A87C7D">
      <w:pPr>
        <w:tabs>
          <w:tab w:val="left" w:pos="284"/>
        </w:tabs>
        <w:spacing w:after="0" w:line="240" w:lineRule="auto"/>
        <w:jc w:val="right"/>
        <w:rPr>
          <w:rFonts w:ascii="Times New Roman" w:eastAsia="Calibri" w:hAnsi="Times New Roman" w:cs="Times New Roman"/>
          <w:sz w:val="12"/>
          <w:szCs w:val="12"/>
        </w:rPr>
      </w:pPr>
      <w:r w:rsidRPr="00A87C7D">
        <w:rPr>
          <w:rFonts w:ascii="Times New Roman" w:eastAsia="Calibri" w:hAnsi="Times New Roman" w:cs="Times New Roman"/>
          <w:sz w:val="12"/>
          <w:szCs w:val="12"/>
        </w:rPr>
        <w:t>В.В. Тулгаев</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СЕРНОВОДСК</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sidR="00A87C7D">
        <w:rPr>
          <w:rFonts w:ascii="Times New Roman" w:eastAsia="Calibri" w:hAnsi="Times New Roman" w:cs="Times New Roman"/>
          <w:sz w:val="12"/>
          <w:szCs w:val="12"/>
        </w:rPr>
        <w:t xml:space="preserve">                             №17</w:t>
      </w:r>
    </w:p>
    <w:p w:rsidR="00A87C7D" w:rsidRPr="00A87C7D" w:rsidRDefault="00A87C7D" w:rsidP="00A87C7D">
      <w:pPr>
        <w:tabs>
          <w:tab w:val="left" w:pos="284"/>
        </w:tabs>
        <w:spacing w:after="0" w:line="240" w:lineRule="auto"/>
        <w:jc w:val="center"/>
        <w:rPr>
          <w:rFonts w:ascii="Times New Roman" w:eastAsia="Calibri" w:hAnsi="Times New Roman" w:cs="Times New Roman"/>
          <w:b/>
          <w:sz w:val="12"/>
          <w:szCs w:val="12"/>
        </w:rPr>
      </w:pPr>
      <w:r w:rsidRPr="00A87C7D">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Серноводск муниципального района Сергиевский Самарской области»</w:t>
      </w:r>
    </w:p>
    <w:p w:rsidR="00A87C7D" w:rsidRPr="00A87C7D" w:rsidRDefault="00A87C7D" w:rsidP="00A87C7D">
      <w:pPr>
        <w:tabs>
          <w:tab w:val="left" w:pos="284"/>
        </w:tabs>
        <w:spacing w:after="0" w:line="240" w:lineRule="auto"/>
        <w:jc w:val="both"/>
        <w:rPr>
          <w:rFonts w:ascii="Times New Roman" w:eastAsia="Calibri" w:hAnsi="Times New Roman" w:cs="Times New Roman"/>
          <w:sz w:val="12"/>
          <w:szCs w:val="12"/>
        </w:rPr>
      </w:pP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w:t>
      </w:r>
      <w:r>
        <w:rPr>
          <w:rFonts w:ascii="Times New Roman" w:eastAsia="Calibri" w:hAnsi="Times New Roman" w:cs="Times New Roman"/>
          <w:sz w:val="12"/>
          <w:szCs w:val="12"/>
        </w:rPr>
        <w:t xml:space="preserve">, </w:t>
      </w:r>
      <w:r w:rsidRPr="00A87C7D">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b/>
          <w:sz w:val="12"/>
          <w:szCs w:val="12"/>
        </w:rPr>
        <w:t>РЕШИЛО</w:t>
      </w:r>
      <w:r w:rsidRPr="00A87C7D">
        <w:rPr>
          <w:rFonts w:ascii="Times New Roman" w:eastAsia="Calibri" w:hAnsi="Times New Roman" w:cs="Times New Roman"/>
          <w:sz w:val="12"/>
          <w:szCs w:val="12"/>
        </w:rPr>
        <w:t>:</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Серноводск муниципального района Сергиевский Самарской области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 Признать утратившим силу решение Собрание Представителей сельского поселения Серноводск муниципального района Сергиевский № 29 от 31.08.2021г. «Об утверждении Порядка установления и оценки применения содержащихся в муниципальных нормативных правовых актах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A87C7D" w:rsidRPr="00A87C7D" w:rsidRDefault="00A87C7D" w:rsidP="00A87C7D">
      <w:pPr>
        <w:tabs>
          <w:tab w:val="left" w:pos="284"/>
        </w:tabs>
        <w:spacing w:after="0" w:line="240" w:lineRule="auto"/>
        <w:jc w:val="right"/>
        <w:rPr>
          <w:rFonts w:ascii="Times New Roman" w:eastAsia="Calibri" w:hAnsi="Times New Roman" w:cs="Times New Roman"/>
          <w:sz w:val="12"/>
          <w:szCs w:val="12"/>
        </w:rPr>
      </w:pPr>
      <w:r w:rsidRPr="00A87C7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87C7D">
        <w:rPr>
          <w:rFonts w:ascii="Times New Roman" w:eastAsia="Calibri" w:hAnsi="Times New Roman" w:cs="Times New Roman"/>
          <w:sz w:val="12"/>
          <w:szCs w:val="12"/>
        </w:rPr>
        <w:t>сельского поселения Серноводск</w:t>
      </w:r>
    </w:p>
    <w:p w:rsidR="00A87C7D" w:rsidRPr="00A87C7D" w:rsidRDefault="00A87C7D" w:rsidP="00A87C7D">
      <w:pPr>
        <w:tabs>
          <w:tab w:val="left" w:pos="284"/>
        </w:tabs>
        <w:spacing w:after="0" w:line="240" w:lineRule="auto"/>
        <w:jc w:val="right"/>
        <w:rPr>
          <w:rFonts w:ascii="Times New Roman" w:eastAsia="Calibri" w:hAnsi="Times New Roman" w:cs="Times New Roman"/>
          <w:sz w:val="12"/>
          <w:szCs w:val="12"/>
        </w:rPr>
      </w:pPr>
      <w:r w:rsidRPr="00A87C7D">
        <w:rPr>
          <w:rFonts w:ascii="Times New Roman" w:eastAsia="Calibri" w:hAnsi="Times New Roman" w:cs="Times New Roman"/>
          <w:sz w:val="12"/>
          <w:szCs w:val="12"/>
        </w:rPr>
        <w:t>муниципального района Сергиевский</w:t>
      </w:r>
    </w:p>
    <w:p w:rsidR="00A87C7D" w:rsidRDefault="00A87C7D" w:rsidP="00A87C7D">
      <w:pPr>
        <w:tabs>
          <w:tab w:val="left" w:pos="284"/>
        </w:tabs>
        <w:spacing w:after="0" w:line="240" w:lineRule="auto"/>
        <w:jc w:val="right"/>
        <w:rPr>
          <w:rFonts w:ascii="Times New Roman" w:eastAsia="Calibri" w:hAnsi="Times New Roman" w:cs="Times New Roman"/>
          <w:sz w:val="12"/>
          <w:szCs w:val="12"/>
        </w:rPr>
      </w:pPr>
      <w:r w:rsidRPr="00A87C7D">
        <w:rPr>
          <w:rFonts w:ascii="Times New Roman" w:eastAsia="Calibri" w:hAnsi="Times New Roman" w:cs="Times New Roman"/>
          <w:sz w:val="12"/>
          <w:szCs w:val="12"/>
        </w:rPr>
        <w:t>Н.Ю. Саломасова</w:t>
      </w:r>
    </w:p>
    <w:p w:rsidR="00A87C7D" w:rsidRPr="00A87C7D" w:rsidRDefault="00A87C7D" w:rsidP="00A87C7D">
      <w:pPr>
        <w:tabs>
          <w:tab w:val="left" w:pos="284"/>
        </w:tabs>
        <w:spacing w:after="0" w:line="240" w:lineRule="auto"/>
        <w:jc w:val="both"/>
        <w:rPr>
          <w:rFonts w:ascii="Times New Roman" w:eastAsia="Calibri" w:hAnsi="Times New Roman" w:cs="Times New Roman"/>
          <w:sz w:val="12"/>
          <w:szCs w:val="12"/>
        </w:rPr>
      </w:pPr>
    </w:p>
    <w:p w:rsidR="00A87C7D" w:rsidRPr="00A87C7D" w:rsidRDefault="00A87C7D" w:rsidP="00A87C7D">
      <w:pPr>
        <w:tabs>
          <w:tab w:val="left" w:pos="284"/>
        </w:tabs>
        <w:spacing w:after="0" w:line="240" w:lineRule="auto"/>
        <w:jc w:val="right"/>
        <w:rPr>
          <w:rFonts w:ascii="Times New Roman" w:eastAsia="Calibri" w:hAnsi="Times New Roman" w:cs="Times New Roman"/>
          <w:sz w:val="12"/>
          <w:szCs w:val="12"/>
        </w:rPr>
      </w:pPr>
      <w:r w:rsidRPr="00A87C7D">
        <w:rPr>
          <w:rFonts w:ascii="Times New Roman" w:eastAsia="Calibri" w:hAnsi="Times New Roman" w:cs="Times New Roman"/>
          <w:sz w:val="12"/>
          <w:szCs w:val="12"/>
        </w:rPr>
        <w:t>Глава сельского поселения Серноводск</w:t>
      </w:r>
    </w:p>
    <w:p w:rsidR="00951C6C" w:rsidRDefault="00A87C7D" w:rsidP="00A87C7D">
      <w:pPr>
        <w:tabs>
          <w:tab w:val="left" w:pos="284"/>
        </w:tabs>
        <w:spacing w:after="0" w:line="240" w:lineRule="auto"/>
        <w:jc w:val="right"/>
        <w:rPr>
          <w:rFonts w:ascii="Times New Roman" w:eastAsia="Calibri" w:hAnsi="Times New Roman" w:cs="Times New Roman"/>
          <w:sz w:val="12"/>
          <w:szCs w:val="12"/>
        </w:rPr>
      </w:pPr>
      <w:r w:rsidRPr="00A87C7D">
        <w:rPr>
          <w:rFonts w:ascii="Times New Roman" w:eastAsia="Calibri" w:hAnsi="Times New Roman" w:cs="Times New Roman"/>
          <w:sz w:val="12"/>
          <w:szCs w:val="12"/>
        </w:rPr>
        <w:t>муниципального района Сергиевский</w:t>
      </w:r>
    </w:p>
    <w:p w:rsidR="00951C6C" w:rsidRDefault="00A87C7D" w:rsidP="00A87C7D">
      <w:pPr>
        <w:tabs>
          <w:tab w:val="left" w:pos="284"/>
        </w:tabs>
        <w:spacing w:after="0" w:line="240" w:lineRule="auto"/>
        <w:jc w:val="right"/>
        <w:rPr>
          <w:rFonts w:ascii="Times New Roman" w:eastAsia="Calibri" w:hAnsi="Times New Roman" w:cs="Times New Roman"/>
          <w:sz w:val="12"/>
          <w:szCs w:val="12"/>
        </w:rPr>
      </w:pPr>
      <w:r w:rsidRPr="00A87C7D">
        <w:rPr>
          <w:rFonts w:ascii="Times New Roman" w:eastAsia="Calibri" w:hAnsi="Times New Roman" w:cs="Times New Roman"/>
          <w:sz w:val="12"/>
          <w:szCs w:val="12"/>
        </w:rPr>
        <w:t>В.В.Тулгаев</w:t>
      </w:r>
    </w:p>
    <w:p w:rsidR="00A87C7D" w:rsidRDefault="00A87C7D" w:rsidP="00951C6C">
      <w:pPr>
        <w:spacing w:after="0" w:line="240" w:lineRule="auto"/>
        <w:jc w:val="right"/>
        <w:rPr>
          <w:rFonts w:ascii="Times New Roman" w:eastAsia="Calibri" w:hAnsi="Times New Roman" w:cs="Times New Roman"/>
          <w:i/>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сельского поселения </w:t>
      </w:r>
      <w:r w:rsidR="00A87C7D" w:rsidRPr="00A87C7D">
        <w:rPr>
          <w:rFonts w:ascii="Times New Roman" w:eastAsia="Calibri" w:hAnsi="Times New Roman" w:cs="Times New Roman"/>
          <w:i/>
          <w:sz w:val="12"/>
          <w:szCs w:val="12"/>
        </w:rPr>
        <w:t>Серноводск</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951C6C" w:rsidP="00951C6C">
      <w:pPr>
        <w:tabs>
          <w:tab w:val="left" w:pos="284"/>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i/>
          <w:sz w:val="12"/>
          <w:szCs w:val="12"/>
        </w:rPr>
        <w:t>№</w:t>
      </w:r>
      <w:r w:rsidR="00A87C7D">
        <w:rPr>
          <w:rFonts w:ascii="Times New Roman" w:eastAsia="Calibri" w:hAnsi="Times New Roman" w:cs="Times New Roman"/>
          <w:i/>
          <w:sz w:val="12"/>
          <w:szCs w:val="12"/>
        </w:rPr>
        <w:t>17</w:t>
      </w:r>
      <w:r w:rsidRPr="00951C6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7</w:t>
      </w:r>
      <w:r w:rsidRPr="00951C6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951C6C">
        <w:rPr>
          <w:rFonts w:ascii="Times New Roman" w:eastAsia="Calibri" w:hAnsi="Times New Roman" w:cs="Times New Roman"/>
          <w:i/>
          <w:sz w:val="12"/>
          <w:szCs w:val="12"/>
        </w:rPr>
        <w:t xml:space="preserve"> 2024 г.</w:t>
      </w:r>
    </w:p>
    <w:p w:rsidR="00A87C7D" w:rsidRPr="00A87C7D" w:rsidRDefault="00A87C7D" w:rsidP="00A87C7D">
      <w:pPr>
        <w:tabs>
          <w:tab w:val="left" w:pos="284"/>
        </w:tabs>
        <w:spacing w:after="0" w:line="240" w:lineRule="auto"/>
        <w:jc w:val="center"/>
        <w:rPr>
          <w:rFonts w:ascii="Times New Roman" w:eastAsia="Calibri" w:hAnsi="Times New Roman" w:cs="Times New Roman"/>
          <w:b/>
          <w:bCs/>
          <w:sz w:val="12"/>
          <w:szCs w:val="12"/>
        </w:rPr>
      </w:pPr>
      <w:r w:rsidRPr="00A87C7D">
        <w:rPr>
          <w:rFonts w:ascii="Times New Roman" w:eastAsia="Calibri" w:hAnsi="Times New Roman" w:cs="Times New Roman"/>
          <w:b/>
          <w:bCs/>
          <w:sz w:val="12"/>
          <w:szCs w:val="12"/>
        </w:rPr>
        <w:t>Порядок</w:t>
      </w:r>
    </w:p>
    <w:p w:rsidR="00A87C7D" w:rsidRPr="00A87C7D" w:rsidRDefault="00A87C7D" w:rsidP="00A87C7D">
      <w:pPr>
        <w:tabs>
          <w:tab w:val="left" w:pos="284"/>
        </w:tabs>
        <w:spacing w:after="0" w:line="240" w:lineRule="auto"/>
        <w:jc w:val="center"/>
        <w:rPr>
          <w:rFonts w:ascii="Times New Roman" w:eastAsia="Calibri" w:hAnsi="Times New Roman" w:cs="Times New Roman"/>
          <w:b/>
          <w:bCs/>
          <w:sz w:val="12"/>
          <w:szCs w:val="12"/>
        </w:rPr>
      </w:pPr>
      <w:r w:rsidRPr="00A87C7D">
        <w:rPr>
          <w:rFonts w:ascii="Times New Roman" w:eastAsia="Calibri" w:hAnsi="Times New Roman" w:cs="Times New Roman"/>
          <w:b/>
          <w:bCs/>
          <w:sz w:val="12"/>
          <w:szCs w:val="12"/>
        </w:rPr>
        <w:t>установления и оценки применения обязательных требований,</w:t>
      </w:r>
    </w:p>
    <w:p w:rsidR="00A87C7D" w:rsidRPr="00A87C7D" w:rsidRDefault="00A87C7D" w:rsidP="00A87C7D">
      <w:pPr>
        <w:tabs>
          <w:tab w:val="left" w:pos="284"/>
        </w:tabs>
        <w:spacing w:after="0" w:line="240" w:lineRule="auto"/>
        <w:jc w:val="center"/>
        <w:rPr>
          <w:rFonts w:ascii="Times New Roman" w:eastAsia="Calibri" w:hAnsi="Times New Roman" w:cs="Times New Roman"/>
          <w:b/>
          <w:bCs/>
          <w:sz w:val="12"/>
          <w:szCs w:val="12"/>
        </w:rPr>
      </w:pPr>
      <w:r w:rsidRPr="00A87C7D">
        <w:rPr>
          <w:rFonts w:ascii="Times New Roman" w:eastAsia="Calibri" w:hAnsi="Times New Roman" w:cs="Times New Roman"/>
          <w:b/>
          <w:bCs/>
          <w:sz w:val="12"/>
          <w:szCs w:val="12"/>
        </w:rPr>
        <w:t>устанавливаемых муниципальными нормативными правовыми актами</w:t>
      </w:r>
    </w:p>
    <w:p w:rsidR="00A87C7D" w:rsidRPr="00A87C7D" w:rsidRDefault="00A87C7D" w:rsidP="00A87C7D">
      <w:pPr>
        <w:tabs>
          <w:tab w:val="left" w:pos="284"/>
        </w:tabs>
        <w:spacing w:after="0" w:line="240" w:lineRule="auto"/>
        <w:jc w:val="center"/>
        <w:rPr>
          <w:rFonts w:ascii="Times New Roman" w:eastAsia="Calibri" w:hAnsi="Times New Roman" w:cs="Times New Roman"/>
          <w:b/>
          <w:sz w:val="12"/>
          <w:szCs w:val="12"/>
        </w:rPr>
      </w:pPr>
      <w:r w:rsidRPr="00A87C7D">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w:t>
      </w:r>
    </w:p>
    <w:p w:rsidR="00A87C7D" w:rsidRPr="00A87C7D" w:rsidRDefault="00A87C7D" w:rsidP="00A87C7D">
      <w:pPr>
        <w:tabs>
          <w:tab w:val="left" w:pos="284"/>
        </w:tabs>
        <w:spacing w:after="0" w:line="240" w:lineRule="auto"/>
        <w:jc w:val="center"/>
        <w:rPr>
          <w:rFonts w:ascii="Times New Roman" w:eastAsia="Calibri" w:hAnsi="Times New Roman" w:cs="Times New Roman"/>
          <w:b/>
          <w:bCs/>
          <w:sz w:val="12"/>
          <w:szCs w:val="12"/>
        </w:rPr>
      </w:pPr>
    </w:p>
    <w:p w:rsidR="00A87C7D" w:rsidRPr="00A87C7D" w:rsidRDefault="00A87C7D" w:rsidP="00A87C7D">
      <w:pPr>
        <w:tabs>
          <w:tab w:val="left" w:pos="284"/>
        </w:tabs>
        <w:spacing w:after="0" w:line="240" w:lineRule="auto"/>
        <w:jc w:val="center"/>
        <w:rPr>
          <w:rFonts w:ascii="Times New Roman" w:eastAsia="Calibri" w:hAnsi="Times New Roman" w:cs="Times New Roman"/>
          <w:b/>
          <w:bCs/>
          <w:sz w:val="12"/>
          <w:szCs w:val="12"/>
        </w:rPr>
      </w:pPr>
      <w:r w:rsidRPr="00A87C7D">
        <w:rPr>
          <w:rFonts w:ascii="Times New Roman" w:eastAsia="Calibri" w:hAnsi="Times New Roman" w:cs="Times New Roman"/>
          <w:b/>
          <w:bCs/>
          <w:sz w:val="12"/>
          <w:szCs w:val="12"/>
        </w:rPr>
        <w:t>1. Общие положения</w:t>
      </w:r>
    </w:p>
    <w:p w:rsidR="00A87C7D" w:rsidRPr="00A87C7D" w:rsidRDefault="00A87C7D" w:rsidP="00A87C7D">
      <w:pPr>
        <w:tabs>
          <w:tab w:val="left" w:pos="284"/>
        </w:tabs>
        <w:spacing w:after="0" w:line="240" w:lineRule="auto"/>
        <w:jc w:val="both"/>
        <w:rPr>
          <w:rFonts w:ascii="Times New Roman" w:eastAsia="Calibri" w:hAnsi="Times New Roman" w:cs="Times New Roman"/>
          <w:sz w:val="12"/>
          <w:szCs w:val="12"/>
        </w:rPr>
      </w:pP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1.1. Настоящий Порядок разработан в соответствии с </w:t>
      </w:r>
      <w:hyperlink r:id="rId57">
        <w:r w:rsidRPr="00A87C7D">
          <w:rPr>
            <w:rStyle w:val="ae"/>
            <w:rFonts w:ascii="Times New Roman" w:eastAsia="Calibri" w:hAnsi="Times New Roman" w:cs="Times New Roman"/>
            <w:color w:val="auto"/>
            <w:sz w:val="12"/>
            <w:szCs w:val="12"/>
          </w:rPr>
          <w:t>частью 5 статьи 2</w:t>
        </w:r>
      </w:hyperlink>
      <w:r w:rsidRPr="00A87C7D">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58">
        <w:r w:rsidRPr="00A87C7D">
          <w:rPr>
            <w:rStyle w:val="ae"/>
            <w:rFonts w:ascii="Times New Roman" w:eastAsia="Calibri" w:hAnsi="Times New Roman" w:cs="Times New Roman"/>
            <w:color w:val="auto"/>
            <w:sz w:val="12"/>
            <w:szCs w:val="12"/>
          </w:rPr>
          <w:t>законом</w:t>
        </w:r>
      </w:hyperlink>
      <w:r w:rsidRPr="00A87C7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Серноводск муниципального района Сергиевский Самарской области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59">
        <w:r w:rsidRPr="00A87C7D">
          <w:rPr>
            <w:rStyle w:val="ae"/>
            <w:rFonts w:ascii="Times New Roman" w:eastAsia="Calibri" w:hAnsi="Times New Roman" w:cs="Times New Roman"/>
            <w:color w:val="auto"/>
            <w:sz w:val="12"/>
            <w:szCs w:val="12"/>
          </w:rPr>
          <w:t>статьей 4</w:t>
        </w:r>
      </w:hyperlink>
      <w:r w:rsidRPr="00A87C7D">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законность;</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обоснованность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правовая определенность и системность;</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открытость и предсказуемость;</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исполнимость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A87C7D" w:rsidRPr="00A87C7D" w:rsidRDefault="00A87C7D" w:rsidP="00A87C7D">
      <w:pPr>
        <w:tabs>
          <w:tab w:val="left" w:pos="284"/>
        </w:tabs>
        <w:spacing w:after="0" w:line="240" w:lineRule="auto"/>
        <w:jc w:val="center"/>
        <w:rPr>
          <w:rFonts w:ascii="Times New Roman" w:eastAsia="Calibri" w:hAnsi="Times New Roman" w:cs="Times New Roman"/>
          <w:b/>
          <w:bCs/>
          <w:sz w:val="12"/>
          <w:szCs w:val="12"/>
        </w:rPr>
      </w:pPr>
      <w:r w:rsidRPr="00A87C7D">
        <w:rPr>
          <w:rFonts w:ascii="Times New Roman" w:eastAsia="Calibri" w:hAnsi="Times New Roman" w:cs="Times New Roman"/>
          <w:b/>
          <w:bCs/>
          <w:sz w:val="12"/>
          <w:szCs w:val="12"/>
        </w:rPr>
        <w:t>2. Порядок установления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2.1. При установлении обязательных требований МНПА должны быть определены:</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2.1.2 лица, обязанные соблюдать обязательные требования;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2.1.3 в зависимости от объекта установления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lastRenderedPageBreak/>
        <w:t>- осуществляемая деятельность, совершаемые действия, в отношении которых устанавливаются обязательные требования;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2.1.5 специалист Администрации сельского поселения Серноводск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«Серноводск») в подразделе «Контрольно-надзорная деятельность» (далее - сайт Администрации) в течение 5 рабочих дней со дня их утверждения или актуализации.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Серноводск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A87C7D" w:rsidRPr="00A87C7D" w:rsidRDefault="00A87C7D" w:rsidP="00A87C7D">
      <w:pPr>
        <w:tabs>
          <w:tab w:val="left" w:pos="284"/>
        </w:tabs>
        <w:spacing w:after="0" w:line="240" w:lineRule="auto"/>
        <w:jc w:val="center"/>
        <w:rPr>
          <w:rFonts w:ascii="Times New Roman" w:eastAsia="Calibri" w:hAnsi="Times New Roman" w:cs="Times New Roman"/>
          <w:b/>
          <w:bCs/>
          <w:sz w:val="12"/>
          <w:szCs w:val="12"/>
        </w:rPr>
      </w:pPr>
      <w:r w:rsidRPr="00A87C7D">
        <w:rPr>
          <w:rFonts w:ascii="Times New Roman" w:eastAsia="Calibri" w:hAnsi="Times New Roman" w:cs="Times New Roman"/>
          <w:b/>
          <w:bCs/>
          <w:sz w:val="12"/>
          <w:szCs w:val="12"/>
        </w:rPr>
        <w:t>3. Порядок оценки применения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3.3.3. Утверждение Доклада Главой поселения.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A87C7D">
          <w:rPr>
            <w:rStyle w:val="ae"/>
            <w:rFonts w:ascii="Times New Roman" w:eastAsia="Calibri" w:hAnsi="Times New Roman" w:cs="Times New Roman"/>
            <w:color w:val="auto"/>
            <w:sz w:val="12"/>
            <w:szCs w:val="12"/>
          </w:rPr>
          <w:t>План</w:t>
        </w:r>
      </w:hyperlink>
      <w:r w:rsidRPr="00A87C7D">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3.7. Источниками информации для подготовки Доклада являются: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3.8. В Доклад включается следующая информация: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60">
        <w:r w:rsidRPr="00A87C7D">
          <w:rPr>
            <w:rStyle w:val="ae"/>
            <w:rFonts w:ascii="Times New Roman" w:eastAsia="Calibri" w:hAnsi="Times New Roman" w:cs="Times New Roman"/>
            <w:color w:val="auto"/>
            <w:sz w:val="12"/>
            <w:szCs w:val="12"/>
          </w:rPr>
          <w:t>законом</w:t>
        </w:r>
      </w:hyperlink>
      <w:r w:rsidRPr="00A87C7D">
        <w:rPr>
          <w:rFonts w:ascii="Times New Roman" w:eastAsia="Calibri" w:hAnsi="Times New Roman" w:cs="Times New Roman"/>
          <w:sz w:val="12"/>
          <w:szCs w:val="12"/>
        </w:rPr>
        <w:t xml:space="preserve"> № 247-ФЗ;</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3.9.1. О целесообразности дальнейшего применения обязательных требований;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w:t>
      </w:r>
      <w:hyperlink w:anchor="P175">
        <w:r w:rsidRPr="00A87C7D">
          <w:rPr>
            <w:rStyle w:val="ae"/>
            <w:rFonts w:ascii="Times New Roman" w:eastAsia="Calibri" w:hAnsi="Times New Roman" w:cs="Times New Roman"/>
            <w:color w:val="auto"/>
            <w:sz w:val="12"/>
            <w:szCs w:val="12"/>
          </w:rPr>
          <w:t>уведомлением</w:t>
        </w:r>
      </w:hyperlink>
      <w:r w:rsidRPr="00A87C7D">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3.11. Срок публичного обсуждения Доклада составляет не менее 20 рабочих дней со дня его размещения на официальном сайте Администрации.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lastRenderedPageBreak/>
        <w:t xml:space="preserve">3.12. Ответственное лицо рассматривает все поступившие предложения, составляет </w:t>
      </w:r>
      <w:hyperlink w:anchor="P209">
        <w:r w:rsidRPr="00A87C7D">
          <w:rPr>
            <w:rStyle w:val="ae"/>
            <w:rFonts w:ascii="Times New Roman" w:eastAsia="Calibri" w:hAnsi="Times New Roman" w:cs="Times New Roman"/>
            <w:color w:val="auto"/>
            <w:sz w:val="12"/>
            <w:szCs w:val="12"/>
          </w:rPr>
          <w:t>свод</w:t>
        </w:r>
      </w:hyperlink>
      <w:r w:rsidRPr="00A87C7D">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A87C7D">
          <w:rPr>
            <w:rStyle w:val="ae"/>
            <w:rFonts w:ascii="Times New Roman" w:eastAsia="Calibri" w:hAnsi="Times New Roman" w:cs="Times New Roman"/>
            <w:color w:val="auto"/>
            <w:sz w:val="12"/>
            <w:szCs w:val="12"/>
          </w:rPr>
          <w:t>пункте 3.11</w:t>
        </w:r>
      </w:hyperlink>
      <w:r w:rsidRPr="00A87C7D">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A87C7D">
          <w:rPr>
            <w:rStyle w:val="ae"/>
            <w:rFonts w:ascii="Times New Roman" w:eastAsia="Calibri" w:hAnsi="Times New Roman" w:cs="Times New Roman"/>
            <w:color w:val="auto"/>
            <w:sz w:val="12"/>
            <w:szCs w:val="12"/>
          </w:rPr>
          <w:t>абзаце втором</w:t>
        </w:r>
      </w:hyperlink>
      <w:r w:rsidRPr="00A87C7D">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A87C7D">
          <w:rPr>
            <w:rStyle w:val="ae"/>
            <w:rFonts w:ascii="Times New Roman" w:eastAsia="Calibri" w:hAnsi="Times New Roman" w:cs="Times New Roman"/>
            <w:color w:val="auto"/>
            <w:sz w:val="12"/>
            <w:szCs w:val="12"/>
          </w:rPr>
          <w:t>абзаце втором пункта 3.12</w:t>
        </w:r>
      </w:hyperlink>
      <w:r w:rsidRPr="00A87C7D">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A87C7D" w:rsidRPr="00A87C7D" w:rsidRDefault="00A87C7D" w:rsidP="00A87C7D">
      <w:pPr>
        <w:tabs>
          <w:tab w:val="left" w:pos="284"/>
        </w:tabs>
        <w:spacing w:after="0" w:line="240" w:lineRule="auto"/>
        <w:ind w:firstLine="284"/>
        <w:jc w:val="both"/>
        <w:rPr>
          <w:rFonts w:ascii="Times New Roman" w:eastAsia="Calibri" w:hAnsi="Times New Roman" w:cs="Times New Roman"/>
          <w:sz w:val="12"/>
          <w:szCs w:val="12"/>
        </w:rPr>
      </w:pPr>
      <w:r w:rsidRPr="00A87C7D">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A87C7D">
          <w:rPr>
            <w:rStyle w:val="ae"/>
            <w:rFonts w:ascii="Times New Roman" w:eastAsia="Calibri" w:hAnsi="Times New Roman" w:cs="Times New Roman"/>
            <w:color w:val="auto"/>
            <w:sz w:val="12"/>
            <w:szCs w:val="12"/>
          </w:rPr>
          <w:t>подпунктами 3.9.2 и 3.9.3 пункта 3.9</w:t>
        </w:r>
      </w:hyperlink>
      <w:r w:rsidRPr="00A87C7D">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99609E">
        <w:rPr>
          <w:rFonts w:ascii="Times New Roman" w:eastAsia="Calibri" w:hAnsi="Times New Roman" w:cs="Times New Roman"/>
          <w:i/>
          <w:sz w:val="12"/>
          <w:szCs w:val="12"/>
        </w:rPr>
        <w:t xml:space="preserve">Серноводск </w:t>
      </w:r>
      <w:r w:rsidRPr="00165F83">
        <w:rPr>
          <w:rFonts w:ascii="Times New Roman" w:eastAsia="Calibri" w:hAnsi="Times New Roman" w:cs="Times New Roman"/>
          <w:i/>
          <w:sz w:val="12"/>
          <w:szCs w:val="12"/>
        </w:rPr>
        <w:t>муниципального района Сергиевский Самарской области</w:t>
      </w:r>
    </w:p>
    <w:p w:rsidR="0099609E" w:rsidRPr="00165F83" w:rsidRDefault="0099609E" w:rsidP="0099609E">
      <w:pPr>
        <w:tabs>
          <w:tab w:val="left" w:pos="284"/>
        </w:tabs>
        <w:spacing w:after="0" w:line="240" w:lineRule="auto"/>
        <w:jc w:val="both"/>
        <w:rPr>
          <w:rFonts w:ascii="Times New Roman" w:eastAsia="Calibri" w:hAnsi="Times New Roman" w:cs="Times New Roman"/>
          <w:sz w:val="12"/>
          <w:szCs w:val="12"/>
        </w:rPr>
      </w:pPr>
    </w:p>
    <w:p w:rsidR="0099609E" w:rsidRPr="00165F83" w:rsidRDefault="0099609E" w:rsidP="0099609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99609E" w:rsidRPr="00165F83" w:rsidRDefault="0099609E" w:rsidP="0099609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99609E" w:rsidRDefault="0099609E" w:rsidP="0099609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99609E">
        <w:rPr>
          <w:rFonts w:ascii="Times New Roman" w:eastAsia="Calibri" w:hAnsi="Times New Roman" w:cs="Times New Roman"/>
          <w:b/>
          <w:sz w:val="12"/>
          <w:szCs w:val="12"/>
        </w:rPr>
        <w:t>Серноводск</w:t>
      </w:r>
    </w:p>
    <w:p w:rsidR="0099609E" w:rsidRPr="00165F83" w:rsidRDefault="0099609E" w:rsidP="0099609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99609E" w:rsidRPr="00165F83" w:rsidRDefault="0099609E" w:rsidP="0099609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99609E" w:rsidRPr="00165F83" w:rsidTr="00CA72E9">
        <w:trPr>
          <w:trHeight w:val="20"/>
        </w:trPr>
        <w:tc>
          <w:tcPr>
            <w:tcW w:w="28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99609E" w:rsidRPr="00165F83" w:rsidTr="00CA72E9">
        <w:trPr>
          <w:trHeight w:val="20"/>
        </w:trPr>
        <w:tc>
          <w:tcPr>
            <w:tcW w:w="28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4714"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trHeight w:val="20"/>
        </w:trPr>
        <w:tc>
          <w:tcPr>
            <w:tcW w:w="28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trHeight w:val="20"/>
        </w:trPr>
        <w:tc>
          <w:tcPr>
            <w:tcW w:w="28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bl>
    <w:p w:rsidR="0099609E" w:rsidRPr="00165F83" w:rsidRDefault="0099609E" w:rsidP="0099609E">
      <w:pPr>
        <w:tabs>
          <w:tab w:val="left" w:pos="284"/>
        </w:tabs>
        <w:spacing w:after="0" w:line="240" w:lineRule="auto"/>
        <w:jc w:val="both"/>
        <w:rPr>
          <w:rFonts w:ascii="Times New Roman" w:eastAsia="Calibri" w:hAnsi="Times New Roman" w:cs="Times New Roman"/>
          <w:sz w:val="12"/>
          <w:szCs w:val="12"/>
        </w:rPr>
      </w:pP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99609E">
        <w:rPr>
          <w:rFonts w:ascii="Times New Roman" w:eastAsia="Calibri" w:hAnsi="Times New Roman" w:cs="Times New Roman"/>
          <w:i/>
          <w:sz w:val="12"/>
          <w:szCs w:val="12"/>
        </w:rPr>
        <w:t xml:space="preserve">Серноводск </w:t>
      </w:r>
      <w:r w:rsidRPr="00165F83">
        <w:rPr>
          <w:rFonts w:ascii="Times New Roman" w:eastAsia="Calibri" w:hAnsi="Times New Roman" w:cs="Times New Roman"/>
          <w:i/>
          <w:sz w:val="12"/>
          <w:szCs w:val="12"/>
        </w:rPr>
        <w:t>муниципального района Сергиевский Самарской области</w:t>
      </w:r>
    </w:p>
    <w:p w:rsidR="0099609E" w:rsidRPr="00165F83" w:rsidRDefault="0099609E" w:rsidP="0099609E">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99609E" w:rsidRPr="00165F83" w:rsidTr="00CA72E9">
        <w:trPr>
          <w:trHeight w:val="20"/>
        </w:trPr>
        <w:tc>
          <w:tcPr>
            <w:tcW w:w="5000" w:type="pct"/>
          </w:tcPr>
          <w:p w:rsidR="0099609E" w:rsidRPr="00165F83" w:rsidRDefault="0099609E" w:rsidP="00CA72E9">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99609E" w:rsidRDefault="0099609E" w:rsidP="00CA72E9">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99609E" w:rsidRDefault="0099609E" w:rsidP="00CA72E9">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99609E">
              <w:rPr>
                <w:rFonts w:ascii="Times New Roman" w:eastAsia="Calibri" w:hAnsi="Times New Roman" w:cs="Times New Roman"/>
                <w:b/>
                <w:sz w:val="12"/>
                <w:szCs w:val="12"/>
              </w:rPr>
              <w:t>Серноводск</w:t>
            </w:r>
          </w:p>
          <w:p w:rsidR="0099609E" w:rsidRPr="00165F83" w:rsidRDefault="0099609E" w:rsidP="00CA72E9">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trHeight w:val="20"/>
        </w:trPr>
        <w:tc>
          <w:tcPr>
            <w:tcW w:w="5000" w:type="pct"/>
          </w:tcPr>
          <w:p w:rsidR="0099609E" w:rsidRPr="00165F83" w:rsidRDefault="0099609E" w:rsidP="00CA72E9">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сельского поселения </w:t>
            </w:r>
            <w:r w:rsidRPr="00A87C7D">
              <w:rPr>
                <w:rFonts w:ascii="Times New Roman" w:eastAsia="Calibri" w:hAnsi="Times New Roman" w:cs="Times New Roman"/>
                <w:sz w:val="12"/>
                <w:szCs w:val="12"/>
              </w:rPr>
              <w:t>Серноводск</w:t>
            </w:r>
            <w:r w:rsidRPr="00165F83">
              <w:rPr>
                <w:rFonts w:ascii="Times New Roman" w:eastAsia="Calibri" w:hAnsi="Times New Roman" w:cs="Times New Roman"/>
                <w:sz w:val="12"/>
                <w:szCs w:val="12"/>
              </w:rPr>
              <w:t xml:space="preserve"> 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Pr="00A87C7D">
              <w:rPr>
                <w:rFonts w:ascii="Times New Roman" w:eastAsia="Calibri" w:hAnsi="Times New Roman" w:cs="Times New Roman"/>
                <w:sz w:val="12"/>
                <w:szCs w:val="12"/>
              </w:rPr>
              <w:t>Серноводск</w:t>
            </w:r>
            <w:r w:rsidRPr="00165F83">
              <w:rPr>
                <w:rFonts w:ascii="Times New Roman" w:eastAsia="Calibri" w:hAnsi="Times New Roman" w:cs="Times New Roman"/>
                <w:sz w:val="12"/>
                <w:szCs w:val="12"/>
              </w:rPr>
              <w:t xml:space="preserve"> муниципального района Сергиевский Самарской области (далее - Доклад), а также о приеме предложений от участников публичного обсуждения.</w:t>
            </w:r>
          </w:p>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99609E" w:rsidRPr="00165F83" w:rsidTr="00CA72E9">
        <w:trPr>
          <w:trHeight w:val="20"/>
        </w:trPr>
        <w:tc>
          <w:tcPr>
            <w:tcW w:w="5000"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99609E" w:rsidRPr="00165F83" w:rsidTr="00CA72E9">
        <w:trPr>
          <w:trHeight w:val="20"/>
        </w:trPr>
        <w:tc>
          <w:tcPr>
            <w:tcW w:w="5000" w:type="pct"/>
          </w:tcPr>
          <w:p w:rsidR="0099609E" w:rsidRDefault="0099609E" w:rsidP="00CA72E9">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99609E" w:rsidRPr="00165F83" w:rsidRDefault="0099609E" w:rsidP="00CA72E9">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99609E" w:rsidRPr="00165F83" w:rsidTr="00CA72E9">
        <w:trPr>
          <w:trHeight w:val="20"/>
        </w:trPr>
        <w:tc>
          <w:tcPr>
            <w:tcW w:w="5000"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99609E">
        <w:rPr>
          <w:rFonts w:ascii="Times New Roman" w:eastAsia="Calibri" w:hAnsi="Times New Roman" w:cs="Times New Roman"/>
          <w:i/>
          <w:sz w:val="12"/>
          <w:szCs w:val="12"/>
        </w:rPr>
        <w:t xml:space="preserve">Серноводск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35" w:type="pct"/>
        <w:tblInd w:w="-25" w:type="dxa"/>
        <w:tblCellMar>
          <w:left w:w="0" w:type="dxa"/>
          <w:right w:w="0" w:type="dxa"/>
        </w:tblCellMar>
        <w:tblLook w:val="0000" w:firstRow="0" w:lastRow="0" w:firstColumn="0" w:lastColumn="0" w:noHBand="0" w:noVBand="0"/>
      </w:tblPr>
      <w:tblGrid>
        <w:gridCol w:w="26"/>
        <w:gridCol w:w="778"/>
        <w:gridCol w:w="1991"/>
        <w:gridCol w:w="861"/>
        <w:gridCol w:w="431"/>
        <w:gridCol w:w="474"/>
        <w:gridCol w:w="256"/>
        <w:gridCol w:w="779"/>
        <w:gridCol w:w="861"/>
        <w:gridCol w:w="1083"/>
        <w:gridCol w:w="26"/>
      </w:tblGrid>
      <w:tr w:rsidR="0099609E" w:rsidRPr="00165F83" w:rsidTr="00CA72E9">
        <w:trPr>
          <w:trHeight w:val="1380"/>
        </w:trPr>
        <w:tc>
          <w:tcPr>
            <w:tcW w:w="5000" w:type="pct"/>
            <w:gridSpan w:val="11"/>
            <w:tcBorders>
              <w:top w:val="nil"/>
              <w:left w:val="nil"/>
              <w:bottom w:val="single" w:sz="4" w:space="0" w:color="auto"/>
              <w:right w:val="nil"/>
            </w:tcBorders>
          </w:tcPr>
          <w:p w:rsidR="0099609E" w:rsidRPr="003A01D6" w:rsidRDefault="0099609E" w:rsidP="00CA72E9">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99609E" w:rsidRDefault="0099609E" w:rsidP="00CA72E9">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w:t>
            </w:r>
            <w:r w:rsidRPr="0099609E">
              <w:rPr>
                <w:rFonts w:ascii="Times New Roman" w:eastAsia="Calibri" w:hAnsi="Times New Roman" w:cs="Times New Roman"/>
                <w:b/>
                <w:sz w:val="12"/>
                <w:szCs w:val="12"/>
              </w:rPr>
              <w:t xml:space="preserve">Серноводск </w:t>
            </w:r>
            <w:r w:rsidRPr="003A01D6">
              <w:rPr>
                <w:rFonts w:ascii="Times New Roman" w:eastAsia="Calibri" w:hAnsi="Times New Roman" w:cs="Times New Roman"/>
                <w:b/>
                <w:sz w:val="12"/>
                <w:szCs w:val="12"/>
              </w:rPr>
              <w:t>муниципального района Сергиевский Самарской области</w:t>
            </w:r>
          </w:p>
          <w:p w:rsidR="0099609E" w:rsidRDefault="0099609E" w:rsidP="00CA72E9">
            <w:pPr>
              <w:tabs>
                <w:tab w:val="left" w:pos="284"/>
              </w:tabs>
              <w:spacing w:after="0" w:line="240" w:lineRule="auto"/>
              <w:jc w:val="center"/>
              <w:rPr>
                <w:rFonts w:ascii="Times New Roman" w:eastAsia="Calibri" w:hAnsi="Times New Roman" w:cs="Times New Roman"/>
                <w:b/>
                <w:sz w:val="12"/>
                <w:szCs w:val="12"/>
              </w:rPr>
            </w:pPr>
          </w:p>
          <w:p w:rsidR="0099609E" w:rsidRPr="00165F83" w:rsidRDefault="0099609E" w:rsidP="00CA72E9">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Pr="00A87C7D">
              <w:rPr>
                <w:rFonts w:ascii="Times New Roman" w:eastAsia="Calibri" w:hAnsi="Times New Roman" w:cs="Times New Roman"/>
                <w:sz w:val="12"/>
                <w:szCs w:val="12"/>
              </w:rPr>
              <w:t>Серноводск</w:t>
            </w:r>
            <w:r w:rsidRPr="00165F83">
              <w:rPr>
                <w:rFonts w:ascii="Times New Roman" w:eastAsia="Calibri" w:hAnsi="Times New Roman" w:cs="Times New Roman"/>
                <w:sz w:val="12"/>
                <w:szCs w:val="12"/>
              </w:rPr>
              <w:t xml:space="preserve"> муниципального района Сергиевский Самарской области:</w:t>
            </w:r>
          </w:p>
          <w:p w:rsidR="0099609E" w:rsidRPr="00165F83" w:rsidRDefault="0099609E" w:rsidP="00CA72E9">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tc>
      </w:tr>
      <w:tr w:rsidR="0099609E" w:rsidRPr="00165F83" w:rsidTr="00CA72E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99609E" w:rsidRPr="00165F83" w:rsidTr="00CA72E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99609E" w:rsidRPr="00165F83" w:rsidTr="00CA72E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c>
          <w:tcPr>
            <w:tcW w:w="1336"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c>
          <w:tcPr>
            <w:tcW w:w="1817"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c>
          <w:tcPr>
            <w:tcW w:w="1336"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c>
          <w:tcPr>
            <w:tcW w:w="1817"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gridBefore w:val="1"/>
          <w:gridAfter w:val="1"/>
          <w:wBefore w:w="17" w:type="pct"/>
          <w:wAfter w:w="18" w:type="pct"/>
          <w:trHeight w:val="20"/>
        </w:trPr>
        <w:tc>
          <w:tcPr>
            <w:tcW w:w="4250" w:type="pct"/>
            <w:gridSpan w:val="8"/>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lastRenderedPageBreak/>
              <w:t>Общее количество участников публичного обсуждения по Докладу:</w:t>
            </w:r>
          </w:p>
        </w:tc>
        <w:tc>
          <w:tcPr>
            <w:tcW w:w="716" w:type="pct"/>
            <w:tcBorders>
              <w:top w:val="nil"/>
              <w:left w:val="nil"/>
              <w:bottom w:val="single" w:sz="4" w:space="0" w:color="auto"/>
              <w:right w:val="nil"/>
            </w:tcBorders>
          </w:tcPr>
          <w:p w:rsidR="0099609E" w:rsidRPr="00165F83" w:rsidRDefault="0099609E" w:rsidP="00CA72E9">
            <w:pPr>
              <w:tabs>
                <w:tab w:val="left" w:pos="284"/>
              </w:tabs>
              <w:spacing w:after="0" w:line="240" w:lineRule="auto"/>
              <w:jc w:val="both"/>
              <w:rPr>
                <w:rFonts w:ascii="Times New Roman" w:eastAsia="Calibri" w:hAnsi="Times New Roman" w:cs="Times New Roman"/>
                <w:sz w:val="12"/>
                <w:szCs w:val="12"/>
              </w:rPr>
            </w:pPr>
          </w:p>
        </w:tc>
      </w:tr>
      <w:tr w:rsidR="0099609E" w:rsidRPr="00165F83" w:rsidTr="00CA72E9">
        <w:trPr>
          <w:gridBefore w:val="1"/>
          <w:gridAfter w:val="1"/>
          <w:wBefore w:w="17" w:type="pct"/>
          <w:wAfter w:w="18" w:type="pct"/>
          <w:trHeight w:val="20"/>
        </w:trPr>
        <w:tc>
          <w:tcPr>
            <w:tcW w:w="3681" w:type="pct"/>
            <w:gridSpan w:val="7"/>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85" w:type="pct"/>
            <w:gridSpan w:val="2"/>
            <w:tcBorders>
              <w:top w:val="nil"/>
              <w:left w:val="nil"/>
              <w:bottom w:val="single" w:sz="4" w:space="0" w:color="auto"/>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gridBefore w:val="1"/>
          <w:gridAfter w:val="1"/>
          <w:wBefore w:w="17" w:type="pct"/>
          <w:wAfter w:w="18" w:type="pct"/>
          <w:trHeight w:val="20"/>
        </w:trPr>
        <w:tc>
          <w:tcPr>
            <w:tcW w:w="4966" w:type="pct"/>
            <w:gridSpan w:val="9"/>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99609E" w:rsidRPr="00165F83" w:rsidTr="00CA72E9">
        <w:trPr>
          <w:gridBefore w:val="1"/>
          <w:gridAfter w:val="1"/>
          <w:wBefore w:w="17" w:type="pct"/>
          <w:wAfter w:w="18" w:type="pct"/>
          <w:trHeight w:val="20"/>
        </w:trPr>
        <w:tc>
          <w:tcPr>
            <w:tcW w:w="2399" w:type="pct"/>
            <w:gridSpan w:val="3"/>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66" w:type="pct"/>
            <w:gridSpan w:val="6"/>
            <w:tcBorders>
              <w:top w:val="nil"/>
              <w:left w:val="nil"/>
              <w:bottom w:val="single" w:sz="4" w:space="0" w:color="auto"/>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gridBefore w:val="1"/>
          <w:gridAfter w:val="1"/>
          <w:wBefore w:w="17" w:type="pct"/>
          <w:wAfter w:w="18" w:type="pct"/>
          <w:trHeight w:val="20"/>
        </w:trPr>
        <w:tc>
          <w:tcPr>
            <w:tcW w:w="2997" w:type="pct"/>
            <w:gridSpan w:val="5"/>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69" w:type="pct"/>
            <w:gridSpan w:val="4"/>
            <w:tcBorders>
              <w:top w:val="single" w:sz="4" w:space="0" w:color="auto"/>
              <w:left w:val="nil"/>
              <w:bottom w:val="single" w:sz="4" w:space="0" w:color="auto"/>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gridBefore w:val="1"/>
          <w:gridAfter w:val="1"/>
          <w:wBefore w:w="17" w:type="pct"/>
          <w:wAfter w:w="18" w:type="pct"/>
          <w:trHeight w:val="20"/>
        </w:trPr>
        <w:tc>
          <w:tcPr>
            <w:tcW w:w="2684" w:type="pct"/>
            <w:gridSpan w:val="4"/>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82" w:type="pct"/>
            <w:gridSpan w:val="5"/>
            <w:tcBorders>
              <w:top w:val="nil"/>
              <w:left w:val="nil"/>
              <w:bottom w:val="single" w:sz="4" w:space="0" w:color="auto"/>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gridBefore w:val="1"/>
          <w:gridAfter w:val="1"/>
          <w:wBefore w:w="17" w:type="pct"/>
          <w:wAfter w:w="18" w:type="pct"/>
          <w:trHeight w:val="20"/>
        </w:trPr>
        <w:tc>
          <w:tcPr>
            <w:tcW w:w="4966" w:type="pct"/>
            <w:gridSpan w:val="9"/>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gridBefore w:val="1"/>
          <w:gridAfter w:val="1"/>
          <w:wBefore w:w="17" w:type="pct"/>
          <w:wAfter w:w="18" w:type="pct"/>
          <w:trHeight w:val="20"/>
        </w:trPr>
        <w:tc>
          <w:tcPr>
            <w:tcW w:w="4966" w:type="pct"/>
            <w:gridSpan w:val="9"/>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r w:rsidR="0099609E" w:rsidRPr="00165F83" w:rsidTr="00CA72E9">
        <w:trPr>
          <w:gridBefore w:val="1"/>
          <w:gridAfter w:val="1"/>
          <w:wBefore w:w="17" w:type="pct"/>
          <w:wAfter w:w="18" w:type="pct"/>
          <w:trHeight w:val="20"/>
        </w:trPr>
        <w:tc>
          <w:tcPr>
            <w:tcW w:w="4966" w:type="pct"/>
            <w:gridSpan w:val="9"/>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bl>
    <w:p w:rsidR="00A87C7D" w:rsidRPr="00A87C7D" w:rsidRDefault="00A87C7D" w:rsidP="00A87C7D">
      <w:pPr>
        <w:tabs>
          <w:tab w:val="left" w:pos="284"/>
          <w:tab w:val="left" w:pos="3828"/>
        </w:tabs>
        <w:spacing w:after="0" w:line="240" w:lineRule="auto"/>
        <w:jc w:val="both"/>
        <w:rPr>
          <w:rFonts w:ascii="Times New Roman" w:eastAsia="Calibri" w:hAnsi="Times New Roman" w:cs="Times New Roman"/>
          <w:sz w:val="12"/>
          <w:szCs w:val="12"/>
        </w:rPr>
      </w:pP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СУРГУТ</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sidR="0099609E">
        <w:rPr>
          <w:rFonts w:ascii="Times New Roman" w:eastAsia="Calibri" w:hAnsi="Times New Roman" w:cs="Times New Roman"/>
          <w:sz w:val="12"/>
          <w:szCs w:val="12"/>
        </w:rPr>
        <w:t xml:space="preserve">                                  №26</w:t>
      </w:r>
    </w:p>
    <w:p w:rsidR="0099609E" w:rsidRDefault="0099609E" w:rsidP="0099609E">
      <w:pPr>
        <w:tabs>
          <w:tab w:val="left" w:pos="284"/>
        </w:tabs>
        <w:spacing w:after="0" w:line="240" w:lineRule="auto"/>
        <w:jc w:val="center"/>
        <w:rPr>
          <w:rFonts w:ascii="Times New Roman" w:eastAsia="Calibri" w:hAnsi="Times New Roman" w:cs="Times New Roman"/>
          <w:b/>
          <w:sz w:val="12"/>
          <w:szCs w:val="12"/>
        </w:rPr>
      </w:pPr>
      <w:r w:rsidRPr="0099609E">
        <w:rPr>
          <w:rFonts w:ascii="Times New Roman" w:eastAsia="Calibri" w:hAnsi="Times New Roman" w:cs="Times New Roman"/>
          <w:b/>
          <w:sz w:val="12"/>
          <w:szCs w:val="12"/>
        </w:rPr>
        <w:t>О признании утратившим силу постановления администрации сельского поселения Сургут</w:t>
      </w:r>
    </w:p>
    <w:p w:rsidR="0099609E" w:rsidRDefault="0099609E" w:rsidP="0099609E">
      <w:pPr>
        <w:tabs>
          <w:tab w:val="left" w:pos="284"/>
        </w:tabs>
        <w:spacing w:after="0" w:line="240" w:lineRule="auto"/>
        <w:jc w:val="center"/>
        <w:rPr>
          <w:rFonts w:ascii="Times New Roman" w:eastAsia="Calibri" w:hAnsi="Times New Roman" w:cs="Times New Roman"/>
          <w:b/>
          <w:sz w:val="12"/>
          <w:szCs w:val="12"/>
        </w:rPr>
      </w:pPr>
      <w:r w:rsidRPr="0099609E">
        <w:rPr>
          <w:rFonts w:ascii="Times New Roman" w:eastAsia="Calibri" w:hAnsi="Times New Roman" w:cs="Times New Roman"/>
          <w:b/>
          <w:sz w:val="12"/>
          <w:szCs w:val="12"/>
        </w:rPr>
        <w:t xml:space="preserve"> муниципального района Сергиевский № 13 от 01.04.2024 «Об утверждении порядка установления и оценки применения</w:t>
      </w:r>
    </w:p>
    <w:p w:rsidR="0099609E" w:rsidRPr="0099609E" w:rsidRDefault="0099609E" w:rsidP="0099609E">
      <w:pPr>
        <w:tabs>
          <w:tab w:val="left" w:pos="284"/>
        </w:tabs>
        <w:spacing w:after="0" w:line="240" w:lineRule="auto"/>
        <w:jc w:val="center"/>
        <w:rPr>
          <w:rFonts w:ascii="Times New Roman" w:eastAsia="Calibri" w:hAnsi="Times New Roman" w:cs="Times New Roman"/>
          <w:b/>
          <w:sz w:val="12"/>
          <w:szCs w:val="12"/>
        </w:rPr>
      </w:pPr>
      <w:r w:rsidRPr="0099609E">
        <w:rPr>
          <w:rFonts w:ascii="Times New Roman" w:eastAsia="Calibri" w:hAnsi="Times New Roman" w:cs="Times New Roman"/>
          <w:b/>
          <w:sz w:val="12"/>
          <w:szCs w:val="12"/>
        </w:rPr>
        <w:t xml:space="preserve"> обязательных требований, устанавливаемых муниципальными нормативными правовыми актами сельского поселения Сургут муниципального района Сергиевский Самарской области»</w:t>
      </w:r>
    </w:p>
    <w:p w:rsidR="0099609E" w:rsidRPr="0099609E" w:rsidRDefault="0099609E" w:rsidP="0099609E">
      <w:pPr>
        <w:tabs>
          <w:tab w:val="left" w:pos="284"/>
        </w:tabs>
        <w:spacing w:after="0" w:line="240" w:lineRule="auto"/>
        <w:jc w:val="both"/>
        <w:rPr>
          <w:rFonts w:ascii="Times New Roman" w:eastAsia="Calibri" w:hAnsi="Times New Roman" w:cs="Times New Roman"/>
          <w:sz w:val="12"/>
          <w:szCs w:val="12"/>
        </w:rPr>
      </w:pP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Сургут муниципального района Сергиевский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b/>
          <w:sz w:val="12"/>
          <w:szCs w:val="12"/>
        </w:rPr>
        <w:t>ПОСТАНОВЛЯЕТ</w:t>
      </w:r>
      <w:r w:rsidRPr="0099609E">
        <w:rPr>
          <w:rFonts w:ascii="Times New Roman" w:eastAsia="Calibri" w:hAnsi="Times New Roman" w:cs="Times New Roman"/>
          <w:sz w:val="12"/>
          <w:szCs w:val="12"/>
        </w:rPr>
        <w:t>:</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1. Признать утратившим силу постановление Администрации сельского поселения Сургут № 13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Сургут муниципального района Сергиевский Самарской области».</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4. Контроль за выполнением настоящего постановления оставляю за собой.</w:t>
      </w:r>
    </w:p>
    <w:p w:rsidR="0099609E" w:rsidRPr="0099609E" w:rsidRDefault="0099609E" w:rsidP="0099609E">
      <w:pPr>
        <w:tabs>
          <w:tab w:val="left" w:pos="284"/>
        </w:tabs>
        <w:spacing w:after="0" w:line="240" w:lineRule="auto"/>
        <w:jc w:val="right"/>
        <w:rPr>
          <w:rFonts w:ascii="Times New Roman" w:eastAsia="Calibri" w:hAnsi="Times New Roman" w:cs="Times New Roman"/>
          <w:sz w:val="12"/>
          <w:szCs w:val="12"/>
        </w:rPr>
      </w:pPr>
      <w:r w:rsidRPr="0099609E">
        <w:rPr>
          <w:rFonts w:ascii="Times New Roman" w:eastAsia="Calibri" w:hAnsi="Times New Roman" w:cs="Times New Roman"/>
          <w:sz w:val="12"/>
          <w:szCs w:val="12"/>
        </w:rPr>
        <w:t>Глава сельского поселения Сургут</w:t>
      </w:r>
    </w:p>
    <w:p w:rsidR="0099609E" w:rsidRDefault="0099609E" w:rsidP="0099609E">
      <w:pPr>
        <w:tabs>
          <w:tab w:val="left" w:pos="284"/>
        </w:tabs>
        <w:spacing w:after="0" w:line="240" w:lineRule="auto"/>
        <w:jc w:val="right"/>
        <w:rPr>
          <w:rFonts w:ascii="Times New Roman" w:eastAsia="Calibri" w:hAnsi="Times New Roman" w:cs="Times New Roman"/>
          <w:sz w:val="12"/>
          <w:szCs w:val="12"/>
        </w:rPr>
      </w:pPr>
      <w:r w:rsidRPr="0099609E">
        <w:rPr>
          <w:rFonts w:ascii="Times New Roman" w:eastAsia="Calibri" w:hAnsi="Times New Roman" w:cs="Times New Roman"/>
          <w:sz w:val="12"/>
          <w:szCs w:val="12"/>
        </w:rPr>
        <w:t>муниципального района Сергиевский</w:t>
      </w:r>
    </w:p>
    <w:p w:rsidR="00951C6C" w:rsidRDefault="0099609E" w:rsidP="0099609E">
      <w:pPr>
        <w:tabs>
          <w:tab w:val="left" w:pos="284"/>
        </w:tabs>
        <w:spacing w:after="0" w:line="240" w:lineRule="auto"/>
        <w:jc w:val="right"/>
        <w:rPr>
          <w:rFonts w:ascii="Times New Roman" w:eastAsia="Calibri" w:hAnsi="Times New Roman" w:cs="Times New Roman"/>
          <w:sz w:val="12"/>
          <w:szCs w:val="12"/>
        </w:rPr>
      </w:pPr>
      <w:r w:rsidRPr="0099609E">
        <w:rPr>
          <w:rFonts w:ascii="Times New Roman" w:eastAsia="Calibri" w:hAnsi="Times New Roman" w:cs="Times New Roman"/>
          <w:sz w:val="12"/>
          <w:szCs w:val="12"/>
        </w:rPr>
        <w:t>С.А. Содомов</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СУРГУТ</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sidR="0099609E">
        <w:rPr>
          <w:rFonts w:ascii="Times New Roman" w:eastAsia="Calibri" w:hAnsi="Times New Roman" w:cs="Times New Roman"/>
          <w:sz w:val="12"/>
          <w:szCs w:val="12"/>
        </w:rPr>
        <w:t xml:space="preserve">                             №12</w:t>
      </w:r>
    </w:p>
    <w:p w:rsidR="0099609E" w:rsidRPr="0099609E" w:rsidRDefault="0099609E" w:rsidP="0099609E">
      <w:pPr>
        <w:tabs>
          <w:tab w:val="left" w:pos="284"/>
        </w:tabs>
        <w:spacing w:after="0" w:line="240" w:lineRule="auto"/>
        <w:jc w:val="center"/>
        <w:rPr>
          <w:rFonts w:ascii="Times New Roman" w:eastAsia="Calibri" w:hAnsi="Times New Roman" w:cs="Times New Roman"/>
          <w:b/>
          <w:sz w:val="12"/>
          <w:szCs w:val="12"/>
        </w:rPr>
      </w:pPr>
      <w:r w:rsidRPr="0099609E">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Сургут муниципального района Сергиевский Самарской области»</w:t>
      </w:r>
    </w:p>
    <w:p w:rsidR="0099609E" w:rsidRPr="0099609E" w:rsidRDefault="0099609E" w:rsidP="0099609E">
      <w:pPr>
        <w:tabs>
          <w:tab w:val="left" w:pos="284"/>
        </w:tabs>
        <w:spacing w:after="0" w:line="240" w:lineRule="auto"/>
        <w:jc w:val="both"/>
        <w:rPr>
          <w:rFonts w:ascii="Times New Roman" w:eastAsia="Calibri" w:hAnsi="Times New Roman" w:cs="Times New Roman"/>
          <w:sz w:val="12"/>
          <w:szCs w:val="12"/>
        </w:rPr>
      </w:pP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b/>
          <w:sz w:val="12"/>
          <w:szCs w:val="12"/>
        </w:rPr>
        <w:t>РЕШИЛО</w:t>
      </w:r>
      <w:r w:rsidRPr="0099609E">
        <w:rPr>
          <w:rFonts w:ascii="Times New Roman" w:eastAsia="Calibri" w:hAnsi="Times New Roman" w:cs="Times New Roman"/>
          <w:sz w:val="12"/>
          <w:szCs w:val="12"/>
        </w:rPr>
        <w:t>:</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Сургут муниципального района Сергиевский Самарской области</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2. Признать утратившим силу решение Собрание Представителей сельского поселения Сургут муниципального района Сергиевский № 32 от 31.08.2021года «Об утверждении Порядка установления и оценки применения содержащихся в муниципальных нормативных правовых актах обязательных требований».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99609E" w:rsidRPr="0099609E" w:rsidRDefault="0099609E" w:rsidP="0099609E">
      <w:pPr>
        <w:tabs>
          <w:tab w:val="left" w:pos="284"/>
        </w:tabs>
        <w:spacing w:after="0" w:line="240" w:lineRule="auto"/>
        <w:jc w:val="right"/>
        <w:rPr>
          <w:rFonts w:ascii="Times New Roman" w:eastAsia="Calibri" w:hAnsi="Times New Roman" w:cs="Times New Roman"/>
          <w:sz w:val="12"/>
          <w:szCs w:val="12"/>
        </w:rPr>
      </w:pPr>
      <w:r w:rsidRPr="0099609E">
        <w:rPr>
          <w:rFonts w:ascii="Times New Roman" w:eastAsia="Calibri" w:hAnsi="Times New Roman" w:cs="Times New Roman"/>
          <w:sz w:val="12"/>
          <w:szCs w:val="12"/>
        </w:rPr>
        <w:t>Председатель Собрания Представителей сельского поселения Сургут</w:t>
      </w:r>
    </w:p>
    <w:p w:rsidR="0099609E" w:rsidRPr="0099609E" w:rsidRDefault="0099609E" w:rsidP="0099609E">
      <w:pPr>
        <w:tabs>
          <w:tab w:val="left" w:pos="284"/>
        </w:tabs>
        <w:spacing w:after="0" w:line="240" w:lineRule="auto"/>
        <w:jc w:val="right"/>
        <w:rPr>
          <w:rFonts w:ascii="Times New Roman" w:eastAsia="Calibri" w:hAnsi="Times New Roman" w:cs="Times New Roman"/>
          <w:sz w:val="12"/>
          <w:szCs w:val="12"/>
        </w:rPr>
      </w:pPr>
      <w:r w:rsidRPr="0099609E">
        <w:rPr>
          <w:rFonts w:ascii="Times New Roman" w:eastAsia="Calibri" w:hAnsi="Times New Roman" w:cs="Times New Roman"/>
          <w:sz w:val="12"/>
          <w:szCs w:val="12"/>
        </w:rPr>
        <w:t>муниципального района Сергиевский</w:t>
      </w:r>
    </w:p>
    <w:p w:rsidR="0099609E" w:rsidRDefault="0099609E" w:rsidP="0099609E">
      <w:pPr>
        <w:tabs>
          <w:tab w:val="left" w:pos="284"/>
        </w:tabs>
        <w:spacing w:after="0" w:line="240" w:lineRule="auto"/>
        <w:jc w:val="right"/>
        <w:rPr>
          <w:rFonts w:ascii="Times New Roman" w:eastAsia="Calibri" w:hAnsi="Times New Roman" w:cs="Times New Roman"/>
          <w:sz w:val="12"/>
          <w:szCs w:val="12"/>
        </w:rPr>
      </w:pPr>
      <w:r w:rsidRPr="0099609E">
        <w:rPr>
          <w:rFonts w:ascii="Times New Roman" w:eastAsia="Calibri" w:hAnsi="Times New Roman" w:cs="Times New Roman"/>
          <w:sz w:val="12"/>
          <w:szCs w:val="12"/>
        </w:rPr>
        <w:t>А.Б. Александров</w:t>
      </w:r>
    </w:p>
    <w:p w:rsidR="0099609E" w:rsidRPr="0099609E" w:rsidRDefault="0099609E" w:rsidP="0099609E">
      <w:pPr>
        <w:tabs>
          <w:tab w:val="left" w:pos="284"/>
        </w:tabs>
        <w:spacing w:after="0" w:line="240" w:lineRule="auto"/>
        <w:jc w:val="right"/>
        <w:rPr>
          <w:rFonts w:ascii="Times New Roman" w:eastAsia="Calibri" w:hAnsi="Times New Roman" w:cs="Times New Roman"/>
          <w:sz w:val="12"/>
          <w:szCs w:val="12"/>
        </w:rPr>
      </w:pPr>
    </w:p>
    <w:p w:rsidR="0099609E" w:rsidRPr="0099609E" w:rsidRDefault="0099609E" w:rsidP="0099609E">
      <w:pPr>
        <w:tabs>
          <w:tab w:val="left" w:pos="284"/>
        </w:tabs>
        <w:spacing w:after="0" w:line="240" w:lineRule="auto"/>
        <w:jc w:val="right"/>
        <w:rPr>
          <w:rFonts w:ascii="Times New Roman" w:eastAsia="Calibri" w:hAnsi="Times New Roman" w:cs="Times New Roman"/>
          <w:sz w:val="12"/>
          <w:szCs w:val="12"/>
        </w:rPr>
      </w:pPr>
      <w:r w:rsidRPr="0099609E">
        <w:rPr>
          <w:rFonts w:ascii="Times New Roman" w:eastAsia="Calibri" w:hAnsi="Times New Roman" w:cs="Times New Roman"/>
          <w:sz w:val="12"/>
          <w:szCs w:val="12"/>
        </w:rPr>
        <w:t>Глава сельского поселения Сургут</w:t>
      </w:r>
    </w:p>
    <w:p w:rsidR="0099609E" w:rsidRPr="0099609E" w:rsidRDefault="0099609E" w:rsidP="0099609E">
      <w:pPr>
        <w:tabs>
          <w:tab w:val="left" w:pos="284"/>
        </w:tabs>
        <w:spacing w:after="0" w:line="240" w:lineRule="auto"/>
        <w:jc w:val="right"/>
        <w:rPr>
          <w:rFonts w:ascii="Times New Roman" w:eastAsia="Calibri" w:hAnsi="Times New Roman" w:cs="Times New Roman"/>
          <w:sz w:val="12"/>
          <w:szCs w:val="12"/>
        </w:rPr>
      </w:pPr>
      <w:r w:rsidRPr="0099609E">
        <w:rPr>
          <w:rFonts w:ascii="Times New Roman" w:eastAsia="Calibri" w:hAnsi="Times New Roman" w:cs="Times New Roman"/>
          <w:sz w:val="12"/>
          <w:szCs w:val="12"/>
        </w:rPr>
        <w:t>муниципального района Сергиевский</w:t>
      </w:r>
    </w:p>
    <w:p w:rsidR="0099609E" w:rsidRPr="0099609E" w:rsidRDefault="0099609E" w:rsidP="0099609E">
      <w:pPr>
        <w:tabs>
          <w:tab w:val="left" w:pos="284"/>
        </w:tabs>
        <w:spacing w:after="0" w:line="240" w:lineRule="auto"/>
        <w:jc w:val="right"/>
        <w:rPr>
          <w:rFonts w:ascii="Times New Roman" w:eastAsia="Calibri" w:hAnsi="Times New Roman" w:cs="Times New Roman"/>
          <w:sz w:val="12"/>
          <w:szCs w:val="12"/>
        </w:rPr>
      </w:pPr>
      <w:r w:rsidRPr="0099609E">
        <w:rPr>
          <w:rFonts w:ascii="Times New Roman" w:eastAsia="Calibri" w:hAnsi="Times New Roman" w:cs="Times New Roman"/>
          <w:sz w:val="12"/>
          <w:szCs w:val="12"/>
        </w:rPr>
        <w:t>С.А. Содомов</w:t>
      </w:r>
    </w:p>
    <w:p w:rsid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сельского поселения </w:t>
      </w:r>
      <w:r w:rsidR="0099609E" w:rsidRPr="0099609E">
        <w:rPr>
          <w:rFonts w:ascii="Times New Roman" w:eastAsia="Calibri" w:hAnsi="Times New Roman" w:cs="Times New Roman"/>
          <w:i/>
          <w:sz w:val="12"/>
          <w:szCs w:val="12"/>
        </w:rPr>
        <w:t>Сургут</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99609E" w:rsidP="00951C6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№12</w:t>
      </w:r>
      <w:r w:rsidR="00951C6C" w:rsidRPr="00951C6C">
        <w:rPr>
          <w:rFonts w:ascii="Times New Roman" w:eastAsia="Calibri" w:hAnsi="Times New Roman" w:cs="Times New Roman"/>
          <w:i/>
          <w:sz w:val="12"/>
          <w:szCs w:val="12"/>
        </w:rPr>
        <w:t xml:space="preserve"> от “2</w:t>
      </w:r>
      <w:r w:rsidR="00951C6C">
        <w:rPr>
          <w:rFonts w:ascii="Times New Roman" w:eastAsia="Calibri" w:hAnsi="Times New Roman" w:cs="Times New Roman"/>
          <w:i/>
          <w:sz w:val="12"/>
          <w:szCs w:val="12"/>
        </w:rPr>
        <w:t>7</w:t>
      </w:r>
      <w:r w:rsidR="00951C6C" w:rsidRPr="00951C6C">
        <w:rPr>
          <w:rFonts w:ascii="Times New Roman" w:eastAsia="Calibri" w:hAnsi="Times New Roman" w:cs="Times New Roman"/>
          <w:i/>
          <w:sz w:val="12"/>
          <w:szCs w:val="12"/>
        </w:rPr>
        <w:t xml:space="preserve">” </w:t>
      </w:r>
      <w:r w:rsidR="00951C6C">
        <w:rPr>
          <w:rFonts w:ascii="Times New Roman" w:eastAsia="Calibri" w:hAnsi="Times New Roman" w:cs="Times New Roman"/>
          <w:i/>
          <w:sz w:val="12"/>
          <w:szCs w:val="12"/>
        </w:rPr>
        <w:t>мая</w:t>
      </w:r>
      <w:r w:rsidR="00951C6C" w:rsidRPr="00951C6C">
        <w:rPr>
          <w:rFonts w:ascii="Times New Roman" w:eastAsia="Calibri" w:hAnsi="Times New Roman" w:cs="Times New Roman"/>
          <w:i/>
          <w:sz w:val="12"/>
          <w:szCs w:val="12"/>
        </w:rPr>
        <w:t xml:space="preserve"> 2024 г.</w:t>
      </w:r>
    </w:p>
    <w:p w:rsidR="0099609E" w:rsidRPr="0099609E" w:rsidRDefault="0099609E" w:rsidP="0099609E">
      <w:pPr>
        <w:tabs>
          <w:tab w:val="left" w:pos="284"/>
        </w:tabs>
        <w:spacing w:after="0" w:line="240" w:lineRule="auto"/>
        <w:jc w:val="center"/>
        <w:rPr>
          <w:rFonts w:ascii="Times New Roman" w:eastAsia="Calibri" w:hAnsi="Times New Roman" w:cs="Times New Roman"/>
          <w:b/>
          <w:sz w:val="12"/>
          <w:szCs w:val="12"/>
        </w:rPr>
      </w:pPr>
      <w:r w:rsidRPr="0099609E">
        <w:rPr>
          <w:rFonts w:ascii="Times New Roman" w:eastAsia="Calibri" w:hAnsi="Times New Roman" w:cs="Times New Roman"/>
          <w:b/>
          <w:sz w:val="12"/>
          <w:szCs w:val="12"/>
        </w:rPr>
        <w:t>Порядок</w:t>
      </w:r>
    </w:p>
    <w:p w:rsidR="0099609E" w:rsidRPr="0099609E" w:rsidRDefault="0099609E" w:rsidP="0099609E">
      <w:pPr>
        <w:tabs>
          <w:tab w:val="left" w:pos="284"/>
        </w:tabs>
        <w:spacing w:after="0" w:line="240" w:lineRule="auto"/>
        <w:jc w:val="center"/>
        <w:rPr>
          <w:rFonts w:ascii="Times New Roman" w:eastAsia="Calibri" w:hAnsi="Times New Roman" w:cs="Times New Roman"/>
          <w:b/>
          <w:sz w:val="12"/>
          <w:szCs w:val="12"/>
        </w:rPr>
      </w:pPr>
      <w:r w:rsidRPr="0099609E">
        <w:rPr>
          <w:rFonts w:ascii="Times New Roman" w:eastAsia="Calibri" w:hAnsi="Times New Roman" w:cs="Times New Roman"/>
          <w:b/>
          <w:sz w:val="12"/>
          <w:szCs w:val="12"/>
        </w:rPr>
        <w:t>установления и оценки применения обязательных требований,</w:t>
      </w:r>
    </w:p>
    <w:p w:rsidR="0099609E" w:rsidRPr="0099609E" w:rsidRDefault="0099609E" w:rsidP="0099609E">
      <w:pPr>
        <w:tabs>
          <w:tab w:val="left" w:pos="284"/>
        </w:tabs>
        <w:spacing w:after="0" w:line="240" w:lineRule="auto"/>
        <w:jc w:val="center"/>
        <w:rPr>
          <w:rFonts w:ascii="Times New Roman" w:eastAsia="Calibri" w:hAnsi="Times New Roman" w:cs="Times New Roman"/>
          <w:b/>
          <w:sz w:val="12"/>
          <w:szCs w:val="12"/>
        </w:rPr>
      </w:pPr>
      <w:r w:rsidRPr="0099609E">
        <w:rPr>
          <w:rFonts w:ascii="Times New Roman" w:eastAsia="Calibri" w:hAnsi="Times New Roman" w:cs="Times New Roman"/>
          <w:b/>
          <w:sz w:val="12"/>
          <w:szCs w:val="12"/>
        </w:rPr>
        <w:lastRenderedPageBreak/>
        <w:t>устанавливаемых муниципальными нормативными правовыми актами сельского поселения Сургут муниципального района Сергиевский Самарской области</w:t>
      </w:r>
    </w:p>
    <w:p w:rsidR="0099609E" w:rsidRPr="0099609E" w:rsidRDefault="0099609E" w:rsidP="0099609E">
      <w:pPr>
        <w:tabs>
          <w:tab w:val="left" w:pos="284"/>
        </w:tabs>
        <w:spacing w:after="0" w:line="240" w:lineRule="auto"/>
        <w:jc w:val="center"/>
        <w:rPr>
          <w:rFonts w:ascii="Times New Roman" w:eastAsia="Calibri" w:hAnsi="Times New Roman" w:cs="Times New Roman"/>
          <w:sz w:val="12"/>
          <w:szCs w:val="12"/>
        </w:rPr>
      </w:pPr>
    </w:p>
    <w:p w:rsidR="0099609E" w:rsidRPr="0099609E" w:rsidRDefault="0099609E" w:rsidP="0099609E">
      <w:pPr>
        <w:tabs>
          <w:tab w:val="left" w:pos="284"/>
        </w:tabs>
        <w:spacing w:after="0" w:line="240" w:lineRule="auto"/>
        <w:jc w:val="center"/>
        <w:rPr>
          <w:rFonts w:ascii="Times New Roman" w:eastAsia="Calibri" w:hAnsi="Times New Roman" w:cs="Times New Roman"/>
          <w:b/>
          <w:sz w:val="12"/>
          <w:szCs w:val="12"/>
        </w:rPr>
      </w:pPr>
      <w:r w:rsidRPr="0099609E">
        <w:rPr>
          <w:rFonts w:ascii="Times New Roman" w:eastAsia="Calibri" w:hAnsi="Times New Roman" w:cs="Times New Roman"/>
          <w:b/>
          <w:sz w:val="12"/>
          <w:szCs w:val="12"/>
        </w:rPr>
        <w:t>1. Общие положения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xml:space="preserve">1.1. Настоящий Порядок разработан в соответствии с </w:t>
      </w:r>
      <w:hyperlink r:id="rId61">
        <w:r w:rsidRPr="0099609E">
          <w:rPr>
            <w:rStyle w:val="ae"/>
            <w:rFonts w:ascii="Times New Roman" w:eastAsia="Calibri" w:hAnsi="Times New Roman" w:cs="Times New Roman"/>
            <w:color w:val="auto"/>
            <w:sz w:val="12"/>
            <w:szCs w:val="12"/>
          </w:rPr>
          <w:t>частью 5 статьи 2</w:t>
        </w:r>
      </w:hyperlink>
      <w:r w:rsidRPr="0099609E">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62">
        <w:r w:rsidRPr="0099609E">
          <w:rPr>
            <w:rStyle w:val="ae"/>
            <w:rFonts w:ascii="Times New Roman" w:eastAsia="Calibri" w:hAnsi="Times New Roman" w:cs="Times New Roman"/>
            <w:color w:val="auto"/>
            <w:sz w:val="12"/>
            <w:szCs w:val="12"/>
          </w:rPr>
          <w:t>законом</w:t>
        </w:r>
      </w:hyperlink>
      <w:r w:rsidRPr="0099609E">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Сургут муниципального района Сергиевский Самарской области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63">
        <w:r w:rsidRPr="0099609E">
          <w:rPr>
            <w:rStyle w:val="ae"/>
            <w:rFonts w:ascii="Times New Roman" w:eastAsia="Calibri" w:hAnsi="Times New Roman" w:cs="Times New Roman"/>
            <w:color w:val="auto"/>
            <w:sz w:val="12"/>
            <w:szCs w:val="12"/>
          </w:rPr>
          <w:t>статьей 4</w:t>
        </w:r>
      </w:hyperlink>
      <w:r w:rsidRPr="0099609E">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законность;</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обоснованность обязательных требований;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правовая определенность и системность;</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открытость и предсказуемость;</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исполнимость обязательных требований.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99609E" w:rsidRPr="0099609E" w:rsidRDefault="0099609E" w:rsidP="0099609E">
      <w:pPr>
        <w:tabs>
          <w:tab w:val="left" w:pos="284"/>
        </w:tabs>
        <w:spacing w:after="0" w:line="240" w:lineRule="auto"/>
        <w:jc w:val="center"/>
        <w:rPr>
          <w:rFonts w:ascii="Times New Roman" w:eastAsia="Calibri" w:hAnsi="Times New Roman" w:cs="Times New Roman"/>
          <w:b/>
          <w:sz w:val="12"/>
          <w:szCs w:val="12"/>
        </w:rPr>
      </w:pPr>
      <w:r w:rsidRPr="0099609E">
        <w:rPr>
          <w:rFonts w:ascii="Times New Roman" w:eastAsia="Calibri" w:hAnsi="Times New Roman" w:cs="Times New Roman"/>
          <w:b/>
          <w:sz w:val="12"/>
          <w:szCs w:val="12"/>
        </w:rPr>
        <w:t>2. Порядок установления обязательных требований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2.1. При установлении обязательных требований МНПА должны быть определены:</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2.1.2 лица, обязанные соблюдать обязательные требования;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2.1.3 в зависимости от объекта установления обязательных требований: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2.1.5 специалист Администрации сельского поселения Сургут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«Сургут») в подразделе «Контрольно-надзорная деятельность» (далее - сайт Администрации) в течение 5 рабочих дней со дня их утверждения или актуализации.</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Сургут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99609E" w:rsidRPr="0099609E" w:rsidRDefault="0099609E" w:rsidP="0099609E">
      <w:pPr>
        <w:tabs>
          <w:tab w:val="left" w:pos="284"/>
        </w:tabs>
        <w:spacing w:after="0" w:line="240" w:lineRule="auto"/>
        <w:jc w:val="center"/>
        <w:rPr>
          <w:rFonts w:ascii="Times New Roman" w:eastAsia="Calibri" w:hAnsi="Times New Roman" w:cs="Times New Roman"/>
          <w:b/>
          <w:sz w:val="12"/>
          <w:szCs w:val="12"/>
        </w:rPr>
      </w:pPr>
      <w:r w:rsidRPr="0099609E">
        <w:rPr>
          <w:rFonts w:ascii="Times New Roman" w:eastAsia="Calibri" w:hAnsi="Times New Roman" w:cs="Times New Roman"/>
          <w:b/>
          <w:sz w:val="12"/>
          <w:szCs w:val="12"/>
        </w:rPr>
        <w:t>3. Порядок оценки применения обязательных требований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3.3.3. Утверждение Доклада Главой поселения.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99609E">
          <w:rPr>
            <w:rStyle w:val="ae"/>
            <w:rFonts w:ascii="Times New Roman" w:eastAsia="Calibri" w:hAnsi="Times New Roman" w:cs="Times New Roman"/>
            <w:color w:val="auto"/>
            <w:sz w:val="12"/>
            <w:szCs w:val="12"/>
          </w:rPr>
          <w:t>План</w:t>
        </w:r>
      </w:hyperlink>
      <w:r w:rsidRPr="0099609E">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3.7. Источниками информации для подготовки Доклада являются: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3.8. В Доклад включается следующая информация: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lastRenderedPageBreak/>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64">
        <w:r w:rsidRPr="0099609E">
          <w:rPr>
            <w:rStyle w:val="ae"/>
            <w:rFonts w:ascii="Times New Roman" w:eastAsia="Calibri" w:hAnsi="Times New Roman" w:cs="Times New Roman"/>
            <w:color w:val="auto"/>
            <w:sz w:val="12"/>
            <w:szCs w:val="12"/>
          </w:rPr>
          <w:t>законом</w:t>
        </w:r>
      </w:hyperlink>
      <w:r w:rsidRPr="0099609E">
        <w:rPr>
          <w:rFonts w:ascii="Times New Roman" w:eastAsia="Calibri" w:hAnsi="Times New Roman" w:cs="Times New Roman"/>
          <w:sz w:val="12"/>
          <w:szCs w:val="12"/>
        </w:rPr>
        <w:t xml:space="preserve"> № 247-ФЗ;</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3.9.1. О целесообразности дальнейшего применения обязательных требований;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w:t>
      </w:r>
      <w:hyperlink w:anchor="P175">
        <w:r w:rsidRPr="0099609E">
          <w:rPr>
            <w:rStyle w:val="ae"/>
            <w:rFonts w:ascii="Times New Roman" w:eastAsia="Calibri" w:hAnsi="Times New Roman" w:cs="Times New Roman"/>
            <w:color w:val="auto"/>
            <w:sz w:val="12"/>
            <w:szCs w:val="12"/>
          </w:rPr>
          <w:t>уведомлением</w:t>
        </w:r>
      </w:hyperlink>
      <w:r w:rsidRPr="0099609E">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3.11. Срок публичного обсуждения Доклада составляет не менее 20 рабочих дней со дня его размещения на официальном сайте Администрации.</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xml:space="preserve">3.12. Ответственное лицо рассматривает все поступившие предложения, составляет </w:t>
      </w:r>
      <w:hyperlink w:anchor="P209">
        <w:r w:rsidRPr="0099609E">
          <w:rPr>
            <w:rStyle w:val="ae"/>
            <w:rFonts w:ascii="Times New Roman" w:eastAsia="Calibri" w:hAnsi="Times New Roman" w:cs="Times New Roman"/>
            <w:color w:val="auto"/>
            <w:sz w:val="12"/>
            <w:szCs w:val="12"/>
          </w:rPr>
          <w:t>свод</w:t>
        </w:r>
      </w:hyperlink>
      <w:r w:rsidRPr="0099609E">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99609E">
          <w:rPr>
            <w:rStyle w:val="ae"/>
            <w:rFonts w:ascii="Times New Roman" w:eastAsia="Calibri" w:hAnsi="Times New Roman" w:cs="Times New Roman"/>
            <w:color w:val="auto"/>
            <w:sz w:val="12"/>
            <w:szCs w:val="12"/>
          </w:rPr>
          <w:t>пункте 3.11</w:t>
        </w:r>
      </w:hyperlink>
      <w:r w:rsidRPr="0099609E">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99609E">
          <w:rPr>
            <w:rStyle w:val="ae"/>
            <w:rFonts w:ascii="Times New Roman" w:eastAsia="Calibri" w:hAnsi="Times New Roman" w:cs="Times New Roman"/>
            <w:color w:val="auto"/>
            <w:sz w:val="12"/>
            <w:szCs w:val="12"/>
          </w:rPr>
          <w:t>абзаце втором</w:t>
        </w:r>
      </w:hyperlink>
      <w:r w:rsidRPr="0099609E">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99609E">
          <w:rPr>
            <w:rStyle w:val="ae"/>
            <w:rFonts w:ascii="Times New Roman" w:eastAsia="Calibri" w:hAnsi="Times New Roman" w:cs="Times New Roman"/>
            <w:color w:val="auto"/>
            <w:sz w:val="12"/>
            <w:szCs w:val="12"/>
          </w:rPr>
          <w:t>абзаце втором пункта 3.12</w:t>
        </w:r>
      </w:hyperlink>
      <w:r w:rsidRPr="0099609E">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99609E" w:rsidRPr="0099609E" w:rsidRDefault="0099609E" w:rsidP="0099609E">
      <w:pPr>
        <w:tabs>
          <w:tab w:val="left" w:pos="284"/>
        </w:tabs>
        <w:spacing w:after="0" w:line="240" w:lineRule="auto"/>
        <w:ind w:firstLine="284"/>
        <w:jc w:val="both"/>
        <w:rPr>
          <w:rFonts w:ascii="Times New Roman" w:eastAsia="Calibri" w:hAnsi="Times New Roman" w:cs="Times New Roman"/>
          <w:sz w:val="12"/>
          <w:szCs w:val="12"/>
        </w:rPr>
      </w:pPr>
      <w:r w:rsidRPr="0099609E">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99609E">
          <w:rPr>
            <w:rStyle w:val="ae"/>
            <w:rFonts w:ascii="Times New Roman" w:eastAsia="Calibri" w:hAnsi="Times New Roman" w:cs="Times New Roman"/>
            <w:color w:val="auto"/>
            <w:sz w:val="12"/>
            <w:szCs w:val="12"/>
          </w:rPr>
          <w:t>подпунктами 3.9.2 и 3.9.3 пункта 3.9</w:t>
        </w:r>
      </w:hyperlink>
      <w:r w:rsidRPr="0099609E">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99609E">
        <w:rPr>
          <w:rFonts w:ascii="Times New Roman" w:eastAsia="Calibri" w:hAnsi="Times New Roman" w:cs="Times New Roman"/>
          <w:i/>
          <w:sz w:val="12"/>
          <w:szCs w:val="12"/>
        </w:rPr>
        <w:t xml:space="preserve">Сургут </w:t>
      </w:r>
      <w:r w:rsidRPr="00165F83">
        <w:rPr>
          <w:rFonts w:ascii="Times New Roman" w:eastAsia="Calibri" w:hAnsi="Times New Roman" w:cs="Times New Roman"/>
          <w:i/>
          <w:sz w:val="12"/>
          <w:szCs w:val="12"/>
        </w:rPr>
        <w:t>муниципального района Сергиевский Самарской области</w:t>
      </w:r>
    </w:p>
    <w:p w:rsidR="0099609E" w:rsidRPr="00165F83" w:rsidRDefault="0099609E" w:rsidP="0099609E">
      <w:pPr>
        <w:tabs>
          <w:tab w:val="left" w:pos="284"/>
        </w:tabs>
        <w:spacing w:after="0" w:line="240" w:lineRule="auto"/>
        <w:jc w:val="both"/>
        <w:rPr>
          <w:rFonts w:ascii="Times New Roman" w:eastAsia="Calibri" w:hAnsi="Times New Roman" w:cs="Times New Roman"/>
          <w:sz w:val="12"/>
          <w:szCs w:val="12"/>
        </w:rPr>
      </w:pPr>
    </w:p>
    <w:p w:rsidR="0099609E" w:rsidRPr="00165F83" w:rsidRDefault="0099609E" w:rsidP="0099609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99609E" w:rsidRPr="00165F83" w:rsidRDefault="0099609E" w:rsidP="0099609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99609E" w:rsidRDefault="0099609E" w:rsidP="0099609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99609E">
        <w:rPr>
          <w:rFonts w:ascii="Times New Roman" w:eastAsia="Calibri" w:hAnsi="Times New Roman" w:cs="Times New Roman"/>
          <w:b/>
          <w:sz w:val="12"/>
          <w:szCs w:val="12"/>
        </w:rPr>
        <w:t>Сургут</w:t>
      </w:r>
    </w:p>
    <w:p w:rsidR="0099609E" w:rsidRPr="00165F83" w:rsidRDefault="0099609E" w:rsidP="0099609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99609E" w:rsidRPr="00165F83" w:rsidRDefault="0099609E" w:rsidP="0099609E">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99609E" w:rsidRPr="00165F83" w:rsidTr="00CA72E9">
        <w:trPr>
          <w:trHeight w:val="20"/>
        </w:trPr>
        <w:tc>
          <w:tcPr>
            <w:tcW w:w="28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99609E" w:rsidRPr="00165F83" w:rsidTr="00CA72E9">
        <w:trPr>
          <w:trHeight w:val="20"/>
        </w:trPr>
        <w:tc>
          <w:tcPr>
            <w:tcW w:w="28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4714"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trHeight w:val="20"/>
        </w:trPr>
        <w:tc>
          <w:tcPr>
            <w:tcW w:w="28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trHeight w:val="20"/>
        </w:trPr>
        <w:tc>
          <w:tcPr>
            <w:tcW w:w="28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bl>
    <w:p w:rsidR="0099609E" w:rsidRPr="00165F83" w:rsidRDefault="0099609E" w:rsidP="0099609E">
      <w:pPr>
        <w:tabs>
          <w:tab w:val="left" w:pos="284"/>
        </w:tabs>
        <w:spacing w:after="0" w:line="240" w:lineRule="auto"/>
        <w:jc w:val="both"/>
        <w:rPr>
          <w:rFonts w:ascii="Times New Roman" w:eastAsia="Calibri" w:hAnsi="Times New Roman" w:cs="Times New Roman"/>
          <w:sz w:val="12"/>
          <w:szCs w:val="12"/>
        </w:rPr>
      </w:pP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99609E">
        <w:rPr>
          <w:rFonts w:ascii="Times New Roman" w:eastAsia="Calibri" w:hAnsi="Times New Roman" w:cs="Times New Roman"/>
          <w:i/>
          <w:sz w:val="12"/>
          <w:szCs w:val="12"/>
        </w:rPr>
        <w:t xml:space="preserve">Сургут </w:t>
      </w:r>
      <w:r w:rsidRPr="00165F83">
        <w:rPr>
          <w:rFonts w:ascii="Times New Roman" w:eastAsia="Calibri" w:hAnsi="Times New Roman" w:cs="Times New Roman"/>
          <w:i/>
          <w:sz w:val="12"/>
          <w:szCs w:val="12"/>
        </w:rPr>
        <w:t>муниципального района Сергиевский Самарской области</w:t>
      </w:r>
    </w:p>
    <w:p w:rsidR="0099609E" w:rsidRPr="00165F83" w:rsidRDefault="0099609E" w:rsidP="0099609E">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99609E" w:rsidRPr="00165F83" w:rsidTr="00CA72E9">
        <w:trPr>
          <w:trHeight w:val="20"/>
        </w:trPr>
        <w:tc>
          <w:tcPr>
            <w:tcW w:w="5000" w:type="pct"/>
          </w:tcPr>
          <w:p w:rsidR="0099609E" w:rsidRPr="00165F83" w:rsidRDefault="0099609E" w:rsidP="00CA72E9">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99609E" w:rsidRDefault="0099609E" w:rsidP="00CA72E9">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99609E" w:rsidRDefault="0099609E" w:rsidP="00CA72E9">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00306BD7" w:rsidRPr="00306BD7">
              <w:rPr>
                <w:rFonts w:ascii="Times New Roman" w:eastAsia="Calibri" w:hAnsi="Times New Roman" w:cs="Times New Roman"/>
                <w:b/>
                <w:sz w:val="12"/>
                <w:szCs w:val="12"/>
              </w:rPr>
              <w:t>Сургут</w:t>
            </w:r>
          </w:p>
          <w:p w:rsidR="0099609E" w:rsidRPr="00165F83" w:rsidRDefault="0099609E" w:rsidP="00CA72E9">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trHeight w:val="20"/>
        </w:trPr>
        <w:tc>
          <w:tcPr>
            <w:tcW w:w="5000" w:type="pct"/>
          </w:tcPr>
          <w:p w:rsidR="0099609E" w:rsidRPr="00165F83" w:rsidRDefault="0099609E" w:rsidP="00CA72E9">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сельского поселения </w:t>
            </w:r>
            <w:r w:rsidR="00306BD7" w:rsidRPr="0099609E">
              <w:rPr>
                <w:rFonts w:ascii="Times New Roman" w:eastAsia="Calibri" w:hAnsi="Times New Roman" w:cs="Times New Roman"/>
                <w:sz w:val="12"/>
                <w:szCs w:val="12"/>
              </w:rPr>
              <w:t>Сургут</w:t>
            </w:r>
            <w:r w:rsidR="00306BD7" w:rsidRPr="00165F83">
              <w:rPr>
                <w:rFonts w:ascii="Times New Roman" w:eastAsia="Calibri" w:hAnsi="Times New Roman" w:cs="Times New Roman"/>
                <w:sz w:val="12"/>
                <w:szCs w:val="12"/>
              </w:rPr>
              <w:t xml:space="preserve"> </w:t>
            </w:r>
            <w:r w:rsidRPr="00165F83">
              <w:rPr>
                <w:rFonts w:ascii="Times New Roman" w:eastAsia="Calibri" w:hAnsi="Times New Roman" w:cs="Times New Roman"/>
                <w:sz w:val="12"/>
                <w:szCs w:val="12"/>
              </w:rPr>
              <w:t xml:space="preserve">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306BD7" w:rsidRPr="0099609E">
              <w:rPr>
                <w:rFonts w:ascii="Times New Roman" w:eastAsia="Calibri" w:hAnsi="Times New Roman" w:cs="Times New Roman"/>
                <w:sz w:val="12"/>
                <w:szCs w:val="12"/>
              </w:rPr>
              <w:t>Сургут</w:t>
            </w:r>
            <w:r w:rsidR="00306BD7" w:rsidRPr="00165F83">
              <w:rPr>
                <w:rFonts w:ascii="Times New Roman" w:eastAsia="Calibri" w:hAnsi="Times New Roman" w:cs="Times New Roman"/>
                <w:sz w:val="12"/>
                <w:szCs w:val="12"/>
              </w:rPr>
              <w:t xml:space="preserve"> </w:t>
            </w:r>
            <w:r w:rsidRPr="00165F83">
              <w:rPr>
                <w:rFonts w:ascii="Times New Roman" w:eastAsia="Calibri" w:hAnsi="Times New Roman" w:cs="Times New Roman"/>
                <w:sz w:val="12"/>
                <w:szCs w:val="12"/>
              </w:rPr>
              <w:t>муниципального района Сергиевский Самарской области (далее - Доклад), а также о приеме предложений от участников публичного обсуждения.</w:t>
            </w:r>
          </w:p>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lastRenderedPageBreak/>
              <w:t>_______________________________________________________________________________</w:t>
            </w:r>
          </w:p>
        </w:tc>
      </w:tr>
      <w:tr w:rsidR="0099609E" w:rsidRPr="00165F83" w:rsidTr="00CA72E9">
        <w:trPr>
          <w:trHeight w:val="20"/>
        </w:trPr>
        <w:tc>
          <w:tcPr>
            <w:tcW w:w="5000"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lastRenderedPageBreak/>
              <w:t>Уведомление о проведении публичного обсуждения, Доклад, а также иные материалы размещены на официальном сайте Администрации:</w:t>
            </w:r>
          </w:p>
        </w:tc>
      </w:tr>
      <w:tr w:rsidR="0099609E" w:rsidRPr="00165F83" w:rsidTr="00CA72E9">
        <w:trPr>
          <w:trHeight w:val="20"/>
        </w:trPr>
        <w:tc>
          <w:tcPr>
            <w:tcW w:w="5000" w:type="pct"/>
          </w:tcPr>
          <w:p w:rsidR="0099609E" w:rsidRDefault="0099609E" w:rsidP="00CA72E9">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99609E" w:rsidRPr="00165F83" w:rsidRDefault="0099609E" w:rsidP="00CA72E9">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99609E" w:rsidRPr="00165F83" w:rsidTr="00CA72E9">
        <w:trPr>
          <w:trHeight w:val="20"/>
        </w:trPr>
        <w:tc>
          <w:tcPr>
            <w:tcW w:w="5000"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99609E" w:rsidRPr="00165F83" w:rsidRDefault="0099609E" w:rsidP="0099609E">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00306BD7" w:rsidRPr="00306BD7">
        <w:rPr>
          <w:rFonts w:ascii="Times New Roman" w:eastAsia="Calibri" w:hAnsi="Times New Roman" w:cs="Times New Roman"/>
          <w:i/>
          <w:sz w:val="12"/>
          <w:szCs w:val="12"/>
        </w:rPr>
        <w:t xml:space="preserve">Сургут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35" w:type="pct"/>
        <w:tblInd w:w="-25" w:type="dxa"/>
        <w:tblCellMar>
          <w:left w:w="0" w:type="dxa"/>
          <w:right w:w="0" w:type="dxa"/>
        </w:tblCellMar>
        <w:tblLook w:val="0000" w:firstRow="0" w:lastRow="0" w:firstColumn="0" w:lastColumn="0" w:noHBand="0" w:noVBand="0"/>
      </w:tblPr>
      <w:tblGrid>
        <w:gridCol w:w="26"/>
        <w:gridCol w:w="778"/>
        <w:gridCol w:w="1991"/>
        <w:gridCol w:w="861"/>
        <w:gridCol w:w="431"/>
        <w:gridCol w:w="474"/>
        <w:gridCol w:w="256"/>
        <w:gridCol w:w="779"/>
        <w:gridCol w:w="861"/>
        <w:gridCol w:w="1083"/>
        <w:gridCol w:w="26"/>
      </w:tblGrid>
      <w:tr w:rsidR="0099609E" w:rsidRPr="00165F83" w:rsidTr="00CA72E9">
        <w:trPr>
          <w:trHeight w:val="1380"/>
        </w:trPr>
        <w:tc>
          <w:tcPr>
            <w:tcW w:w="5000" w:type="pct"/>
            <w:gridSpan w:val="11"/>
            <w:tcBorders>
              <w:top w:val="nil"/>
              <w:left w:val="nil"/>
              <w:bottom w:val="single" w:sz="4" w:space="0" w:color="auto"/>
              <w:right w:val="nil"/>
            </w:tcBorders>
          </w:tcPr>
          <w:p w:rsidR="0099609E" w:rsidRPr="003A01D6" w:rsidRDefault="0099609E" w:rsidP="00CA72E9">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99609E" w:rsidRDefault="0099609E" w:rsidP="00CA72E9">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w:t>
            </w:r>
            <w:r w:rsidR="00306BD7" w:rsidRPr="00306BD7">
              <w:rPr>
                <w:rFonts w:ascii="Times New Roman" w:eastAsia="Calibri" w:hAnsi="Times New Roman" w:cs="Times New Roman"/>
                <w:b/>
                <w:sz w:val="12"/>
                <w:szCs w:val="12"/>
              </w:rPr>
              <w:t xml:space="preserve">Сургут </w:t>
            </w:r>
            <w:r w:rsidRPr="003A01D6">
              <w:rPr>
                <w:rFonts w:ascii="Times New Roman" w:eastAsia="Calibri" w:hAnsi="Times New Roman" w:cs="Times New Roman"/>
                <w:b/>
                <w:sz w:val="12"/>
                <w:szCs w:val="12"/>
              </w:rPr>
              <w:t>муниципального района Сергиевский Самарской области</w:t>
            </w:r>
          </w:p>
          <w:p w:rsidR="0099609E" w:rsidRDefault="0099609E" w:rsidP="00CA72E9">
            <w:pPr>
              <w:tabs>
                <w:tab w:val="left" w:pos="284"/>
              </w:tabs>
              <w:spacing w:after="0" w:line="240" w:lineRule="auto"/>
              <w:jc w:val="center"/>
              <w:rPr>
                <w:rFonts w:ascii="Times New Roman" w:eastAsia="Calibri" w:hAnsi="Times New Roman" w:cs="Times New Roman"/>
                <w:b/>
                <w:sz w:val="12"/>
                <w:szCs w:val="12"/>
              </w:rPr>
            </w:pPr>
          </w:p>
          <w:p w:rsidR="0099609E" w:rsidRPr="00165F83" w:rsidRDefault="0099609E" w:rsidP="00CA72E9">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00306BD7" w:rsidRPr="0099609E">
              <w:rPr>
                <w:rFonts w:ascii="Times New Roman" w:eastAsia="Calibri" w:hAnsi="Times New Roman" w:cs="Times New Roman"/>
                <w:sz w:val="12"/>
                <w:szCs w:val="12"/>
              </w:rPr>
              <w:t>Сургут</w:t>
            </w:r>
            <w:r w:rsidR="00306BD7" w:rsidRPr="00165F83">
              <w:rPr>
                <w:rFonts w:ascii="Times New Roman" w:eastAsia="Calibri" w:hAnsi="Times New Roman" w:cs="Times New Roman"/>
                <w:sz w:val="12"/>
                <w:szCs w:val="12"/>
              </w:rPr>
              <w:t xml:space="preserve"> </w:t>
            </w:r>
            <w:r w:rsidRPr="00165F83">
              <w:rPr>
                <w:rFonts w:ascii="Times New Roman" w:eastAsia="Calibri" w:hAnsi="Times New Roman" w:cs="Times New Roman"/>
                <w:sz w:val="12"/>
                <w:szCs w:val="12"/>
              </w:rPr>
              <w:t>муниципального района Сергиевский Самарской области:</w:t>
            </w:r>
          </w:p>
          <w:p w:rsidR="0099609E" w:rsidRPr="00165F83" w:rsidRDefault="0099609E" w:rsidP="00CA72E9">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tc>
      </w:tr>
      <w:tr w:rsidR="0099609E" w:rsidRPr="00165F83" w:rsidTr="00CA72E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99609E" w:rsidRPr="00165F83" w:rsidTr="00CA72E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99609E" w:rsidRPr="00165F83" w:rsidTr="00CA72E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c>
          <w:tcPr>
            <w:tcW w:w="1336"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c>
          <w:tcPr>
            <w:tcW w:w="1817"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c>
          <w:tcPr>
            <w:tcW w:w="1336"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c>
          <w:tcPr>
            <w:tcW w:w="1817" w:type="pct"/>
            <w:gridSpan w:val="4"/>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gridBefore w:val="1"/>
          <w:gridAfter w:val="1"/>
          <w:wBefore w:w="17" w:type="pct"/>
          <w:wAfter w:w="18" w:type="pct"/>
          <w:trHeight w:val="20"/>
        </w:trPr>
        <w:tc>
          <w:tcPr>
            <w:tcW w:w="4250" w:type="pct"/>
            <w:gridSpan w:val="8"/>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16" w:type="pct"/>
            <w:tcBorders>
              <w:top w:val="nil"/>
              <w:left w:val="nil"/>
              <w:bottom w:val="single" w:sz="4" w:space="0" w:color="auto"/>
              <w:right w:val="nil"/>
            </w:tcBorders>
          </w:tcPr>
          <w:p w:rsidR="0099609E" w:rsidRPr="00165F83" w:rsidRDefault="0099609E" w:rsidP="00CA72E9">
            <w:pPr>
              <w:tabs>
                <w:tab w:val="left" w:pos="284"/>
              </w:tabs>
              <w:spacing w:after="0" w:line="240" w:lineRule="auto"/>
              <w:jc w:val="both"/>
              <w:rPr>
                <w:rFonts w:ascii="Times New Roman" w:eastAsia="Calibri" w:hAnsi="Times New Roman" w:cs="Times New Roman"/>
                <w:sz w:val="12"/>
                <w:szCs w:val="12"/>
              </w:rPr>
            </w:pPr>
          </w:p>
        </w:tc>
      </w:tr>
      <w:tr w:rsidR="0099609E" w:rsidRPr="00165F83" w:rsidTr="00CA72E9">
        <w:trPr>
          <w:gridBefore w:val="1"/>
          <w:gridAfter w:val="1"/>
          <w:wBefore w:w="17" w:type="pct"/>
          <w:wAfter w:w="18" w:type="pct"/>
          <w:trHeight w:val="20"/>
        </w:trPr>
        <w:tc>
          <w:tcPr>
            <w:tcW w:w="3681" w:type="pct"/>
            <w:gridSpan w:val="7"/>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85" w:type="pct"/>
            <w:gridSpan w:val="2"/>
            <w:tcBorders>
              <w:top w:val="nil"/>
              <w:left w:val="nil"/>
              <w:bottom w:val="single" w:sz="4" w:space="0" w:color="auto"/>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gridBefore w:val="1"/>
          <w:gridAfter w:val="1"/>
          <w:wBefore w:w="17" w:type="pct"/>
          <w:wAfter w:w="18" w:type="pct"/>
          <w:trHeight w:val="20"/>
        </w:trPr>
        <w:tc>
          <w:tcPr>
            <w:tcW w:w="4966" w:type="pct"/>
            <w:gridSpan w:val="9"/>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99609E" w:rsidRPr="00165F83" w:rsidTr="00CA72E9">
        <w:trPr>
          <w:gridBefore w:val="1"/>
          <w:gridAfter w:val="1"/>
          <w:wBefore w:w="17" w:type="pct"/>
          <w:wAfter w:w="18" w:type="pct"/>
          <w:trHeight w:val="20"/>
        </w:trPr>
        <w:tc>
          <w:tcPr>
            <w:tcW w:w="2399" w:type="pct"/>
            <w:gridSpan w:val="3"/>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66" w:type="pct"/>
            <w:gridSpan w:val="6"/>
            <w:tcBorders>
              <w:top w:val="nil"/>
              <w:left w:val="nil"/>
              <w:bottom w:val="single" w:sz="4" w:space="0" w:color="auto"/>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gridBefore w:val="1"/>
          <w:gridAfter w:val="1"/>
          <w:wBefore w:w="17" w:type="pct"/>
          <w:wAfter w:w="18" w:type="pct"/>
          <w:trHeight w:val="20"/>
        </w:trPr>
        <w:tc>
          <w:tcPr>
            <w:tcW w:w="2997" w:type="pct"/>
            <w:gridSpan w:val="5"/>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69" w:type="pct"/>
            <w:gridSpan w:val="4"/>
            <w:tcBorders>
              <w:top w:val="single" w:sz="4" w:space="0" w:color="auto"/>
              <w:left w:val="nil"/>
              <w:bottom w:val="single" w:sz="4" w:space="0" w:color="auto"/>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gridBefore w:val="1"/>
          <w:gridAfter w:val="1"/>
          <w:wBefore w:w="17" w:type="pct"/>
          <w:wAfter w:w="18" w:type="pct"/>
          <w:trHeight w:val="20"/>
        </w:trPr>
        <w:tc>
          <w:tcPr>
            <w:tcW w:w="2684" w:type="pct"/>
            <w:gridSpan w:val="4"/>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82" w:type="pct"/>
            <w:gridSpan w:val="5"/>
            <w:tcBorders>
              <w:top w:val="nil"/>
              <w:left w:val="nil"/>
              <w:bottom w:val="single" w:sz="4" w:space="0" w:color="auto"/>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gridBefore w:val="1"/>
          <w:gridAfter w:val="1"/>
          <w:wBefore w:w="17" w:type="pct"/>
          <w:wAfter w:w="18" w:type="pct"/>
          <w:trHeight w:val="20"/>
        </w:trPr>
        <w:tc>
          <w:tcPr>
            <w:tcW w:w="4966" w:type="pct"/>
            <w:gridSpan w:val="9"/>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p>
        </w:tc>
      </w:tr>
      <w:tr w:rsidR="0099609E" w:rsidRPr="00165F83" w:rsidTr="00CA72E9">
        <w:trPr>
          <w:gridBefore w:val="1"/>
          <w:gridAfter w:val="1"/>
          <w:wBefore w:w="17" w:type="pct"/>
          <w:wAfter w:w="18" w:type="pct"/>
          <w:trHeight w:val="20"/>
        </w:trPr>
        <w:tc>
          <w:tcPr>
            <w:tcW w:w="4966" w:type="pct"/>
            <w:gridSpan w:val="9"/>
            <w:tcBorders>
              <w:top w:val="nil"/>
              <w:left w:val="nil"/>
              <w:bottom w:val="nil"/>
              <w:right w:val="nil"/>
            </w:tcBorders>
          </w:tcPr>
          <w:p w:rsidR="0099609E" w:rsidRPr="00165F83" w:rsidRDefault="0099609E"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bl>
    <w:p w:rsidR="003519F1" w:rsidRPr="0099609E" w:rsidRDefault="003519F1" w:rsidP="006D4521">
      <w:pPr>
        <w:tabs>
          <w:tab w:val="left" w:pos="284"/>
        </w:tabs>
        <w:spacing w:after="0" w:line="240" w:lineRule="auto"/>
        <w:jc w:val="both"/>
        <w:rPr>
          <w:rFonts w:ascii="Times New Roman" w:eastAsia="Calibri" w:hAnsi="Times New Roman" w:cs="Times New Roman"/>
          <w:sz w:val="12"/>
          <w:szCs w:val="12"/>
        </w:rPr>
      </w:pP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951C6C" w:rsidRPr="003A1AFB" w:rsidRDefault="000E2C84" w:rsidP="00951C6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00951C6C" w:rsidRPr="003A1AFB">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sidR="00306BD7">
        <w:rPr>
          <w:rFonts w:ascii="Times New Roman" w:eastAsia="Calibri" w:hAnsi="Times New Roman" w:cs="Times New Roman"/>
          <w:sz w:val="12"/>
          <w:szCs w:val="12"/>
        </w:rPr>
        <w:t xml:space="preserve">                                 №88</w:t>
      </w:r>
    </w:p>
    <w:p w:rsidR="00306BD7" w:rsidRDefault="00306BD7" w:rsidP="00306BD7">
      <w:pPr>
        <w:tabs>
          <w:tab w:val="left" w:pos="284"/>
        </w:tabs>
        <w:spacing w:after="0" w:line="240" w:lineRule="auto"/>
        <w:jc w:val="center"/>
        <w:rPr>
          <w:rFonts w:ascii="Times New Roman" w:eastAsia="Calibri" w:hAnsi="Times New Roman" w:cs="Times New Roman"/>
          <w:b/>
          <w:sz w:val="12"/>
          <w:szCs w:val="12"/>
        </w:rPr>
      </w:pPr>
      <w:r w:rsidRPr="00306BD7">
        <w:rPr>
          <w:rFonts w:ascii="Times New Roman" w:eastAsia="Calibri" w:hAnsi="Times New Roman" w:cs="Times New Roman"/>
          <w:b/>
          <w:sz w:val="12"/>
          <w:szCs w:val="12"/>
        </w:rPr>
        <w:t>О признании утратившим силу постановления администрации городского поселения Суходол</w:t>
      </w:r>
    </w:p>
    <w:p w:rsidR="00306BD7" w:rsidRDefault="00306BD7" w:rsidP="00306BD7">
      <w:pPr>
        <w:tabs>
          <w:tab w:val="left" w:pos="284"/>
        </w:tabs>
        <w:spacing w:after="0" w:line="240" w:lineRule="auto"/>
        <w:jc w:val="center"/>
        <w:rPr>
          <w:rFonts w:ascii="Times New Roman" w:eastAsia="Calibri" w:hAnsi="Times New Roman" w:cs="Times New Roman"/>
          <w:b/>
          <w:sz w:val="12"/>
          <w:szCs w:val="12"/>
        </w:rPr>
      </w:pPr>
      <w:r w:rsidRPr="00306BD7">
        <w:rPr>
          <w:rFonts w:ascii="Times New Roman" w:eastAsia="Calibri" w:hAnsi="Times New Roman" w:cs="Times New Roman"/>
          <w:b/>
          <w:sz w:val="12"/>
          <w:szCs w:val="12"/>
        </w:rPr>
        <w:t xml:space="preserve"> муниципального района Сергиевский № 49 от 01.04.2024 «Об утверждении порядка установления и оценки применения </w:t>
      </w:r>
    </w:p>
    <w:p w:rsidR="00306BD7" w:rsidRPr="00306BD7" w:rsidRDefault="00306BD7" w:rsidP="00306BD7">
      <w:pPr>
        <w:tabs>
          <w:tab w:val="left" w:pos="284"/>
        </w:tabs>
        <w:spacing w:after="0" w:line="240" w:lineRule="auto"/>
        <w:jc w:val="center"/>
        <w:rPr>
          <w:rFonts w:ascii="Times New Roman" w:eastAsia="Calibri" w:hAnsi="Times New Roman" w:cs="Times New Roman"/>
          <w:b/>
          <w:sz w:val="12"/>
          <w:szCs w:val="12"/>
        </w:rPr>
      </w:pPr>
      <w:r w:rsidRPr="00306BD7">
        <w:rPr>
          <w:rFonts w:ascii="Times New Roman" w:eastAsia="Calibri" w:hAnsi="Times New Roman" w:cs="Times New Roman"/>
          <w:b/>
          <w:sz w:val="12"/>
          <w:szCs w:val="12"/>
        </w:rPr>
        <w:t>обязательных требований, устанавливаемых муниципальными нормативными правовыми актами городского поселения Суходол муниципального района Сергиевский Самарской области»</w:t>
      </w:r>
    </w:p>
    <w:p w:rsidR="00306BD7" w:rsidRPr="00306BD7" w:rsidRDefault="00306BD7" w:rsidP="00306BD7">
      <w:pPr>
        <w:tabs>
          <w:tab w:val="left" w:pos="284"/>
        </w:tabs>
        <w:spacing w:after="0" w:line="240" w:lineRule="auto"/>
        <w:jc w:val="both"/>
        <w:rPr>
          <w:rFonts w:ascii="Times New Roman" w:eastAsia="Calibri" w:hAnsi="Times New Roman" w:cs="Times New Roman"/>
          <w:sz w:val="12"/>
          <w:szCs w:val="12"/>
        </w:rPr>
      </w:pP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городского поселения Суходол муниципального района Сергиевский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b/>
          <w:sz w:val="12"/>
          <w:szCs w:val="12"/>
        </w:rPr>
      </w:pPr>
      <w:r w:rsidRPr="00306BD7">
        <w:rPr>
          <w:rFonts w:ascii="Times New Roman" w:eastAsia="Calibri" w:hAnsi="Times New Roman" w:cs="Times New Roman"/>
          <w:b/>
          <w:sz w:val="12"/>
          <w:szCs w:val="12"/>
        </w:rPr>
        <w:t>ПОСТАНОВЛЯЕТ:</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1. Признать утратившим силу постановление Администрации городского поселения № 49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городского поселения Суходол муниципального района Сергиевский Самарской области».</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Администрация муниципального района Сергиевский Самарской области.</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4. Контроль за выполнением настоящего постановления оставляю за собой.</w:t>
      </w:r>
    </w:p>
    <w:p w:rsidR="00306BD7" w:rsidRPr="00306BD7" w:rsidRDefault="00306BD7" w:rsidP="00306BD7">
      <w:pPr>
        <w:tabs>
          <w:tab w:val="left" w:pos="284"/>
        </w:tabs>
        <w:spacing w:after="0" w:line="240" w:lineRule="auto"/>
        <w:jc w:val="right"/>
        <w:rPr>
          <w:rFonts w:ascii="Times New Roman" w:eastAsia="Calibri" w:hAnsi="Times New Roman" w:cs="Times New Roman"/>
          <w:sz w:val="12"/>
          <w:szCs w:val="12"/>
        </w:rPr>
      </w:pPr>
      <w:r w:rsidRPr="00306BD7">
        <w:rPr>
          <w:rFonts w:ascii="Times New Roman" w:eastAsia="Calibri" w:hAnsi="Times New Roman" w:cs="Times New Roman"/>
          <w:sz w:val="12"/>
          <w:szCs w:val="12"/>
        </w:rPr>
        <w:t>Глава городского поселения Суходол</w:t>
      </w:r>
    </w:p>
    <w:p w:rsidR="00306BD7" w:rsidRDefault="00306BD7" w:rsidP="00306BD7">
      <w:pPr>
        <w:tabs>
          <w:tab w:val="left" w:pos="284"/>
        </w:tabs>
        <w:spacing w:after="0" w:line="240" w:lineRule="auto"/>
        <w:jc w:val="right"/>
        <w:rPr>
          <w:rFonts w:ascii="Times New Roman" w:eastAsia="Calibri" w:hAnsi="Times New Roman" w:cs="Times New Roman"/>
          <w:sz w:val="12"/>
          <w:szCs w:val="12"/>
        </w:rPr>
      </w:pPr>
      <w:r w:rsidRPr="00306BD7">
        <w:rPr>
          <w:rFonts w:ascii="Times New Roman" w:eastAsia="Calibri" w:hAnsi="Times New Roman" w:cs="Times New Roman"/>
          <w:sz w:val="12"/>
          <w:szCs w:val="12"/>
        </w:rPr>
        <w:t>муниципального района Сергиевский</w:t>
      </w:r>
    </w:p>
    <w:p w:rsidR="00951C6C" w:rsidRDefault="00306BD7" w:rsidP="00306BD7">
      <w:pPr>
        <w:tabs>
          <w:tab w:val="left" w:pos="284"/>
        </w:tabs>
        <w:spacing w:after="0" w:line="240" w:lineRule="auto"/>
        <w:jc w:val="right"/>
        <w:rPr>
          <w:rFonts w:ascii="Times New Roman" w:eastAsia="Calibri" w:hAnsi="Times New Roman" w:cs="Times New Roman"/>
          <w:sz w:val="12"/>
          <w:szCs w:val="12"/>
        </w:rPr>
      </w:pPr>
      <w:r w:rsidRPr="00306BD7">
        <w:rPr>
          <w:rFonts w:ascii="Times New Roman" w:eastAsia="Calibri" w:hAnsi="Times New Roman" w:cs="Times New Roman"/>
          <w:sz w:val="12"/>
          <w:szCs w:val="12"/>
        </w:rPr>
        <w:t>И.О.Беседин</w:t>
      </w:r>
    </w:p>
    <w:p w:rsidR="00A92100" w:rsidRDefault="00A92100" w:rsidP="00951C6C">
      <w:pPr>
        <w:tabs>
          <w:tab w:val="left" w:pos="284"/>
          <w:tab w:val="left" w:pos="3828"/>
        </w:tabs>
        <w:spacing w:after="0" w:line="240" w:lineRule="auto"/>
        <w:jc w:val="center"/>
        <w:rPr>
          <w:rFonts w:ascii="Times New Roman" w:eastAsia="Calibri" w:hAnsi="Times New Roman" w:cs="Times New Roman"/>
          <w:b/>
          <w:sz w:val="12"/>
          <w:szCs w:val="12"/>
        </w:rPr>
      </w:pP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СОБРАНИЕ ПРЕДСТАВИТЕЛЕЙ</w:t>
      </w:r>
    </w:p>
    <w:p w:rsidR="000E2C84" w:rsidRPr="003A1AFB" w:rsidRDefault="000E2C84" w:rsidP="000E2C8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3A1AFB">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306BD7">
        <w:rPr>
          <w:rFonts w:ascii="Times New Roman" w:eastAsia="Calibri" w:hAnsi="Times New Roman" w:cs="Times New Roman"/>
          <w:sz w:val="12"/>
          <w:szCs w:val="12"/>
        </w:rPr>
        <w:t xml:space="preserve"> №18</w:t>
      </w:r>
    </w:p>
    <w:p w:rsidR="00306BD7" w:rsidRPr="00306BD7" w:rsidRDefault="00306BD7" w:rsidP="00306BD7">
      <w:pPr>
        <w:tabs>
          <w:tab w:val="left" w:pos="284"/>
        </w:tabs>
        <w:spacing w:after="0" w:line="240" w:lineRule="auto"/>
        <w:jc w:val="center"/>
        <w:rPr>
          <w:rFonts w:ascii="Times New Roman" w:eastAsia="Calibri" w:hAnsi="Times New Roman" w:cs="Times New Roman"/>
          <w:b/>
          <w:sz w:val="12"/>
          <w:szCs w:val="12"/>
        </w:rPr>
      </w:pPr>
      <w:r w:rsidRPr="00306BD7">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городского поселения Суходол муниципального района Сергиевский Самарской области»</w:t>
      </w:r>
    </w:p>
    <w:p w:rsidR="00306BD7" w:rsidRPr="00306BD7" w:rsidRDefault="00306BD7" w:rsidP="00306BD7">
      <w:pPr>
        <w:tabs>
          <w:tab w:val="left" w:pos="284"/>
        </w:tabs>
        <w:spacing w:after="0" w:line="240" w:lineRule="auto"/>
        <w:jc w:val="both"/>
        <w:rPr>
          <w:rFonts w:ascii="Times New Roman" w:eastAsia="Calibri" w:hAnsi="Times New Roman" w:cs="Times New Roman"/>
          <w:sz w:val="12"/>
          <w:szCs w:val="12"/>
        </w:rPr>
      </w:pP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xml:space="preserve">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городского </w:t>
      </w:r>
      <w:r w:rsidRPr="00306BD7">
        <w:rPr>
          <w:rFonts w:ascii="Times New Roman" w:eastAsia="Calibri" w:hAnsi="Times New Roman" w:cs="Times New Roman"/>
          <w:sz w:val="12"/>
          <w:szCs w:val="12"/>
        </w:rPr>
        <w:lastRenderedPageBreak/>
        <w:t>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b/>
          <w:sz w:val="12"/>
          <w:szCs w:val="12"/>
        </w:rPr>
        <w:t>РЕШИЛО</w:t>
      </w:r>
      <w:r w:rsidRPr="00306BD7">
        <w:rPr>
          <w:rFonts w:ascii="Times New Roman" w:eastAsia="Calibri" w:hAnsi="Times New Roman" w:cs="Times New Roman"/>
          <w:sz w:val="12"/>
          <w:szCs w:val="12"/>
        </w:rPr>
        <w:t>:</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городского поселения Суходол муниципального района Сергиевский Самарской области.</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2. Признать утратившим силу решение Собрание Представителей городского поселения Суходол муниципального района Сергиевский № 27 от 31.08.2021 года «Об утверждении Порядка установления и оценки применения содержащихся в муниципальных нормативных правовых актах обязательных требований».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A92100" w:rsidRDefault="00A92100" w:rsidP="00306BD7">
      <w:pPr>
        <w:tabs>
          <w:tab w:val="left" w:pos="284"/>
        </w:tabs>
        <w:spacing w:after="0" w:line="240" w:lineRule="auto"/>
        <w:jc w:val="right"/>
        <w:rPr>
          <w:rFonts w:ascii="Times New Roman" w:eastAsia="Calibri" w:hAnsi="Times New Roman" w:cs="Times New Roman"/>
          <w:sz w:val="12"/>
          <w:szCs w:val="12"/>
        </w:rPr>
      </w:pPr>
    </w:p>
    <w:p w:rsidR="00306BD7" w:rsidRPr="00306BD7" w:rsidRDefault="00306BD7" w:rsidP="00306BD7">
      <w:pPr>
        <w:tabs>
          <w:tab w:val="left" w:pos="284"/>
        </w:tabs>
        <w:spacing w:after="0" w:line="240" w:lineRule="auto"/>
        <w:jc w:val="right"/>
        <w:rPr>
          <w:rFonts w:ascii="Times New Roman" w:eastAsia="Calibri" w:hAnsi="Times New Roman" w:cs="Times New Roman"/>
          <w:sz w:val="12"/>
          <w:szCs w:val="12"/>
        </w:rPr>
      </w:pPr>
      <w:r w:rsidRPr="00306BD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06BD7">
        <w:rPr>
          <w:rFonts w:ascii="Times New Roman" w:eastAsia="Calibri" w:hAnsi="Times New Roman" w:cs="Times New Roman"/>
          <w:sz w:val="12"/>
          <w:szCs w:val="12"/>
        </w:rPr>
        <w:t>городского поселения Суходол</w:t>
      </w:r>
    </w:p>
    <w:p w:rsidR="00306BD7" w:rsidRDefault="00306BD7" w:rsidP="00306BD7">
      <w:pPr>
        <w:tabs>
          <w:tab w:val="left" w:pos="284"/>
        </w:tabs>
        <w:spacing w:after="0" w:line="240" w:lineRule="auto"/>
        <w:jc w:val="right"/>
        <w:rPr>
          <w:rFonts w:ascii="Times New Roman" w:eastAsia="Calibri" w:hAnsi="Times New Roman" w:cs="Times New Roman"/>
          <w:sz w:val="12"/>
          <w:szCs w:val="12"/>
        </w:rPr>
      </w:pPr>
      <w:r w:rsidRPr="00306BD7">
        <w:rPr>
          <w:rFonts w:ascii="Times New Roman" w:eastAsia="Calibri" w:hAnsi="Times New Roman" w:cs="Times New Roman"/>
          <w:sz w:val="12"/>
          <w:szCs w:val="12"/>
        </w:rPr>
        <w:t>муниципального района Сергиевский</w:t>
      </w:r>
    </w:p>
    <w:p w:rsidR="00306BD7" w:rsidRPr="00306BD7" w:rsidRDefault="00306BD7" w:rsidP="00306BD7">
      <w:pPr>
        <w:tabs>
          <w:tab w:val="left" w:pos="284"/>
        </w:tabs>
        <w:spacing w:after="0" w:line="240" w:lineRule="auto"/>
        <w:jc w:val="right"/>
        <w:rPr>
          <w:rFonts w:ascii="Times New Roman" w:eastAsia="Calibri" w:hAnsi="Times New Roman" w:cs="Times New Roman"/>
          <w:sz w:val="12"/>
          <w:szCs w:val="12"/>
        </w:rPr>
      </w:pPr>
      <w:r w:rsidRPr="00306BD7">
        <w:rPr>
          <w:rFonts w:ascii="Times New Roman" w:eastAsia="Calibri" w:hAnsi="Times New Roman" w:cs="Times New Roman"/>
          <w:sz w:val="12"/>
          <w:szCs w:val="12"/>
        </w:rPr>
        <w:t>С.И.Баранов</w:t>
      </w:r>
    </w:p>
    <w:p w:rsidR="00306BD7" w:rsidRDefault="00306BD7" w:rsidP="00306BD7">
      <w:pPr>
        <w:tabs>
          <w:tab w:val="left" w:pos="284"/>
        </w:tabs>
        <w:spacing w:after="0" w:line="240" w:lineRule="auto"/>
        <w:jc w:val="right"/>
        <w:rPr>
          <w:rFonts w:ascii="Times New Roman" w:eastAsia="Calibri" w:hAnsi="Times New Roman" w:cs="Times New Roman"/>
          <w:sz w:val="12"/>
          <w:szCs w:val="12"/>
        </w:rPr>
      </w:pPr>
    </w:p>
    <w:p w:rsidR="00A92100" w:rsidRPr="00306BD7" w:rsidRDefault="00A92100" w:rsidP="00306BD7">
      <w:pPr>
        <w:tabs>
          <w:tab w:val="left" w:pos="284"/>
        </w:tabs>
        <w:spacing w:after="0" w:line="240" w:lineRule="auto"/>
        <w:jc w:val="right"/>
        <w:rPr>
          <w:rFonts w:ascii="Times New Roman" w:eastAsia="Calibri" w:hAnsi="Times New Roman" w:cs="Times New Roman"/>
          <w:sz w:val="12"/>
          <w:szCs w:val="12"/>
        </w:rPr>
      </w:pPr>
    </w:p>
    <w:p w:rsidR="00306BD7" w:rsidRPr="00306BD7" w:rsidRDefault="00306BD7" w:rsidP="00306BD7">
      <w:pPr>
        <w:tabs>
          <w:tab w:val="left" w:pos="284"/>
        </w:tabs>
        <w:spacing w:after="0" w:line="240" w:lineRule="auto"/>
        <w:jc w:val="right"/>
        <w:rPr>
          <w:rFonts w:ascii="Times New Roman" w:eastAsia="Calibri" w:hAnsi="Times New Roman" w:cs="Times New Roman"/>
          <w:sz w:val="12"/>
          <w:szCs w:val="12"/>
        </w:rPr>
      </w:pPr>
      <w:r w:rsidRPr="00306BD7">
        <w:rPr>
          <w:rFonts w:ascii="Times New Roman" w:eastAsia="Calibri" w:hAnsi="Times New Roman" w:cs="Times New Roman"/>
          <w:sz w:val="12"/>
          <w:szCs w:val="12"/>
        </w:rPr>
        <w:t>Глава городского поселения Суходол</w:t>
      </w:r>
    </w:p>
    <w:p w:rsidR="00306BD7" w:rsidRDefault="00306BD7" w:rsidP="00306BD7">
      <w:pPr>
        <w:tabs>
          <w:tab w:val="left" w:pos="284"/>
        </w:tabs>
        <w:spacing w:after="0" w:line="240" w:lineRule="auto"/>
        <w:jc w:val="right"/>
        <w:rPr>
          <w:rFonts w:ascii="Times New Roman" w:eastAsia="Calibri" w:hAnsi="Times New Roman" w:cs="Times New Roman"/>
          <w:sz w:val="12"/>
          <w:szCs w:val="12"/>
        </w:rPr>
      </w:pPr>
      <w:r w:rsidRPr="00306BD7">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306BD7">
        <w:rPr>
          <w:rFonts w:ascii="Times New Roman" w:eastAsia="Calibri" w:hAnsi="Times New Roman" w:cs="Times New Roman"/>
          <w:sz w:val="12"/>
          <w:szCs w:val="12"/>
        </w:rPr>
        <w:t>Сергиевский</w:t>
      </w:r>
    </w:p>
    <w:p w:rsidR="00951C6C" w:rsidRDefault="00306BD7" w:rsidP="00306BD7">
      <w:pPr>
        <w:tabs>
          <w:tab w:val="left" w:pos="284"/>
        </w:tabs>
        <w:spacing w:after="0" w:line="240" w:lineRule="auto"/>
        <w:jc w:val="right"/>
        <w:rPr>
          <w:rFonts w:ascii="Times New Roman" w:eastAsia="Calibri" w:hAnsi="Times New Roman" w:cs="Times New Roman"/>
          <w:sz w:val="12"/>
          <w:szCs w:val="12"/>
        </w:rPr>
      </w:pPr>
      <w:r w:rsidRPr="00306BD7">
        <w:rPr>
          <w:rFonts w:ascii="Times New Roman" w:eastAsia="Calibri" w:hAnsi="Times New Roman" w:cs="Times New Roman"/>
          <w:sz w:val="12"/>
          <w:szCs w:val="12"/>
        </w:rPr>
        <w:t>И.О. Беседин</w:t>
      </w:r>
    </w:p>
    <w:p w:rsid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A92100" w:rsidRDefault="00A92100" w:rsidP="00951C6C">
      <w:pPr>
        <w:spacing w:after="0" w:line="240" w:lineRule="auto"/>
        <w:jc w:val="right"/>
        <w:rPr>
          <w:rFonts w:ascii="Times New Roman" w:eastAsia="Calibri" w:hAnsi="Times New Roman" w:cs="Times New Roman"/>
          <w:i/>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w:t>
      </w:r>
      <w:r w:rsidR="00306BD7" w:rsidRPr="00306BD7">
        <w:rPr>
          <w:rFonts w:ascii="Times New Roman" w:eastAsia="Calibri" w:hAnsi="Times New Roman" w:cs="Times New Roman"/>
          <w:i/>
          <w:sz w:val="12"/>
          <w:szCs w:val="12"/>
        </w:rPr>
        <w:t>городского поселения Суходол</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306BD7" w:rsidP="00951C6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№18</w:t>
      </w:r>
      <w:r w:rsidR="00951C6C" w:rsidRPr="00951C6C">
        <w:rPr>
          <w:rFonts w:ascii="Times New Roman" w:eastAsia="Calibri" w:hAnsi="Times New Roman" w:cs="Times New Roman"/>
          <w:i/>
          <w:sz w:val="12"/>
          <w:szCs w:val="12"/>
        </w:rPr>
        <w:t xml:space="preserve"> от “2</w:t>
      </w:r>
      <w:r w:rsidR="00951C6C">
        <w:rPr>
          <w:rFonts w:ascii="Times New Roman" w:eastAsia="Calibri" w:hAnsi="Times New Roman" w:cs="Times New Roman"/>
          <w:i/>
          <w:sz w:val="12"/>
          <w:szCs w:val="12"/>
        </w:rPr>
        <w:t>7</w:t>
      </w:r>
      <w:r w:rsidR="00951C6C" w:rsidRPr="00951C6C">
        <w:rPr>
          <w:rFonts w:ascii="Times New Roman" w:eastAsia="Calibri" w:hAnsi="Times New Roman" w:cs="Times New Roman"/>
          <w:i/>
          <w:sz w:val="12"/>
          <w:szCs w:val="12"/>
        </w:rPr>
        <w:t xml:space="preserve">” </w:t>
      </w:r>
      <w:r w:rsidR="00951C6C">
        <w:rPr>
          <w:rFonts w:ascii="Times New Roman" w:eastAsia="Calibri" w:hAnsi="Times New Roman" w:cs="Times New Roman"/>
          <w:i/>
          <w:sz w:val="12"/>
          <w:szCs w:val="12"/>
        </w:rPr>
        <w:t>мая</w:t>
      </w:r>
      <w:r w:rsidR="00951C6C" w:rsidRPr="00951C6C">
        <w:rPr>
          <w:rFonts w:ascii="Times New Roman" w:eastAsia="Calibri" w:hAnsi="Times New Roman" w:cs="Times New Roman"/>
          <w:i/>
          <w:sz w:val="12"/>
          <w:szCs w:val="12"/>
        </w:rPr>
        <w:t xml:space="preserve"> 2024 г.</w:t>
      </w:r>
    </w:p>
    <w:p w:rsidR="00A92100" w:rsidRDefault="00A92100" w:rsidP="00306BD7">
      <w:pPr>
        <w:tabs>
          <w:tab w:val="left" w:pos="284"/>
        </w:tabs>
        <w:spacing w:after="0" w:line="240" w:lineRule="auto"/>
        <w:jc w:val="center"/>
        <w:rPr>
          <w:rFonts w:ascii="Times New Roman" w:eastAsia="Calibri" w:hAnsi="Times New Roman" w:cs="Times New Roman"/>
          <w:b/>
          <w:sz w:val="12"/>
          <w:szCs w:val="12"/>
        </w:rPr>
      </w:pPr>
    </w:p>
    <w:p w:rsidR="00306BD7" w:rsidRPr="00306BD7" w:rsidRDefault="00306BD7" w:rsidP="00306BD7">
      <w:pPr>
        <w:tabs>
          <w:tab w:val="left" w:pos="284"/>
        </w:tabs>
        <w:spacing w:after="0" w:line="240" w:lineRule="auto"/>
        <w:jc w:val="center"/>
        <w:rPr>
          <w:rFonts w:ascii="Times New Roman" w:eastAsia="Calibri" w:hAnsi="Times New Roman" w:cs="Times New Roman"/>
          <w:b/>
          <w:sz w:val="12"/>
          <w:szCs w:val="12"/>
        </w:rPr>
      </w:pPr>
      <w:r w:rsidRPr="00306BD7">
        <w:rPr>
          <w:rFonts w:ascii="Times New Roman" w:eastAsia="Calibri" w:hAnsi="Times New Roman" w:cs="Times New Roman"/>
          <w:b/>
          <w:sz w:val="12"/>
          <w:szCs w:val="12"/>
        </w:rPr>
        <w:t>Порядок</w:t>
      </w:r>
    </w:p>
    <w:p w:rsidR="00306BD7" w:rsidRPr="00306BD7" w:rsidRDefault="00306BD7" w:rsidP="00306BD7">
      <w:pPr>
        <w:tabs>
          <w:tab w:val="left" w:pos="284"/>
        </w:tabs>
        <w:spacing w:after="0" w:line="240" w:lineRule="auto"/>
        <w:jc w:val="center"/>
        <w:rPr>
          <w:rFonts w:ascii="Times New Roman" w:eastAsia="Calibri" w:hAnsi="Times New Roman" w:cs="Times New Roman"/>
          <w:b/>
          <w:sz w:val="12"/>
          <w:szCs w:val="12"/>
        </w:rPr>
      </w:pPr>
      <w:r w:rsidRPr="00306BD7">
        <w:rPr>
          <w:rFonts w:ascii="Times New Roman" w:eastAsia="Calibri" w:hAnsi="Times New Roman" w:cs="Times New Roman"/>
          <w:b/>
          <w:sz w:val="12"/>
          <w:szCs w:val="12"/>
        </w:rPr>
        <w:t>установления и оценки применения обязательных требований,</w:t>
      </w:r>
    </w:p>
    <w:p w:rsidR="00306BD7" w:rsidRPr="00306BD7" w:rsidRDefault="00306BD7" w:rsidP="00306BD7">
      <w:pPr>
        <w:tabs>
          <w:tab w:val="left" w:pos="284"/>
        </w:tabs>
        <w:spacing w:after="0" w:line="240" w:lineRule="auto"/>
        <w:jc w:val="center"/>
        <w:rPr>
          <w:rFonts w:ascii="Times New Roman" w:eastAsia="Calibri" w:hAnsi="Times New Roman" w:cs="Times New Roman"/>
          <w:b/>
          <w:sz w:val="12"/>
          <w:szCs w:val="12"/>
        </w:rPr>
      </w:pPr>
      <w:r w:rsidRPr="00306BD7">
        <w:rPr>
          <w:rFonts w:ascii="Times New Roman" w:eastAsia="Calibri" w:hAnsi="Times New Roman" w:cs="Times New Roman"/>
          <w:b/>
          <w:sz w:val="12"/>
          <w:szCs w:val="12"/>
        </w:rPr>
        <w:t>устанавливаемых муниципальными нормативными правовыми актами</w:t>
      </w:r>
    </w:p>
    <w:p w:rsidR="00306BD7" w:rsidRPr="00306BD7" w:rsidRDefault="00306BD7" w:rsidP="00306BD7">
      <w:pPr>
        <w:tabs>
          <w:tab w:val="left" w:pos="284"/>
        </w:tabs>
        <w:spacing w:after="0" w:line="240" w:lineRule="auto"/>
        <w:jc w:val="center"/>
        <w:rPr>
          <w:rFonts w:ascii="Times New Roman" w:eastAsia="Calibri" w:hAnsi="Times New Roman" w:cs="Times New Roman"/>
          <w:b/>
          <w:sz w:val="12"/>
          <w:szCs w:val="12"/>
        </w:rPr>
      </w:pPr>
      <w:r w:rsidRPr="00306BD7">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w:t>
      </w:r>
    </w:p>
    <w:p w:rsidR="00306BD7" w:rsidRPr="00306BD7" w:rsidRDefault="00306BD7" w:rsidP="00306BD7">
      <w:pPr>
        <w:tabs>
          <w:tab w:val="left" w:pos="284"/>
        </w:tabs>
        <w:spacing w:after="0" w:line="240" w:lineRule="auto"/>
        <w:jc w:val="center"/>
        <w:rPr>
          <w:rFonts w:ascii="Times New Roman" w:eastAsia="Calibri" w:hAnsi="Times New Roman" w:cs="Times New Roman"/>
          <w:b/>
          <w:bCs/>
          <w:sz w:val="12"/>
          <w:szCs w:val="12"/>
        </w:rPr>
      </w:pPr>
    </w:p>
    <w:p w:rsidR="00306BD7" w:rsidRPr="00306BD7" w:rsidRDefault="00306BD7" w:rsidP="00306BD7">
      <w:pPr>
        <w:tabs>
          <w:tab w:val="left" w:pos="284"/>
        </w:tabs>
        <w:spacing w:after="0" w:line="240" w:lineRule="auto"/>
        <w:jc w:val="center"/>
        <w:rPr>
          <w:rFonts w:ascii="Times New Roman" w:eastAsia="Calibri" w:hAnsi="Times New Roman" w:cs="Times New Roman"/>
          <w:b/>
          <w:bCs/>
          <w:sz w:val="12"/>
          <w:szCs w:val="12"/>
        </w:rPr>
      </w:pPr>
      <w:r w:rsidRPr="00306BD7">
        <w:rPr>
          <w:rFonts w:ascii="Times New Roman" w:eastAsia="Calibri" w:hAnsi="Times New Roman" w:cs="Times New Roman"/>
          <w:b/>
          <w:bCs/>
          <w:sz w:val="12"/>
          <w:szCs w:val="12"/>
        </w:rPr>
        <w:t>1. Общие положения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xml:space="preserve">1.1. Настоящий Порядок разработан в соответствии с </w:t>
      </w:r>
      <w:hyperlink r:id="rId65">
        <w:r w:rsidRPr="00306BD7">
          <w:rPr>
            <w:rStyle w:val="ae"/>
            <w:rFonts w:ascii="Times New Roman" w:eastAsia="Calibri" w:hAnsi="Times New Roman" w:cs="Times New Roman"/>
            <w:color w:val="auto"/>
            <w:sz w:val="12"/>
            <w:szCs w:val="12"/>
          </w:rPr>
          <w:t>частью 5 статьи 2</w:t>
        </w:r>
      </w:hyperlink>
      <w:r w:rsidRPr="00306BD7">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66">
        <w:r w:rsidRPr="00306BD7">
          <w:rPr>
            <w:rStyle w:val="ae"/>
            <w:rFonts w:ascii="Times New Roman" w:eastAsia="Calibri" w:hAnsi="Times New Roman" w:cs="Times New Roman"/>
            <w:color w:val="auto"/>
            <w:sz w:val="12"/>
            <w:szCs w:val="12"/>
          </w:rPr>
          <w:t>законом</w:t>
        </w:r>
      </w:hyperlink>
      <w:r w:rsidRPr="00306BD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городского поселения Суходол  муниципального района Сергиевский Самарской области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67">
        <w:r w:rsidRPr="00306BD7">
          <w:rPr>
            <w:rStyle w:val="ae"/>
            <w:rFonts w:ascii="Times New Roman" w:eastAsia="Calibri" w:hAnsi="Times New Roman" w:cs="Times New Roman"/>
            <w:color w:val="auto"/>
            <w:sz w:val="12"/>
            <w:szCs w:val="12"/>
          </w:rPr>
          <w:t>статьей 4</w:t>
        </w:r>
      </w:hyperlink>
      <w:r w:rsidRPr="00306BD7">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законность;</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обоснованность обязательных требований;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правовая определенность и системность;</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открытость и предсказуемость;</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исполнимость обязательных требований.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306BD7" w:rsidRPr="00306BD7" w:rsidRDefault="00306BD7" w:rsidP="00306BD7">
      <w:pPr>
        <w:tabs>
          <w:tab w:val="left" w:pos="284"/>
        </w:tabs>
        <w:spacing w:after="0" w:line="240" w:lineRule="auto"/>
        <w:jc w:val="center"/>
        <w:rPr>
          <w:rFonts w:ascii="Times New Roman" w:eastAsia="Calibri" w:hAnsi="Times New Roman" w:cs="Times New Roman"/>
          <w:b/>
          <w:bCs/>
          <w:sz w:val="12"/>
          <w:szCs w:val="12"/>
        </w:rPr>
      </w:pPr>
      <w:r w:rsidRPr="00306BD7">
        <w:rPr>
          <w:rFonts w:ascii="Times New Roman" w:eastAsia="Calibri" w:hAnsi="Times New Roman" w:cs="Times New Roman"/>
          <w:b/>
          <w:bCs/>
          <w:sz w:val="12"/>
          <w:szCs w:val="12"/>
        </w:rPr>
        <w:t>2. Порядок установления обязательных требований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2.1. При установлении обязательных требований МНПА должны быть определены:</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2.1.2 лица, обязанные соблюдать обязательные требования;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2.1.3 в зависимости от объекта установления обязательных требований: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2.1.5 специалист Администрации городского поселения Суходол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городское поселение «Суходол») в подразделе «Контрольно-надзорная деятельность» (далее - сайт Администрации) в течение 5 рабочих дней со дня их утверждения или актуализации.</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lastRenderedPageBreak/>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городского поселения Суходол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306BD7" w:rsidRPr="00306BD7" w:rsidRDefault="00306BD7" w:rsidP="00306BD7">
      <w:pPr>
        <w:tabs>
          <w:tab w:val="left" w:pos="284"/>
        </w:tabs>
        <w:spacing w:after="0" w:line="240" w:lineRule="auto"/>
        <w:jc w:val="center"/>
        <w:rPr>
          <w:rFonts w:ascii="Times New Roman" w:eastAsia="Calibri" w:hAnsi="Times New Roman" w:cs="Times New Roman"/>
          <w:b/>
          <w:bCs/>
          <w:sz w:val="12"/>
          <w:szCs w:val="12"/>
        </w:rPr>
      </w:pPr>
      <w:r w:rsidRPr="00306BD7">
        <w:rPr>
          <w:rFonts w:ascii="Times New Roman" w:eastAsia="Calibri" w:hAnsi="Times New Roman" w:cs="Times New Roman"/>
          <w:b/>
          <w:bCs/>
          <w:sz w:val="12"/>
          <w:szCs w:val="12"/>
        </w:rPr>
        <w:t>3. Порядок оценки применения обязательных требований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3.3.3. Утверждение Доклада Главой поселения.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306BD7">
          <w:rPr>
            <w:rStyle w:val="ae"/>
            <w:rFonts w:ascii="Times New Roman" w:eastAsia="Calibri" w:hAnsi="Times New Roman" w:cs="Times New Roman"/>
            <w:color w:val="auto"/>
            <w:sz w:val="12"/>
            <w:szCs w:val="12"/>
          </w:rPr>
          <w:t>План</w:t>
        </w:r>
      </w:hyperlink>
      <w:r w:rsidRPr="00306BD7">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3.7. Источниками информации для подготовки Доклада являются: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3.8. В Доклад включается следующая информация: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68">
        <w:r w:rsidRPr="00306BD7">
          <w:rPr>
            <w:rStyle w:val="ae"/>
            <w:rFonts w:ascii="Times New Roman" w:eastAsia="Calibri" w:hAnsi="Times New Roman" w:cs="Times New Roman"/>
            <w:color w:val="auto"/>
            <w:sz w:val="12"/>
            <w:szCs w:val="12"/>
          </w:rPr>
          <w:t>законом</w:t>
        </w:r>
      </w:hyperlink>
      <w:r w:rsidRPr="00306BD7">
        <w:rPr>
          <w:rFonts w:ascii="Times New Roman" w:eastAsia="Calibri" w:hAnsi="Times New Roman" w:cs="Times New Roman"/>
          <w:sz w:val="12"/>
          <w:szCs w:val="12"/>
        </w:rPr>
        <w:t xml:space="preserve"> № 247-ФЗ;</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3.9.1. О целесообразности дальнейшего применения обязательных требований;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w:t>
      </w:r>
      <w:hyperlink w:anchor="P175">
        <w:r w:rsidRPr="00306BD7">
          <w:rPr>
            <w:rStyle w:val="ae"/>
            <w:rFonts w:ascii="Times New Roman" w:eastAsia="Calibri" w:hAnsi="Times New Roman" w:cs="Times New Roman"/>
            <w:color w:val="auto"/>
            <w:sz w:val="12"/>
            <w:szCs w:val="12"/>
          </w:rPr>
          <w:t>уведомлением</w:t>
        </w:r>
      </w:hyperlink>
      <w:r w:rsidRPr="00306BD7">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3.11. Срок публичного обсуждения Доклада составляет не менее 20 рабочих дней со дня его размещения на официальном сайте Администрации.</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xml:space="preserve">3.12. Ответственное лицо рассматривает все поступившие предложения, составляет </w:t>
      </w:r>
      <w:hyperlink w:anchor="P209">
        <w:r w:rsidRPr="00306BD7">
          <w:rPr>
            <w:rStyle w:val="ae"/>
            <w:rFonts w:ascii="Times New Roman" w:eastAsia="Calibri" w:hAnsi="Times New Roman" w:cs="Times New Roman"/>
            <w:color w:val="auto"/>
            <w:sz w:val="12"/>
            <w:szCs w:val="12"/>
          </w:rPr>
          <w:t>свод</w:t>
        </w:r>
      </w:hyperlink>
      <w:r w:rsidRPr="00306BD7">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306BD7">
          <w:rPr>
            <w:rStyle w:val="ae"/>
            <w:rFonts w:ascii="Times New Roman" w:eastAsia="Calibri" w:hAnsi="Times New Roman" w:cs="Times New Roman"/>
            <w:color w:val="auto"/>
            <w:sz w:val="12"/>
            <w:szCs w:val="12"/>
          </w:rPr>
          <w:t>пункте 3.11</w:t>
        </w:r>
      </w:hyperlink>
      <w:r w:rsidRPr="00306BD7">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306BD7">
          <w:rPr>
            <w:rStyle w:val="ae"/>
            <w:rFonts w:ascii="Times New Roman" w:eastAsia="Calibri" w:hAnsi="Times New Roman" w:cs="Times New Roman"/>
            <w:color w:val="auto"/>
            <w:sz w:val="12"/>
            <w:szCs w:val="12"/>
          </w:rPr>
          <w:t>абзаце втором</w:t>
        </w:r>
      </w:hyperlink>
      <w:r w:rsidRPr="00306BD7">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306BD7">
          <w:rPr>
            <w:rStyle w:val="ae"/>
            <w:rFonts w:ascii="Times New Roman" w:eastAsia="Calibri" w:hAnsi="Times New Roman" w:cs="Times New Roman"/>
            <w:color w:val="auto"/>
            <w:sz w:val="12"/>
            <w:szCs w:val="12"/>
          </w:rPr>
          <w:t>абзаце втором пункта 3.12</w:t>
        </w:r>
      </w:hyperlink>
      <w:r w:rsidRPr="00306BD7">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306BD7" w:rsidRPr="00306BD7" w:rsidRDefault="00306BD7" w:rsidP="00306BD7">
      <w:pPr>
        <w:tabs>
          <w:tab w:val="left" w:pos="284"/>
        </w:tabs>
        <w:spacing w:after="0" w:line="240" w:lineRule="auto"/>
        <w:ind w:firstLine="284"/>
        <w:jc w:val="both"/>
        <w:rPr>
          <w:rFonts w:ascii="Times New Roman" w:eastAsia="Calibri" w:hAnsi="Times New Roman" w:cs="Times New Roman"/>
          <w:sz w:val="12"/>
          <w:szCs w:val="12"/>
        </w:rPr>
      </w:pPr>
      <w:r w:rsidRPr="00306BD7">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306BD7">
          <w:rPr>
            <w:rStyle w:val="ae"/>
            <w:rFonts w:ascii="Times New Roman" w:eastAsia="Calibri" w:hAnsi="Times New Roman" w:cs="Times New Roman"/>
            <w:color w:val="auto"/>
            <w:sz w:val="12"/>
            <w:szCs w:val="12"/>
          </w:rPr>
          <w:t>подпунктами 3.9.2 и 3.9.3 пункта 3.9</w:t>
        </w:r>
      </w:hyperlink>
      <w:r w:rsidRPr="00306BD7">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A92100" w:rsidRDefault="00A92100" w:rsidP="00306BD7">
      <w:pPr>
        <w:tabs>
          <w:tab w:val="left" w:pos="284"/>
        </w:tabs>
        <w:spacing w:after="0" w:line="240" w:lineRule="auto"/>
        <w:jc w:val="right"/>
        <w:rPr>
          <w:rFonts w:ascii="Times New Roman" w:eastAsia="Calibri" w:hAnsi="Times New Roman" w:cs="Times New Roman"/>
          <w:i/>
          <w:sz w:val="12"/>
          <w:szCs w:val="12"/>
        </w:rPr>
      </w:pPr>
    </w:p>
    <w:p w:rsidR="00A92100" w:rsidRDefault="00A92100" w:rsidP="00306BD7">
      <w:pPr>
        <w:tabs>
          <w:tab w:val="left" w:pos="284"/>
        </w:tabs>
        <w:spacing w:after="0" w:line="240" w:lineRule="auto"/>
        <w:jc w:val="right"/>
        <w:rPr>
          <w:rFonts w:ascii="Times New Roman" w:eastAsia="Calibri" w:hAnsi="Times New Roman" w:cs="Times New Roman"/>
          <w:i/>
          <w:sz w:val="12"/>
          <w:szCs w:val="12"/>
        </w:rPr>
      </w:pPr>
    </w:p>
    <w:p w:rsidR="00A92100" w:rsidRDefault="00A92100" w:rsidP="00306BD7">
      <w:pPr>
        <w:tabs>
          <w:tab w:val="left" w:pos="284"/>
        </w:tabs>
        <w:spacing w:after="0" w:line="240" w:lineRule="auto"/>
        <w:jc w:val="right"/>
        <w:rPr>
          <w:rFonts w:ascii="Times New Roman" w:eastAsia="Calibri" w:hAnsi="Times New Roman" w:cs="Times New Roman"/>
          <w:i/>
          <w:sz w:val="12"/>
          <w:szCs w:val="12"/>
        </w:rPr>
      </w:pPr>
    </w:p>
    <w:p w:rsidR="00306BD7" w:rsidRPr="00165F83" w:rsidRDefault="00306BD7" w:rsidP="00306BD7">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306BD7" w:rsidRPr="00165F83" w:rsidRDefault="00306BD7" w:rsidP="00306BD7">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306BD7" w:rsidRPr="00165F83" w:rsidRDefault="00306BD7" w:rsidP="00306BD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306BD7" w:rsidRPr="00165F83" w:rsidRDefault="00306BD7" w:rsidP="00306BD7">
      <w:pPr>
        <w:tabs>
          <w:tab w:val="left" w:pos="284"/>
        </w:tabs>
        <w:spacing w:after="0" w:line="240" w:lineRule="auto"/>
        <w:jc w:val="right"/>
        <w:rPr>
          <w:rFonts w:ascii="Times New Roman" w:eastAsia="Calibri" w:hAnsi="Times New Roman" w:cs="Times New Roman"/>
          <w:i/>
          <w:sz w:val="12"/>
          <w:szCs w:val="12"/>
        </w:rPr>
      </w:pPr>
      <w:r w:rsidRPr="00306BD7">
        <w:rPr>
          <w:rFonts w:ascii="Times New Roman" w:eastAsia="Calibri" w:hAnsi="Times New Roman" w:cs="Times New Roman"/>
          <w:i/>
          <w:sz w:val="12"/>
          <w:szCs w:val="12"/>
        </w:rPr>
        <w:t xml:space="preserve">городского поселения Суходол </w:t>
      </w:r>
      <w:r w:rsidRPr="00165F83">
        <w:rPr>
          <w:rFonts w:ascii="Times New Roman" w:eastAsia="Calibri" w:hAnsi="Times New Roman" w:cs="Times New Roman"/>
          <w:i/>
          <w:sz w:val="12"/>
          <w:szCs w:val="12"/>
        </w:rPr>
        <w:t>муниципального района Сергиевский Самарской области</w:t>
      </w:r>
    </w:p>
    <w:p w:rsidR="00306BD7" w:rsidRPr="00165F83" w:rsidRDefault="00306BD7" w:rsidP="00306BD7">
      <w:pPr>
        <w:tabs>
          <w:tab w:val="left" w:pos="284"/>
        </w:tabs>
        <w:spacing w:after="0" w:line="240" w:lineRule="auto"/>
        <w:jc w:val="both"/>
        <w:rPr>
          <w:rFonts w:ascii="Times New Roman" w:eastAsia="Calibri" w:hAnsi="Times New Roman" w:cs="Times New Roman"/>
          <w:sz w:val="12"/>
          <w:szCs w:val="12"/>
        </w:rPr>
      </w:pPr>
    </w:p>
    <w:p w:rsidR="00306BD7" w:rsidRPr="00165F83" w:rsidRDefault="00306BD7" w:rsidP="00306BD7">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306BD7" w:rsidRPr="00165F83" w:rsidRDefault="00306BD7" w:rsidP="00306BD7">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306BD7" w:rsidRDefault="00306BD7" w:rsidP="00306BD7">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w:t>
      </w:r>
      <w:r w:rsidRPr="00306BD7">
        <w:rPr>
          <w:rFonts w:ascii="Times New Roman" w:eastAsia="Calibri" w:hAnsi="Times New Roman" w:cs="Times New Roman"/>
          <w:b/>
          <w:sz w:val="12"/>
          <w:szCs w:val="12"/>
        </w:rPr>
        <w:t>городского поселения Суходол</w:t>
      </w:r>
    </w:p>
    <w:p w:rsidR="00306BD7" w:rsidRPr="00165F83" w:rsidRDefault="00306BD7" w:rsidP="00306BD7">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306BD7" w:rsidRDefault="00306BD7" w:rsidP="00306BD7">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p w:rsidR="00A92100" w:rsidRPr="00165F83" w:rsidRDefault="00A92100" w:rsidP="00306BD7">
      <w:pPr>
        <w:tabs>
          <w:tab w:val="left" w:pos="284"/>
        </w:tabs>
        <w:spacing w:after="0" w:line="240" w:lineRule="auto"/>
        <w:jc w:val="center"/>
        <w:rPr>
          <w:rFonts w:ascii="Times New Roman" w:eastAsia="Calibri" w:hAnsi="Times New Roman" w:cs="Times New Roman"/>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306BD7" w:rsidRPr="00165F83" w:rsidTr="00CA72E9">
        <w:trPr>
          <w:trHeight w:val="20"/>
        </w:trPr>
        <w:tc>
          <w:tcPr>
            <w:tcW w:w="286" w:type="pct"/>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306BD7" w:rsidRPr="00165F83" w:rsidTr="00CA72E9">
        <w:trPr>
          <w:trHeight w:val="20"/>
        </w:trPr>
        <w:tc>
          <w:tcPr>
            <w:tcW w:w="286" w:type="pct"/>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4714" w:type="pct"/>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p>
        </w:tc>
      </w:tr>
      <w:tr w:rsidR="00306BD7" w:rsidRPr="00165F83" w:rsidTr="00CA72E9">
        <w:trPr>
          <w:trHeight w:val="20"/>
        </w:trPr>
        <w:tc>
          <w:tcPr>
            <w:tcW w:w="286" w:type="pct"/>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p>
        </w:tc>
      </w:tr>
      <w:tr w:rsidR="00306BD7" w:rsidRPr="00165F83" w:rsidTr="00CA72E9">
        <w:trPr>
          <w:trHeight w:val="20"/>
        </w:trPr>
        <w:tc>
          <w:tcPr>
            <w:tcW w:w="286" w:type="pct"/>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p>
        </w:tc>
      </w:tr>
    </w:tbl>
    <w:p w:rsidR="00306BD7" w:rsidRPr="00165F83" w:rsidRDefault="00306BD7" w:rsidP="00306BD7">
      <w:pPr>
        <w:tabs>
          <w:tab w:val="left" w:pos="284"/>
        </w:tabs>
        <w:spacing w:after="0" w:line="240" w:lineRule="auto"/>
        <w:jc w:val="both"/>
        <w:rPr>
          <w:rFonts w:ascii="Times New Roman" w:eastAsia="Calibri" w:hAnsi="Times New Roman" w:cs="Times New Roman"/>
          <w:sz w:val="12"/>
          <w:szCs w:val="12"/>
        </w:rPr>
      </w:pPr>
    </w:p>
    <w:p w:rsidR="00A92100" w:rsidRDefault="00A92100" w:rsidP="00306BD7">
      <w:pPr>
        <w:tabs>
          <w:tab w:val="left" w:pos="284"/>
        </w:tabs>
        <w:spacing w:after="0" w:line="240" w:lineRule="auto"/>
        <w:jc w:val="right"/>
        <w:rPr>
          <w:rFonts w:ascii="Times New Roman" w:eastAsia="Calibri" w:hAnsi="Times New Roman" w:cs="Times New Roman"/>
          <w:i/>
          <w:sz w:val="12"/>
          <w:szCs w:val="12"/>
        </w:rPr>
      </w:pPr>
    </w:p>
    <w:p w:rsidR="00306BD7" w:rsidRPr="00165F83" w:rsidRDefault="00306BD7" w:rsidP="00306BD7">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306BD7" w:rsidRPr="00165F83" w:rsidRDefault="00306BD7" w:rsidP="00306BD7">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306BD7" w:rsidRPr="00165F83" w:rsidRDefault="00306BD7" w:rsidP="00306BD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306BD7" w:rsidRPr="00165F83" w:rsidRDefault="00306BD7" w:rsidP="00306BD7">
      <w:pPr>
        <w:tabs>
          <w:tab w:val="left" w:pos="284"/>
        </w:tabs>
        <w:spacing w:after="0" w:line="240" w:lineRule="auto"/>
        <w:jc w:val="right"/>
        <w:rPr>
          <w:rFonts w:ascii="Times New Roman" w:eastAsia="Calibri" w:hAnsi="Times New Roman" w:cs="Times New Roman"/>
          <w:i/>
          <w:sz w:val="12"/>
          <w:szCs w:val="12"/>
        </w:rPr>
      </w:pPr>
      <w:r w:rsidRPr="00306BD7">
        <w:rPr>
          <w:rFonts w:ascii="Times New Roman" w:eastAsia="Calibri" w:hAnsi="Times New Roman" w:cs="Times New Roman"/>
          <w:i/>
          <w:sz w:val="12"/>
          <w:szCs w:val="12"/>
        </w:rPr>
        <w:t xml:space="preserve">городского поселения Суходол </w:t>
      </w:r>
      <w:r w:rsidRPr="00165F83">
        <w:rPr>
          <w:rFonts w:ascii="Times New Roman" w:eastAsia="Calibri" w:hAnsi="Times New Roman" w:cs="Times New Roman"/>
          <w:i/>
          <w:sz w:val="12"/>
          <w:szCs w:val="12"/>
        </w:rPr>
        <w:t>муниципального района Сергиевский Самарской области</w:t>
      </w:r>
    </w:p>
    <w:p w:rsidR="00306BD7" w:rsidRPr="00165F83" w:rsidRDefault="00306BD7" w:rsidP="00306BD7">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306BD7" w:rsidRPr="00165F83" w:rsidTr="00CA72E9">
        <w:trPr>
          <w:trHeight w:val="20"/>
        </w:trPr>
        <w:tc>
          <w:tcPr>
            <w:tcW w:w="5000" w:type="pct"/>
          </w:tcPr>
          <w:p w:rsidR="00306BD7" w:rsidRPr="00165F83" w:rsidRDefault="00306BD7" w:rsidP="00CA72E9">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306BD7" w:rsidRDefault="00306BD7" w:rsidP="00CA72E9">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306BD7" w:rsidRDefault="00306BD7" w:rsidP="00CA72E9">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w:t>
            </w:r>
            <w:r w:rsidRPr="00306BD7">
              <w:rPr>
                <w:rFonts w:ascii="Times New Roman" w:eastAsia="Calibri" w:hAnsi="Times New Roman" w:cs="Times New Roman"/>
                <w:b/>
                <w:sz w:val="12"/>
                <w:szCs w:val="12"/>
              </w:rPr>
              <w:t>городского поселения Суходол</w:t>
            </w:r>
          </w:p>
          <w:p w:rsidR="00306BD7" w:rsidRPr="00165F83" w:rsidRDefault="00306BD7" w:rsidP="00CA72E9">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p>
        </w:tc>
      </w:tr>
      <w:tr w:rsidR="00306BD7" w:rsidRPr="00165F83" w:rsidTr="00CA72E9">
        <w:trPr>
          <w:trHeight w:val="20"/>
        </w:trPr>
        <w:tc>
          <w:tcPr>
            <w:tcW w:w="5000" w:type="pct"/>
          </w:tcPr>
          <w:p w:rsidR="00306BD7" w:rsidRPr="00165F83" w:rsidRDefault="00306BD7" w:rsidP="00CA72E9">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w:t>
            </w:r>
            <w:r w:rsidRPr="00306BD7">
              <w:rPr>
                <w:rFonts w:ascii="Times New Roman" w:eastAsia="Calibri" w:hAnsi="Times New Roman" w:cs="Times New Roman"/>
                <w:sz w:val="12"/>
                <w:szCs w:val="12"/>
              </w:rPr>
              <w:t>городского поселения Суходол</w:t>
            </w:r>
            <w:r w:rsidRPr="00165F83">
              <w:rPr>
                <w:rFonts w:ascii="Times New Roman" w:eastAsia="Calibri" w:hAnsi="Times New Roman" w:cs="Times New Roman"/>
                <w:sz w:val="12"/>
                <w:szCs w:val="12"/>
              </w:rPr>
              <w:t xml:space="preserve"> 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w:t>
            </w:r>
            <w:r w:rsidRPr="00306BD7">
              <w:rPr>
                <w:rFonts w:ascii="Times New Roman" w:eastAsia="Calibri" w:hAnsi="Times New Roman" w:cs="Times New Roman"/>
                <w:sz w:val="12"/>
                <w:szCs w:val="12"/>
              </w:rPr>
              <w:t>городского поселения Суходол</w:t>
            </w:r>
            <w:r w:rsidRPr="00165F83">
              <w:rPr>
                <w:rFonts w:ascii="Times New Roman" w:eastAsia="Calibri" w:hAnsi="Times New Roman" w:cs="Times New Roman"/>
                <w:sz w:val="12"/>
                <w:szCs w:val="12"/>
              </w:rPr>
              <w:t xml:space="preserve"> муниципального района Сергиевский Самарской области (далее - Доклад), а также о приеме предложений от участников публичного обсуждения.</w:t>
            </w:r>
          </w:p>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306BD7" w:rsidRPr="00165F83" w:rsidTr="00CA72E9">
        <w:trPr>
          <w:trHeight w:val="20"/>
        </w:trPr>
        <w:tc>
          <w:tcPr>
            <w:tcW w:w="5000" w:type="pct"/>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06BD7" w:rsidRPr="00165F83" w:rsidTr="00CA72E9">
        <w:trPr>
          <w:trHeight w:val="20"/>
        </w:trPr>
        <w:tc>
          <w:tcPr>
            <w:tcW w:w="5000" w:type="pct"/>
          </w:tcPr>
          <w:p w:rsidR="00306BD7" w:rsidRDefault="00306BD7" w:rsidP="00CA72E9">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306BD7" w:rsidRPr="00165F83" w:rsidRDefault="00306BD7" w:rsidP="00CA72E9">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306BD7" w:rsidRPr="00165F83" w:rsidTr="00CA72E9">
        <w:trPr>
          <w:trHeight w:val="20"/>
        </w:trPr>
        <w:tc>
          <w:tcPr>
            <w:tcW w:w="5000" w:type="pct"/>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A92100" w:rsidRDefault="00A92100" w:rsidP="00306BD7">
      <w:pPr>
        <w:tabs>
          <w:tab w:val="left" w:pos="284"/>
        </w:tabs>
        <w:spacing w:after="0" w:line="240" w:lineRule="auto"/>
        <w:jc w:val="right"/>
        <w:rPr>
          <w:rFonts w:ascii="Times New Roman" w:eastAsia="Calibri" w:hAnsi="Times New Roman" w:cs="Times New Roman"/>
          <w:i/>
          <w:sz w:val="12"/>
          <w:szCs w:val="12"/>
        </w:rPr>
      </w:pPr>
    </w:p>
    <w:p w:rsidR="00306BD7" w:rsidRPr="00165F83" w:rsidRDefault="00306BD7" w:rsidP="00306BD7">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306BD7" w:rsidRPr="00165F83" w:rsidRDefault="00306BD7" w:rsidP="00306BD7">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306BD7" w:rsidRPr="00165F83" w:rsidRDefault="00306BD7" w:rsidP="00306BD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306BD7" w:rsidRPr="00165F83" w:rsidRDefault="00306BD7" w:rsidP="00306BD7">
      <w:pPr>
        <w:tabs>
          <w:tab w:val="left" w:pos="284"/>
        </w:tabs>
        <w:spacing w:after="0" w:line="240" w:lineRule="auto"/>
        <w:jc w:val="right"/>
        <w:rPr>
          <w:rFonts w:ascii="Times New Roman" w:eastAsia="Calibri" w:hAnsi="Times New Roman" w:cs="Times New Roman"/>
          <w:i/>
          <w:sz w:val="12"/>
          <w:szCs w:val="12"/>
        </w:rPr>
      </w:pPr>
      <w:r w:rsidRPr="00306BD7">
        <w:rPr>
          <w:rFonts w:ascii="Times New Roman" w:eastAsia="Calibri" w:hAnsi="Times New Roman" w:cs="Times New Roman"/>
          <w:i/>
          <w:sz w:val="12"/>
          <w:szCs w:val="12"/>
        </w:rPr>
        <w:t xml:space="preserve">городского поселения Суходол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35" w:type="pct"/>
        <w:tblInd w:w="-25" w:type="dxa"/>
        <w:tblCellMar>
          <w:left w:w="0" w:type="dxa"/>
          <w:right w:w="0" w:type="dxa"/>
        </w:tblCellMar>
        <w:tblLook w:val="0000" w:firstRow="0" w:lastRow="0" w:firstColumn="0" w:lastColumn="0" w:noHBand="0" w:noVBand="0"/>
      </w:tblPr>
      <w:tblGrid>
        <w:gridCol w:w="26"/>
        <w:gridCol w:w="778"/>
        <w:gridCol w:w="1991"/>
        <w:gridCol w:w="861"/>
        <w:gridCol w:w="431"/>
        <w:gridCol w:w="474"/>
        <w:gridCol w:w="256"/>
        <w:gridCol w:w="779"/>
        <w:gridCol w:w="861"/>
        <w:gridCol w:w="1083"/>
        <w:gridCol w:w="26"/>
      </w:tblGrid>
      <w:tr w:rsidR="00306BD7" w:rsidRPr="00165F83" w:rsidTr="00CA72E9">
        <w:trPr>
          <w:trHeight w:val="1380"/>
        </w:trPr>
        <w:tc>
          <w:tcPr>
            <w:tcW w:w="5000" w:type="pct"/>
            <w:gridSpan w:val="11"/>
            <w:tcBorders>
              <w:top w:val="nil"/>
              <w:left w:val="nil"/>
              <w:bottom w:val="single" w:sz="4" w:space="0" w:color="auto"/>
              <w:right w:val="nil"/>
            </w:tcBorders>
          </w:tcPr>
          <w:p w:rsidR="00A92100" w:rsidRDefault="00A92100" w:rsidP="00CA72E9">
            <w:pPr>
              <w:tabs>
                <w:tab w:val="left" w:pos="284"/>
              </w:tabs>
              <w:spacing w:after="0" w:line="240" w:lineRule="auto"/>
              <w:jc w:val="center"/>
              <w:rPr>
                <w:rFonts w:ascii="Times New Roman" w:eastAsia="Calibri" w:hAnsi="Times New Roman" w:cs="Times New Roman"/>
                <w:b/>
                <w:sz w:val="12"/>
                <w:szCs w:val="12"/>
              </w:rPr>
            </w:pPr>
          </w:p>
          <w:p w:rsidR="00306BD7" w:rsidRPr="003A01D6" w:rsidRDefault="00306BD7" w:rsidP="00CA72E9">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306BD7" w:rsidRDefault="00306BD7" w:rsidP="00CA72E9">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w:t>
            </w:r>
            <w:r w:rsidRPr="00306BD7">
              <w:rPr>
                <w:rFonts w:ascii="Times New Roman" w:eastAsia="Calibri" w:hAnsi="Times New Roman" w:cs="Times New Roman"/>
                <w:b/>
                <w:sz w:val="12"/>
                <w:szCs w:val="12"/>
              </w:rPr>
              <w:t xml:space="preserve">городского поселения Суходол </w:t>
            </w:r>
            <w:r w:rsidRPr="003A01D6">
              <w:rPr>
                <w:rFonts w:ascii="Times New Roman" w:eastAsia="Calibri" w:hAnsi="Times New Roman" w:cs="Times New Roman"/>
                <w:b/>
                <w:sz w:val="12"/>
                <w:szCs w:val="12"/>
              </w:rPr>
              <w:t>муниципального района Сергиевский Самарской области</w:t>
            </w:r>
          </w:p>
          <w:p w:rsidR="00306BD7" w:rsidRDefault="00306BD7" w:rsidP="00CA72E9">
            <w:pPr>
              <w:tabs>
                <w:tab w:val="left" w:pos="284"/>
              </w:tabs>
              <w:spacing w:after="0" w:line="240" w:lineRule="auto"/>
              <w:jc w:val="center"/>
              <w:rPr>
                <w:rFonts w:ascii="Times New Roman" w:eastAsia="Calibri" w:hAnsi="Times New Roman" w:cs="Times New Roman"/>
                <w:b/>
                <w:sz w:val="12"/>
                <w:szCs w:val="12"/>
              </w:rPr>
            </w:pPr>
          </w:p>
          <w:p w:rsidR="00306BD7" w:rsidRPr="00165F83" w:rsidRDefault="00306BD7" w:rsidP="00CA72E9">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w:t>
            </w:r>
            <w:r w:rsidRPr="00306BD7">
              <w:rPr>
                <w:rFonts w:ascii="Times New Roman" w:eastAsia="Calibri" w:hAnsi="Times New Roman" w:cs="Times New Roman"/>
                <w:sz w:val="12"/>
                <w:szCs w:val="12"/>
              </w:rPr>
              <w:t>городского поселения Суходол</w:t>
            </w:r>
            <w:r w:rsidRPr="00165F83">
              <w:rPr>
                <w:rFonts w:ascii="Times New Roman" w:eastAsia="Calibri" w:hAnsi="Times New Roman" w:cs="Times New Roman"/>
                <w:sz w:val="12"/>
                <w:szCs w:val="12"/>
              </w:rPr>
              <w:t xml:space="preserve"> муниципального района Сергиевский Самарской области:</w:t>
            </w:r>
          </w:p>
          <w:p w:rsidR="00306BD7" w:rsidRPr="00165F83" w:rsidRDefault="00306BD7" w:rsidP="00CA72E9">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tc>
      </w:tr>
      <w:tr w:rsidR="00306BD7" w:rsidRPr="00165F83" w:rsidTr="00CA72E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gridSpan w:val="4"/>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gridSpan w:val="4"/>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306BD7" w:rsidRPr="00165F83" w:rsidTr="00CA72E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gridSpan w:val="4"/>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gridSpan w:val="4"/>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306BD7" w:rsidRPr="00165F83" w:rsidTr="00CA72E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p>
        </w:tc>
        <w:tc>
          <w:tcPr>
            <w:tcW w:w="1336" w:type="pct"/>
            <w:gridSpan w:val="4"/>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p>
        </w:tc>
        <w:tc>
          <w:tcPr>
            <w:tcW w:w="1817" w:type="pct"/>
            <w:gridSpan w:val="4"/>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p>
        </w:tc>
      </w:tr>
      <w:tr w:rsidR="00306BD7" w:rsidRPr="00165F83" w:rsidTr="00CA72E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p>
        </w:tc>
        <w:tc>
          <w:tcPr>
            <w:tcW w:w="1336" w:type="pct"/>
            <w:gridSpan w:val="4"/>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p>
        </w:tc>
        <w:tc>
          <w:tcPr>
            <w:tcW w:w="1817" w:type="pct"/>
            <w:gridSpan w:val="4"/>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p>
        </w:tc>
      </w:tr>
      <w:tr w:rsidR="00306BD7" w:rsidRPr="00165F83" w:rsidTr="00CA72E9">
        <w:trPr>
          <w:gridBefore w:val="1"/>
          <w:gridAfter w:val="1"/>
          <w:wBefore w:w="17" w:type="pct"/>
          <w:wAfter w:w="18" w:type="pct"/>
          <w:trHeight w:val="20"/>
        </w:trPr>
        <w:tc>
          <w:tcPr>
            <w:tcW w:w="4250" w:type="pct"/>
            <w:gridSpan w:val="8"/>
            <w:tcBorders>
              <w:top w:val="nil"/>
              <w:left w:val="nil"/>
              <w:bottom w:val="nil"/>
              <w:right w:val="nil"/>
            </w:tcBorders>
          </w:tcPr>
          <w:p w:rsidR="00A92100" w:rsidRDefault="00A92100" w:rsidP="00CA72E9">
            <w:pPr>
              <w:tabs>
                <w:tab w:val="left" w:pos="284"/>
              </w:tabs>
              <w:spacing w:after="0" w:line="240" w:lineRule="auto"/>
              <w:rPr>
                <w:rFonts w:ascii="Times New Roman" w:eastAsia="Calibri" w:hAnsi="Times New Roman" w:cs="Times New Roman"/>
                <w:sz w:val="12"/>
                <w:szCs w:val="12"/>
              </w:rPr>
            </w:pPr>
          </w:p>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16" w:type="pct"/>
            <w:tcBorders>
              <w:top w:val="nil"/>
              <w:left w:val="nil"/>
              <w:bottom w:val="single" w:sz="4" w:space="0" w:color="auto"/>
              <w:right w:val="nil"/>
            </w:tcBorders>
          </w:tcPr>
          <w:p w:rsidR="00306BD7" w:rsidRPr="00165F83" w:rsidRDefault="00306BD7" w:rsidP="00CA72E9">
            <w:pPr>
              <w:tabs>
                <w:tab w:val="left" w:pos="284"/>
              </w:tabs>
              <w:spacing w:after="0" w:line="240" w:lineRule="auto"/>
              <w:jc w:val="both"/>
              <w:rPr>
                <w:rFonts w:ascii="Times New Roman" w:eastAsia="Calibri" w:hAnsi="Times New Roman" w:cs="Times New Roman"/>
                <w:sz w:val="12"/>
                <w:szCs w:val="12"/>
              </w:rPr>
            </w:pPr>
          </w:p>
        </w:tc>
      </w:tr>
      <w:tr w:rsidR="00306BD7" w:rsidRPr="00165F83" w:rsidTr="00CA72E9">
        <w:trPr>
          <w:gridBefore w:val="1"/>
          <w:gridAfter w:val="1"/>
          <w:wBefore w:w="17" w:type="pct"/>
          <w:wAfter w:w="18" w:type="pct"/>
          <w:trHeight w:val="20"/>
        </w:trPr>
        <w:tc>
          <w:tcPr>
            <w:tcW w:w="3681" w:type="pct"/>
            <w:gridSpan w:val="7"/>
            <w:tcBorders>
              <w:top w:val="nil"/>
              <w:left w:val="nil"/>
              <w:bottom w:val="nil"/>
              <w:right w:val="nil"/>
            </w:tcBorders>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85" w:type="pct"/>
            <w:gridSpan w:val="2"/>
            <w:tcBorders>
              <w:top w:val="nil"/>
              <w:left w:val="nil"/>
              <w:bottom w:val="single" w:sz="4" w:space="0" w:color="auto"/>
              <w:right w:val="nil"/>
            </w:tcBorders>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p>
        </w:tc>
      </w:tr>
      <w:tr w:rsidR="00306BD7" w:rsidRPr="00165F83" w:rsidTr="00CA72E9">
        <w:trPr>
          <w:gridBefore w:val="1"/>
          <w:gridAfter w:val="1"/>
          <w:wBefore w:w="17" w:type="pct"/>
          <w:wAfter w:w="18" w:type="pct"/>
          <w:trHeight w:val="20"/>
        </w:trPr>
        <w:tc>
          <w:tcPr>
            <w:tcW w:w="4966" w:type="pct"/>
            <w:gridSpan w:val="9"/>
            <w:tcBorders>
              <w:top w:val="nil"/>
              <w:left w:val="nil"/>
              <w:bottom w:val="nil"/>
              <w:right w:val="nil"/>
            </w:tcBorders>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306BD7" w:rsidRPr="00165F83" w:rsidTr="00CA72E9">
        <w:trPr>
          <w:gridBefore w:val="1"/>
          <w:gridAfter w:val="1"/>
          <w:wBefore w:w="17" w:type="pct"/>
          <w:wAfter w:w="18" w:type="pct"/>
          <w:trHeight w:val="20"/>
        </w:trPr>
        <w:tc>
          <w:tcPr>
            <w:tcW w:w="2399" w:type="pct"/>
            <w:gridSpan w:val="3"/>
            <w:tcBorders>
              <w:top w:val="nil"/>
              <w:left w:val="nil"/>
              <w:bottom w:val="nil"/>
              <w:right w:val="nil"/>
            </w:tcBorders>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66" w:type="pct"/>
            <w:gridSpan w:val="6"/>
            <w:tcBorders>
              <w:top w:val="nil"/>
              <w:left w:val="nil"/>
              <w:bottom w:val="single" w:sz="4" w:space="0" w:color="auto"/>
              <w:right w:val="nil"/>
            </w:tcBorders>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p>
        </w:tc>
      </w:tr>
      <w:tr w:rsidR="00306BD7" w:rsidRPr="00165F83" w:rsidTr="00CA72E9">
        <w:trPr>
          <w:gridBefore w:val="1"/>
          <w:gridAfter w:val="1"/>
          <w:wBefore w:w="17" w:type="pct"/>
          <w:wAfter w:w="18" w:type="pct"/>
          <w:trHeight w:val="20"/>
        </w:trPr>
        <w:tc>
          <w:tcPr>
            <w:tcW w:w="2997" w:type="pct"/>
            <w:gridSpan w:val="5"/>
            <w:tcBorders>
              <w:top w:val="nil"/>
              <w:left w:val="nil"/>
              <w:bottom w:val="nil"/>
              <w:right w:val="nil"/>
            </w:tcBorders>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69" w:type="pct"/>
            <w:gridSpan w:val="4"/>
            <w:tcBorders>
              <w:top w:val="single" w:sz="4" w:space="0" w:color="auto"/>
              <w:left w:val="nil"/>
              <w:bottom w:val="single" w:sz="4" w:space="0" w:color="auto"/>
              <w:right w:val="nil"/>
            </w:tcBorders>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p>
        </w:tc>
      </w:tr>
      <w:tr w:rsidR="00306BD7" w:rsidRPr="00165F83" w:rsidTr="00CA72E9">
        <w:trPr>
          <w:gridBefore w:val="1"/>
          <w:gridAfter w:val="1"/>
          <w:wBefore w:w="17" w:type="pct"/>
          <w:wAfter w:w="18" w:type="pct"/>
          <w:trHeight w:val="20"/>
        </w:trPr>
        <w:tc>
          <w:tcPr>
            <w:tcW w:w="2684" w:type="pct"/>
            <w:gridSpan w:val="4"/>
            <w:tcBorders>
              <w:top w:val="nil"/>
              <w:left w:val="nil"/>
              <w:bottom w:val="nil"/>
              <w:right w:val="nil"/>
            </w:tcBorders>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82" w:type="pct"/>
            <w:gridSpan w:val="5"/>
            <w:tcBorders>
              <w:top w:val="nil"/>
              <w:left w:val="nil"/>
              <w:bottom w:val="single" w:sz="4" w:space="0" w:color="auto"/>
              <w:right w:val="nil"/>
            </w:tcBorders>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p>
        </w:tc>
      </w:tr>
      <w:tr w:rsidR="00306BD7" w:rsidRPr="00165F83" w:rsidTr="00CA72E9">
        <w:trPr>
          <w:gridBefore w:val="1"/>
          <w:gridAfter w:val="1"/>
          <w:wBefore w:w="17" w:type="pct"/>
          <w:wAfter w:w="18" w:type="pct"/>
          <w:trHeight w:val="20"/>
        </w:trPr>
        <w:tc>
          <w:tcPr>
            <w:tcW w:w="4966" w:type="pct"/>
            <w:gridSpan w:val="9"/>
            <w:tcBorders>
              <w:top w:val="nil"/>
              <w:left w:val="nil"/>
              <w:bottom w:val="nil"/>
              <w:right w:val="nil"/>
            </w:tcBorders>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p>
        </w:tc>
      </w:tr>
      <w:tr w:rsidR="00306BD7" w:rsidRPr="00165F83" w:rsidTr="00CA72E9">
        <w:trPr>
          <w:gridBefore w:val="1"/>
          <w:gridAfter w:val="1"/>
          <w:wBefore w:w="17" w:type="pct"/>
          <w:wAfter w:w="18" w:type="pct"/>
          <w:trHeight w:val="20"/>
        </w:trPr>
        <w:tc>
          <w:tcPr>
            <w:tcW w:w="4966" w:type="pct"/>
            <w:gridSpan w:val="9"/>
            <w:tcBorders>
              <w:top w:val="nil"/>
              <w:left w:val="nil"/>
              <w:bottom w:val="nil"/>
              <w:right w:val="nil"/>
            </w:tcBorders>
          </w:tcPr>
          <w:p w:rsidR="00306BD7" w:rsidRPr="00165F83" w:rsidRDefault="00306BD7" w:rsidP="00CA72E9">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A92100" w:rsidRDefault="00A92100" w:rsidP="00951C6C">
      <w:pPr>
        <w:tabs>
          <w:tab w:val="left" w:pos="284"/>
          <w:tab w:val="left" w:pos="3828"/>
        </w:tabs>
        <w:spacing w:after="0" w:line="240" w:lineRule="auto"/>
        <w:jc w:val="center"/>
        <w:rPr>
          <w:rFonts w:ascii="Times New Roman" w:eastAsia="Calibri" w:hAnsi="Times New Roman" w:cs="Times New Roman"/>
          <w:b/>
          <w:sz w:val="12"/>
          <w:szCs w:val="12"/>
        </w:rPr>
      </w:pPr>
    </w:p>
    <w:p w:rsidR="00A92100" w:rsidRDefault="00A92100" w:rsidP="00951C6C">
      <w:pPr>
        <w:tabs>
          <w:tab w:val="left" w:pos="284"/>
          <w:tab w:val="left" w:pos="3828"/>
        </w:tabs>
        <w:spacing w:after="0" w:line="240" w:lineRule="auto"/>
        <w:jc w:val="center"/>
        <w:rPr>
          <w:rFonts w:ascii="Times New Roman" w:eastAsia="Calibri" w:hAnsi="Times New Roman" w:cs="Times New Roman"/>
          <w:b/>
          <w:sz w:val="12"/>
          <w:szCs w:val="12"/>
        </w:rPr>
      </w:pP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lastRenderedPageBreak/>
        <w:t>АДМИНИСТРАЦИЯ</w:t>
      </w:r>
    </w:p>
    <w:p w:rsidR="00951C6C" w:rsidRPr="003A1AFB"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ЧЕРНОВКА</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951C6C" w:rsidRPr="003A1AFB" w:rsidRDefault="00951C6C" w:rsidP="00951C6C">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3A1AFB" w:rsidRDefault="00951C6C" w:rsidP="00951C6C">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951C6C" w:rsidRPr="003A1AFB" w:rsidRDefault="00951C6C" w:rsidP="00951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sidR="0040390B">
        <w:rPr>
          <w:rFonts w:ascii="Times New Roman" w:eastAsia="Calibri" w:hAnsi="Times New Roman" w:cs="Times New Roman"/>
          <w:sz w:val="12"/>
          <w:szCs w:val="12"/>
        </w:rPr>
        <w:t xml:space="preserve">                             №24</w:t>
      </w:r>
    </w:p>
    <w:p w:rsidR="0040390B" w:rsidRDefault="0040390B" w:rsidP="0040390B">
      <w:pPr>
        <w:tabs>
          <w:tab w:val="left" w:pos="284"/>
        </w:tabs>
        <w:spacing w:after="0" w:line="240" w:lineRule="auto"/>
        <w:jc w:val="center"/>
        <w:rPr>
          <w:rFonts w:ascii="Times New Roman" w:eastAsia="Calibri" w:hAnsi="Times New Roman" w:cs="Times New Roman"/>
          <w:b/>
          <w:sz w:val="12"/>
          <w:szCs w:val="12"/>
        </w:rPr>
      </w:pPr>
      <w:r w:rsidRPr="0040390B">
        <w:rPr>
          <w:rFonts w:ascii="Times New Roman" w:eastAsia="Calibri" w:hAnsi="Times New Roman" w:cs="Times New Roman"/>
          <w:b/>
          <w:sz w:val="12"/>
          <w:szCs w:val="12"/>
        </w:rPr>
        <w:t xml:space="preserve">О признании утратившим силу постановления администрации сельского поселения Черновка </w:t>
      </w:r>
    </w:p>
    <w:p w:rsidR="0040390B" w:rsidRDefault="0040390B" w:rsidP="0040390B">
      <w:pPr>
        <w:tabs>
          <w:tab w:val="left" w:pos="284"/>
        </w:tabs>
        <w:spacing w:after="0" w:line="240" w:lineRule="auto"/>
        <w:jc w:val="center"/>
        <w:rPr>
          <w:rFonts w:ascii="Times New Roman" w:eastAsia="Calibri" w:hAnsi="Times New Roman" w:cs="Times New Roman"/>
          <w:b/>
          <w:sz w:val="12"/>
          <w:szCs w:val="12"/>
        </w:rPr>
      </w:pPr>
      <w:r w:rsidRPr="0040390B">
        <w:rPr>
          <w:rFonts w:ascii="Times New Roman" w:eastAsia="Calibri" w:hAnsi="Times New Roman" w:cs="Times New Roman"/>
          <w:b/>
          <w:sz w:val="12"/>
          <w:szCs w:val="12"/>
        </w:rPr>
        <w:t xml:space="preserve">муниципального района Сергиевский №11 от 01.04.2024 «Об утверждении порядка установления и оценки применения </w:t>
      </w:r>
    </w:p>
    <w:p w:rsidR="0040390B" w:rsidRPr="0040390B" w:rsidRDefault="0040390B" w:rsidP="0040390B">
      <w:pPr>
        <w:tabs>
          <w:tab w:val="left" w:pos="284"/>
        </w:tabs>
        <w:spacing w:after="0" w:line="240" w:lineRule="auto"/>
        <w:jc w:val="center"/>
        <w:rPr>
          <w:rFonts w:ascii="Times New Roman" w:eastAsia="Calibri" w:hAnsi="Times New Roman" w:cs="Times New Roman"/>
          <w:b/>
          <w:sz w:val="12"/>
          <w:szCs w:val="12"/>
        </w:rPr>
      </w:pPr>
      <w:r w:rsidRPr="0040390B">
        <w:rPr>
          <w:rFonts w:ascii="Times New Roman" w:eastAsia="Calibri" w:hAnsi="Times New Roman" w:cs="Times New Roman"/>
          <w:b/>
          <w:sz w:val="12"/>
          <w:szCs w:val="12"/>
        </w:rPr>
        <w:t>обязательных требований, устанавливаемых муниципальными нормативными правовыми актами сельского поселения Черновка муниципального района Сергиевский Самарской области»</w:t>
      </w:r>
    </w:p>
    <w:p w:rsidR="0040390B" w:rsidRPr="0040390B" w:rsidRDefault="0040390B" w:rsidP="0040390B">
      <w:pPr>
        <w:tabs>
          <w:tab w:val="left" w:pos="284"/>
        </w:tabs>
        <w:spacing w:after="0" w:line="240" w:lineRule="auto"/>
        <w:jc w:val="both"/>
        <w:rPr>
          <w:rFonts w:ascii="Times New Roman" w:eastAsia="Calibri" w:hAnsi="Times New Roman" w:cs="Times New Roman"/>
          <w:sz w:val="12"/>
          <w:szCs w:val="12"/>
        </w:rPr>
      </w:pPr>
    </w:p>
    <w:p w:rsidR="0040390B" w:rsidRPr="0040390B" w:rsidRDefault="0040390B" w:rsidP="00CA72E9">
      <w:pPr>
        <w:tabs>
          <w:tab w:val="left" w:pos="284"/>
        </w:tabs>
        <w:spacing w:after="0" w:line="240" w:lineRule="auto"/>
        <w:ind w:firstLine="284"/>
        <w:jc w:val="both"/>
        <w:rPr>
          <w:rFonts w:ascii="Times New Roman" w:eastAsia="Calibri" w:hAnsi="Times New Roman" w:cs="Times New Roman"/>
          <w:sz w:val="12"/>
          <w:szCs w:val="12"/>
        </w:rPr>
      </w:pPr>
      <w:r w:rsidRPr="0040390B">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w:t>
      </w:r>
      <w:r w:rsidR="00CA72E9" w:rsidRPr="0040390B">
        <w:rPr>
          <w:rFonts w:ascii="Times New Roman" w:eastAsia="Calibri" w:hAnsi="Times New Roman" w:cs="Times New Roman"/>
          <w:sz w:val="12"/>
          <w:szCs w:val="12"/>
        </w:rPr>
        <w:t>Черновка муниципального</w:t>
      </w:r>
      <w:r w:rsidRPr="0040390B">
        <w:rPr>
          <w:rFonts w:ascii="Times New Roman" w:eastAsia="Calibri" w:hAnsi="Times New Roman" w:cs="Times New Roman"/>
          <w:sz w:val="12"/>
          <w:szCs w:val="12"/>
        </w:rPr>
        <w:t xml:space="preserve"> района Сергиевский</w:t>
      </w:r>
    </w:p>
    <w:p w:rsidR="0040390B" w:rsidRPr="00CA72E9" w:rsidRDefault="0040390B" w:rsidP="00CA72E9">
      <w:pPr>
        <w:tabs>
          <w:tab w:val="left" w:pos="284"/>
        </w:tabs>
        <w:spacing w:after="0" w:line="240" w:lineRule="auto"/>
        <w:ind w:firstLine="284"/>
        <w:jc w:val="both"/>
        <w:rPr>
          <w:rFonts w:ascii="Times New Roman" w:eastAsia="Calibri" w:hAnsi="Times New Roman" w:cs="Times New Roman"/>
          <w:b/>
          <w:sz w:val="12"/>
          <w:szCs w:val="12"/>
        </w:rPr>
      </w:pPr>
      <w:r w:rsidRPr="00CA72E9">
        <w:rPr>
          <w:rFonts w:ascii="Times New Roman" w:eastAsia="Calibri" w:hAnsi="Times New Roman" w:cs="Times New Roman"/>
          <w:b/>
          <w:sz w:val="12"/>
          <w:szCs w:val="12"/>
        </w:rPr>
        <w:t>ПОСТАНОВЛЯЕТ:</w:t>
      </w:r>
    </w:p>
    <w:p w:rsidR="0040390B" w:rsidRPr="0040390B" w:rsidRDefault="0040390B" w:rsidP="00CA72E9">
      <w:pPr>
        <w:tabs>
          <w:tab w:val="left" w:pos="284"/>
        </w:tabs>
        <w:spacing w:after="0" w:line="240" w:lineRule="auto"/>
        <w:ind w:firstLine="284"/>
        <w:jc w:val="both"/>
        <w:rPr>
          <w:rFonts w:ascii="Times New Roman" w:eastAsia="Calibri" w:hAnsi="Times New Roman" w:cs="Times New Roman"/>
          <w:sz w:val="12"/>
          <w:szCs w:val="12"/>
        </w:rPr>
      </w:pPr>
      <w:r w:rsidRPr="0040390B">
        <w:rPr>
          <w:rFonts w:ascii="Times New Roman" w:eastAsia="Calibri" w:hAnsi="Times New Roman" w:cs="Times New Roman"/>
          <w:sz w:val="12"/>
          <w:szCs w:val="12"/>
        </w:rPr>
        <w:t xml:space="preserve">1. Признать утратившим силу постановление Администрации сельского поселения № 11 от 01.04.2024 г. «Об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w:t>
      </w:r>
      <w:r w:rsidR="00CA72E9" w:rsidRPr="0040390B">
        <w:rPr>
          <w:rFonts w:ascii="Times New Roman" w:eastAsia="Calibri" w:hAnsi="Times New Roman" w:cs="Times New Roman"/>
          <w:sz w:val="12"/>
          <w:szCs w:val="12"/>
        </w:rPr>
        <w:t>поселения Черновка муниципального</w:t>
      </w:r>
      <w:r w:rsidRPr="0040390B">
        <w:rPr>
          <w:rFonts w:ascii="Times New Roman" w:eastAsia="Calibri" w:hAnsi="Times New Roman" w:cs="Times New Roman"/>
          <w:sz w:val="12"/>
          <w:szCs w:val="12"/>
        </w:rPr>
        <w:t xml:space="preserve"> района Сергиевский Самарской области».</w:t>
      </w:r>
    </w:p>
    <w:p w:rsidR="0040390B" w:rsidRPr="0040390B" w:rsidRDefault="0040390B" w:rsidP="00CA72E9">
      <w:pPr>
        <w:tabs>
          <w:tab w:val="left" w:pos="284"/>
        </w:tabs>
        <w:spacing w:after="0" w:line="240" w:lineRule="auto"/>
        <w:ind w:firstLine="284"/>
        <w:jc w:val="both"/>
        <w:rPr>
          <w:rFonts w:ascii="Times New Roman" w:eastAsia="Calibri" w:hAnsi="Times New Roman" w:cs="Times New Roman"/>
          <w:sz w:val="12"/>
          <w:szCs w:val="12"/>
        </w:rPr>
      </w:pPr>
      <w:r w:rsidRPr="0040390B">
        <w:rPr>
          <w:rFonts w:ascii="Times New Roman" w:eastAsia="Calibri" w:hAnsi="Times New Roman" w:cs="Times New Roman"/>
          <w:sz w:val="12"/>
          <w:szCs w:val="12"/>
        </w:rPr>
        <w:t>2. Опубликовать настоящее постановление в газете «</w:t>
      </w:r>
      <w:r w:rsidR="00CA72E9" w:rsidRPr="0040390B">
        <w:rPr>
          <w:rFonts w:ascii="Times New Roman" w:eastAsia="Calibri" w:hAnsi="Times New Roman" w:cs="Times New Roman"/>
          <w:sz w:val="12"/>
          <w:szCs w:val="12"/>
        </w:rPr>
        <w:t>Сергиевский вестник</w:t>
      </w:r>
      <w:r w:rsidRPr="0040390B">
        <w:rPr>
          <w:rFonts w:ascii="Times New Roman" w:eastAsia="Calibri" w:hAnsi="Times New Roman" w:cs="Times New Roman"/>
          <w:sz w:val="12"/>
          <w:szCs w:val="12"/>
        </w:rPr>
        <w:t>» и разместить на официальном сайте Администрация муниципального района Сергиевский Самарской области.</w:t>
      </w:r>
    </w:p>
    <w:p w:rsidR="0040390B" w:rsidRPr="0040390B" w:rsidRDefault="0040390B" w:rsidP="00CA72E9">
      <w:pPr>
        <w:tabs>
          <w:tab w:val="left" w:pos="284"/>
        </w:tabs>
        <w:spacing w:after="0" w:line="240" w:lineRule="auto"/>
        <w:ind w:firstLine="284"/>
        <w:jc w:val="both"/>
        <w:rPr>
          <w:rFonts w:ascii="Times New Roman" w:eastAsia="Calibri" w:hAnsi="Times New Roman" w:cs="Times New Roman"/>
          <w:sz w:val="12"/>
          <w:szCs w:val="12"/>
        </w:rPr>
      </w:pPr>
      <w:r w:rsidRPr="0040390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0390B" w:rsidRPr="0040390B" w:rsidRDefault="0040390B" w:rsidP="00CA72E9">
      <w:pPr>
        <w:tabs>
          <w:tab w:val="left" w:pos="284"/>
        </w:tabs>
        <w:spacing w:after="0" w:line="240" w:lineRule="auto"/>
        <w:ind w:firstLine="284"/>
        <w:jc w:val="both"/>
        <w:rPr>
          <w:rFonts w:ascii="Times New Roman" w:eastAsia="Calibri" w:hAnsi="Times New Roman" w:cs="Times New Roman"/>
          <w:sz w:val="12"/>
          <w:szCs w:val="12"/>
        </w:rPr>
      </w:pPr>
      <w:r w:rsidRPr="0040390B">
        <w:rPr>
          <w:rFonts w:ascii="Times New Roman" w:eastAsia="Calibri" w:hAnsi="Times New Roman" w:cs="Times New Roman"/>
          <w:sz w:val="12"/>
          <w:szCs w:val="12"/>
        </w:rPr>
        <w:t>4. Контроль за выполнением настоящего постановления оставляю за собой.</w:t>
      </w:r>
    </w:p>
    <w:p w:rsidR="0040390B" w:rsidRPr="0040390B" w:rsidRDefault="0040390B" w:rsidP="00CA72E9">
      <w:pPr>
        <w:tabs>
          <w:tab w:val="left" w:pos="284"/>
        </w:tabs>
        <w:spacing w:after="0" w:line="240" w:lineRule="auto"/>
        <w:jc w:val="right"/>
        <w:rPr>
          <w:rFonts w:ascii="Times New Roman" w:eastAsia="Calibri" w:hAnsi="Times New Roman" w:cs="Times New Roman"/>
          <w:sz w:val="12"/>
          <w:szCs w:val="12"/>
        </w:rPr>
      </w:pPr>
      <w:r w:rsidRPr="0040390B">
        <w:rPr>
          <w:rFonts w:ascii="Times New Roman" w:eastAsia="Calibri" w:hAnsi="Times New Roman" w:cs="Times New Roman"/>
          <w:sz w:val="12"/>
          <w:szCs w:val="12"/>
        </w:rPr>
        <w:t>Глава сельского поселения Черновка</w:t>
      </w:r>
    </w:p>
    <w:p w:rsidR="00CA72E9" w:rsidRDefault="0040390B" w:rsidP="00CA72E9">
      <w:pPr>
        <w:tabs>
          <w:tab w:val="left" w:pos="284"/>
        </w:tabs>
        <w:spacing w:after="0" w:line="240" w:lineRule="auto"/>
        <w:jc w:val="right"/>
        <w:rPr>
          <w:rFonts w:ascii="Times New Roman" w:eastAsia="Calibri" w:hAnsi="Times New Roman" w:cs="Times New Roman"/>
          <w:sz w:val="12"/>
          <w:szCs w:val="12"/>
        </w:rPr>
      </w:pPr>
      <w:r w:rsidRPr="0040390B">
        <w:rPr>
          <w:rFonts w:ascii="Times New Roman" w:eastAsia="Calibri" w:hAnsi="Times New Roman" w:cs="Times New Roman"/>
          <w:sz w:val="12"/>
          <w:szCs w:val="12"/>
        </w:rPr>
        <w:t>муниципального района Сергиевский</w:t>
      </w:r>
    </w:p>
    <w:p w:rsidR="0040390B" w:rsidRPr="0040390B" w:rsidRDefault="0040390B" w:rsidP="00CA72E9">
      <w:pPr>
        <w:tabs>
          <w:tab w:val="left" w:pos="284"/>
        </w:tabs>
        <w:spacing w:after="0" w:line="240" w:lineRule="auto"/>
        <w:jc w:val="right"/>
        <w:rPr>
          <w:rFonts w:ascii="Times New Roman" w:eastAsia="Calibri" w:hAnsi="Times New Roman" w:cs="Times New Roman"/>
          <w:sz w:val="12"/>
          <w:szCs w:val="12"/>
        </w:rPr>
      </w:pPr>
      <w:r w:rsidRPr="0040390B">
        <w:rPr>
          <w:rFonts w:ascii="Times New Roman" w:eastAsia="Calibri" w:hAnsi="Times New Roman" w:cs="Times New Roman"/>
          <w:sz w:val="12"/>
          <w:szCs w:val="12"/>
        </w:rPr>
        <w:t>С.А.Белов</w:t>
      </w:r>
    </w:p>
    <w:p w:rsidR="0040390B" w:rsidRPr="0040390B" w:rsidRDefault="0040390B" w:rsidP="0040390B">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СОБРАНИЕ ПРЕДСТАВИТЕЛЕЙ</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 xml:space="preserve">СЕЛЬСКОГО ПОСЕЛЕНИЯ </w:t>
      </w:r>
      <w:r w:rsidR="000E2C84">
        <w:rPr>
          <w:rFonts w:ascii="Times New Roman" w:eastAsia="Calibri" w:hAnsi="Times New Roman" w:cs="Times New Roman"/>
          <w:b/>
          <w:sz w:val="12"/>
          <w:szCs w:val="12"/>
        </w:rPr>
        <w:t>ЧЕРНОВКА</w:t>
      </w:r>
    </w:p>
    <w:p w:rsidR="00951C6C" w:rsidRPr="00951C6C" w:rsidRDefault="00951C6C" w:rsidP="00951C6C">
      <w:pPr>
        <w:tabs>
          <w:tab w:val="left" w:pos="284"/>
          <w:tab w:val="left" w:pos="3828"/>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МУНИЦИПАЛЬНОГО РАЙОНА СЕРГИЕВСКИЙ</w:t>
      </w:r>
    </w:p>
    <w:p w:rsidR="00951C6C" w:rsidRPr="00951C6C" w:rsidRDefault="00951C6C" w:rsidP="00951C6C">
      <w:pPr>
        <w:tabs>
          <w:tab w:val="left" w:pos="284"/>
        </w:tabs>
        <w:spacing w:after="0" w:line="240" w:lineRule="auto"/>
        <w:jc w:val="center"/>
        <w:rPr>
          <w:rFonts w:ascii="Times New Roman" w:eastAsia="Calibri" w:hAnsi="Times New Roman" w:cs="Times New Roman"/>
          <w:b/>
          <w:sz w:val="12"/>
          <w:szCs w:val="12"/>
        </w:rPr>
      </w:pPr>
      <w:r w:rsidRPr="00951C6C">
        <w:rPr>
          <w:rFonts w:ascii="Times New Roman" w:eastAsia="Calibri" w:hAnsi="Times New Roman" w:cs="Times New Roman"/>
          <w:b/>
          <w:sz w:val="12"/>
          <w:szCs w:val="12"/>
        </w:rPr>
        <w:t>САМАРСКОЙ ОБЛАСТИ</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sidRPr="00951C6C">
        <w:rPr>
          <w:rFonts w:ascii="Times New Roman" w:eastAsia="Calibri" w:hAnsi="Times New Roman" w:cs="Times New Roman"/>
          <w:sz w:val="12"/>
          <w:szCs w:val="12"/>
        </w:rPr>
        <w:t>РЕШЕНИЕ</w:t>
      </w:r>
    </w:p>
    <w:p w:rsidR="00951C6C" w:rsidRPr="00951C6C" w:rsidRDefault="00951C6C" w:rsidP="00951C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951C6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951C6C">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951C6C">
        <w:rPr>
          <w:rFonts w:ascii="Times New Roman" w:eastAsia="Calibri" w:hAnsi="Times New Roman" w:cs="Times New Roman"/>
          <w:sz w:val="12"/>
          <w:szCs w:val="12"/>
        </w:rPr>
        <w:t xml:space="preserve">                                                                                                                                                                                      </w:t>
      </w:r>
      <w:r w:rsidR="00CA72E9">
        <w:rPr>
          <w:rFonts w:ascii="Times New Roman" w:eastAsia="Calibri" w:hAnsi="Times New Roman" w:cs="Times New Roman"/>
          <w:sz w:val="12"/>
          <w:szCs w:val="12"/>
        </w:rPr>
        <w:t xml:space="preserve">                             №15</w:t>
      </w:r>
    </w:p>
    <w:p w:rsidR="00CA72E9" w:rsidRPr="00CA72E9" w:rsidRDefault="00CA72E9" w:rsidP="00CA72E9">
      <w:pPr>
        <w:tabs>
          <w:tab w:val="left" w:pos="284"/>
        </w:tabs>
        <w:spacing w:after="0" w:line="240" w:lineRule="auto"/>
        <w:jc w:val="center"/>
        <w:rPr>
          <w:rFonts w:ascii="Times New Roman" w:eastAsia="Calibri" w:hAnsi="Times New Roman" w:cs="Times New Roman"/>
          <w:b/>
          <w:sz w:val="12"/>
          <w:szCs w:val="12"/>
        </w:rPr>
      </w:pPr>
      <w:r w:rsidRPr="00CA72E9">
        <w:rPr>
          <w:rFonts w:ascii="Times New Roman" w:eastAsia="Calibri" w:hAnsi="Times New Roman" w:cs="Times New Roman"/>
          <w:b/>
          <w:sz w:val="12"/>
          <w:szCs w:val="12"/>
        </w:rPr>
        <w:t>«Об утверждении Порядка установления и оценки применения обязательных требований, устанавливаемых муниципальными нормативными правовыми актами сельского поселения Черновка муниципального района Сергиевский Самарской области»</w:t>
      </w:r>
    </w:p>
    <w:p w:rsidR="00CA72E9" w:rsidRPr="00CA72E9" w:rsidRDefault="00CA72E9" w:rsidP="00CA72E9">
      <w:pPr>
        <w:tabs>
          <w:tab w:val="left" w:pos="284"/>
        </w:tabs>
        <w:spacing w:after="0" w:line="240" w:lineRule="auto"/>
        <w:jc w:val="both"/>
        <w:rPr>
          <w:rFonts w:ascii="Times New Roman" w:eastAsia="Calibri" w:hAnsi="Times New Roman" w:cs="Times New Roman"/>
          <w:sz w:val="12"/>
          <w:szCs w:val="12"/>
        </w:rPr>
      </w:pPr>
    </w:p>
    <w:p w:rsidR="00CA72E9" w:rsidRPr="00CA72E9" w:rsidRDefault="00CA72E9" w:rsidP="00CA72E9">
      <w:pPr>
        <w:tabs>
          <w:tab w:val="left" w:pos="284"/>
        </w:tabs>
        <w:spacing w:after="0" w:line="240" w:lineRule="auto"/>
        <w:ind w:firstLine="284"/>
        <w:jc w:val="both"/>
        <w:rPr>
          <w:rFonts w:ascii="Times New Roman" w:eastAsia="Calibri" w:hAnsi="Times New Roman" w:cs="Times New Roman"/>
          <w:sz w:val="12"/>
          <w:szCs w:val="12"/>
        </w:rPr>
      </w:pPr>
      <w:r w:rsidRPr="00CA72E9">
        <w:rPr>
          <w:rFonts w:ascii="Times New Roman" w:eastAsia="Calibri" w:hAnsi="Times New Roman" w:cs="Times New Roman"/>
          <w:sz w:val="12"/>
          <w:szCs w:val="12"/>
        </w:rPr>
        <w:t>В соответствии с Федеральными законами от 31.07.2020 № 247-ФЗ «Об обязательных требованиях в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w:t>
      </w:r>
    </w:p>
    <w:p w:rsidR="00CA72E9" w:rsidRPr="00CA72E9" w:rsidRDefault="00CA72E9" w:rsidP="00CA72E9">
      <w:pPr>
        <w:tabs>
          <w:tab w:val="left" w:pos="284"/>
        </w:tabs>
        <w:spacing w:after="0" w:line="240" w:lineRule="auto"/>
        <w:ind w:firstLine="284"/>
        <w:jc w:val="both"/>
        <w:rPr>
          <w:rFonts w:ascii="Times New Roman" w:eastAsia="Calibri" w:hAnsi="Times New Roman" w:cs="Times New Roman"/>
          <w:sz w:val="12"/>
          <w:szCs w:val="12"/>
        </w:rPr>
      </w:pPr>
      <w:r w:rsidRPr="00CA72E9">
        <w:rPr>
          <w:rFonts w:ascii="Times New Roman" w:eastAsia="Calibri" w:hAnsi="Times New Roman" w:cs="Times New Roman"/>
          <w:b/>
          <w:sz w:val="12"/>
          <w:szCs w:val="12"/>
        </w:rPr>
        <w:t>РЕШИЛО</w:t>
      </w:r>
      <w:r w:rsidRPr="00CA72E9">
        <w:rPr>
          <w:rFonts w:ascii="Times New Roman" w:eastAsia="Calibri" w:hAnsi="Times New Roman" w:cs="Times New Roman"/>
          <w:sz w:val="12"/>
          <w:szCs w:val="12"/>
        </w:rPr>
        <w:t>:</w:t>
      </w:r>
    </w:p>
    <w:p w:rsidR="00CA72E9" w:rsidRPr="00CA72E9" w:rsidRDefault="00CA72E9" w:rsidP="00CA72E9">
      <w:pPr>
        <w:tabs>
          <w:tab w:val="left" w:pos="284"/>
        </w:tabs>
        <w:spacing w:after="0" w:line="240" w:lineRule="auto"/>
        <w:ind w:firstLine="284"/>
        <w:jc w:val="both"/>
        <w:rPr>
          <w:rFonts w:ascii="Times New Roman" w:eastAsia="Calibri" w:hAnsi="Times New Roman" w:cs="Times New Roman"/>
          <w:sz w:val="12"/>
          <w:szCs w:val="12"/>
        </w:rPr>
      </w:pPr>
      <w:r w:rsidRPr="00CA72E9">
        <w:rPr>
          <w:rFonts w:ascii="Times New Roman" w:eastAsia="Calibri" w:hAnsi="Times New Roman" w:cs="Times New Roman"/>
          <w:sz w:val="12"/>
          <w:szCs w:val="12"/>
        </w:rPr>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сельского поселения Черновка муниципального района Сергиевский Самарской области</w:t>
      </w:r>
    </w:p>
    <w:p w:rsidR="00CA72E9" w:rsidRPr="00CA72E9" w:rsidRDefault="00CA72E9" w:rsidP="00CA72E9">
      <w:pPr>
        <w:tabs>
          <w:tab w:val="left" w:pos="284"/>
        </w:tabs>
        <w:spacing w:after="0" w:line="240" w:lineRule="auto"/>
        <w:ind w:firstLine="284"/>
        <w:jc w:val="both"/>
        <w:rPr>
          <w:rFonts w:ascii="Times New Roman" w:eastAsia="Calibri" w:hAnsi="Times New Roman" w:cs="Times New Roman"/>
          <w:sz w:val="12"/>
          <w:szCs w:val="12"/>
        </w:rPr>
      </w:pPr>
      <w:r w:rsidRPr="00CA72E9">
        <w:rPr>
          <w:rFonts w:ascii="Times New Roman" w:eastAsia="Calibri" w:hAnsi="Times New Roman" w:cs="Times New Roman"/>
          <w:sz w:val="12"/>
          <w:szCs w:val="12"/>
        </w:rPr>
        <w:t>2. Признать утратившим силу решение Собрание Представителей сельского поселения Черновка муниципального района Сергиевский №29 от 31.08. 2021 «Об утверждении Порядка установления и оценки применения содержащихся в муниципальных нормативных правовых актах обязательных требований».</w:t>
      </w:r>
    </w:p>
    <w:p w:rsidR="00CA72E9" w:rsidRPr="00CA72E9" w:rsidRDefault="00CA72E9" w:rsidP="00CA72E9">
      <w:pPr>
        <w:tabs>
          <w:tab w:val="left" w:pos="284"/>
        </w:tabs>
        <w:spacing w:after="0" w:line="240" w:lineRule="auto"/>
        <w:ind w:firstLine="284"/>
        <w:jc w:val="both"/>
        <w:rPr>
          <w:rFonts w:ascii="Times New Roman" w:eastAsia="Calibri" w:hAnsi="Times New Roman" w:cs="Times New Roman"/>
          <w:sz w:val="12"/>
          <w:szCs w:val="12"/>
        </w:rPr>
      </w:pPr>
      <w:r w:rsidRPr="00CA72E9">
        <w:rPr>
          <w:rFonts w:ascii="Times New Roman" w:eastAsia="Calibri" w:hAnsi="Times New Roman" w:cs="Times New Roman"/>
          <w:sz w:val="12"/>
          <w:szCs w:val="12"/>
        </w:rPr>
        <w:t>3.Опубликовать настоящее Решение в газете «Сергиевский вестник» и разместить на официальном сайте Администрация муниципального района Сергиевский Самарской области.</w:t>
      </w:r>
    </w:p>
    <w:p w:rsidR="00CA72E9" w:rsidRPr="00CA72E9" w:rsidRDefault="00CA72E9" w:rsidP="00CA72E9">
      <w:pPr>
        <w:tabs>
          <w:tab w:val="left" w:pos="284"/>
        </w:tabs>
        <w:spacing w:after="0" w:line="240" w:lineRule="auto"/>
        <w:ind w:firstLine="284"/>
        <w:jc w:val="both"/>
        <w:rPr>
          <w:rFonts w:ascii="Times New Roman" w:eastAsia="Calibri" w:hAnsi="Times New Roman" w:cs="Times New Roman"/>
          <w:sz w:val="12"/>
          <w:szCs w:val="12"/>
        </w:rPr>
      </w:pPr>
      <w:r w:rsidRPr="00CA72E9">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CA72E9" w:rsidRPr="00CA72E9" w:rsidRDefault="00CA72E9" w:rsidP="00CA72E9">
      <w:pPr>
        <w:tabs>
          <w:tab w:val="left" w:pos="284"/>
        </w:tabs>
        <w:spacing w:after="0" w:line="240" w:lineRule="auto"/>
        <w:jc w:val="right"/>
        <w:rPr>
          <w:rFonts w:ascii="Times New Roman" w:eastAsia="Calibri" w:hAnsi="Times New Roman" w:cs="Times New Roman"/>
          <w:sz w:val="12"/>
          <w:szCs w:val="12"/>
        </w:rPr>
      </w:pPr>
      <w:r w:rsidRPr="00CA72E9">
        <w:rPr>
          <w:rFonts w:ascii="Times New Roman" w:eastAsia="Calibri" w:hAnsi="Times New Roman" w:cs="Times New Roman"/>
          <w:sz w:val="12"/>
          <w:szCs w:val="12"/>
        </w:rPr>
        <w:t>Председатель Собрания Представителей сельского поселения Черновка</w:t>
      </w:r>
    </w:p>
    <w:p w:rsidR="00CA72E9" w:rsidRDefault="00CA72E9" w:rsidP="00CA72E9">
      <w:pPr>
        <w:tabs>
          <w:tab w:val="left" w:pos="284"/>
        </w:tabs>
        <w:spacing w:after="0" w:line="240" w:lineRule="auto"/>
        <w:jc w:val="right"/>
        <w:rPr>
          <w:rFonts w:ascii="Times New Roman" w:eastAsia="Calibri" w:hAnsi="Times New Roman" w:cs="Times New Roman"/>
          <w:sz w:val="12"/>
          <w:szCs w:val="12"/>
        </w:rPr>
      </w:pPr>
      <w:r w:rsidRPr="00CA72E9">
        <w:rPr>
          <w:rFonts w:ascii="Times New Roman" w:eastAsia="Calibri" w:hAnsi="Times New Roman" w:cs="Times New Roman"/>
          <w:sz w:val="12"/>
          <w:szCs w:val="12"/>
        </w:rPr>
        <w:t>муниципального района Сергиевский</w:t>
      </w:r>
    </w:p>
    <w:p w:rsidR="00CA72E9" w:rsidRPr="00CA72E9" w:rsidRDefault="00CA72E9" w:rsidP="00CA72E9">
      <w:pPr>
        <w:tabs>
          <w:tab w:val="left" w:pos="284"/>
        </w:tabs>
        <w:spacing w:after="0" w:line="240" w:lineRule="auto"/>
        <w:jc w:val="right"/>
        <w:rPr>
          <w:rFonts w:ascii="Times New Roman" w:eastAsia="Calibri" w:hAnsi="Times New Roman" w:cs="Times New Roman"/>
          <w:sz w:val="12"/>
          <w:szCs w:val="12"/>
        </w:rPr>
      </w:pPr>
      <w:r w:rsidRPr="00CA72E9">
        <w:rPr>
          <w:rFonts w:ascii="Times New Roman" w:eastAsia="Calibri" w:hAnsi="Times New Roman" w:cs="Times New Roman"/>
          <w:sz w:val="12"/>
          <w:szCs w:val="12"/>
        </w:rPr>
        <w:t>И.В.Милюкова</w:t>
      </w:r>
    </w:p>
    <w:p w:rsidR="00CA72E9" w:rsidRPr="00CA72E9" w:rsidRDefault="00CA72E9" w:rsidP="00CA72E9">
      <w:pPr>
        <w:tabs>
          <w:tab w:val="left" w:pos="284"/>
        </w:tabs>
        <w:spacing w:after="0" w:line="240" w:lineRule="auto"/>
        <w:jc w:val="right"/>
        <w:rPr>
          <w:rFonts w:ascii="Times New Roman" w:eastAsia="Calibri" w:hAnsi="Times New Roman" w:cs="Times New Roman"/>
          <w:sz w:val="12"/>
          <w:szCs w:val="12"/>
        </w:rPr>
      </w:pPr>
    </w:p>
    <w:p w:rsidR="00CA72E9" w:rsidRPr="00CA72E9" w:rsidRDefault="00CA72E9" w:rsidP="00CA72E9">
      <w:pPr>
        <w:tabs>
          <w:tab w:val="left" w:pos="284"/>
        </w:tabs>
        <w:spacing w:after="0" w:line="240" w:lineRule="auto"/>
        <w:jc w:val="right"/>
        <w:rPr>
          <w:rFonts w:ascii="Times New Roman" w:eastAsia="Calibri" w:hAnsi="Times New Roman" w:cs="Times New Roman"/>
          <w:sz w:val="12"/>
          <w:szCs w:val="12"/>
        </w:rPr>
      </w:pPr>
      <w:r w:rsidRPr="00CA72E9">
        <w:rPr>
          <w:rFonts w:ascii="Times New Roman" w:eastAsia="Calibri" w:hAnsi="Times New Roman" w:cs="Times New Roman"/>
          <w:sz w:val="12"/>
          <w:szCs w:val="12"/>
        </w:rPr>
        <w:t>Глава сельского поселения Черновка</w:t>
      </w:r>
    </w:p>
    <w:p w:rsidR="00CA72E9" w:rsidRDefault="00CA72E9" w:rsidP="00CA72E9">
      <w:pPr>
        <w:tabs>
          <w:tab w:val="left" w:pos="284"/>
        </w:tabs>
        <w:spacing w:after="0" w:line="240" w:lineRule="auto"/>
        <w:jc w:val="right"/>
        <w:rPr>
          <w:rFonts w:ascii="Times New Roman" w:eastAsia="Calibri" w:hAnsi="Times New Roman" w:cs="Times New Roman"/>
          <w:sz w:val="12"/>
          <w:szCs w:val="12"/>
        </w:rPr>
      </w:pPr>
      <w:r w:rsidRPr="00CA72E9">
        <w:rPr>
          <w:rFonts w:ascii="Times New Roman" w:eastAsia="Calibri" w:hAnsi="Times New Roman" w:cs="Times New Roman"/>
          <w:sz w:val="12"/>
          <w:szCs w:val="12"/>
        </w:rPr>
        <w:t>муниципального района Сергиевский</w:t>
      </w:r>
    </w:p>
    <w:p w:rsidR="00CA72E9" w:rsidRPr="00CA72E9" w:rsidRDefault="00CA72E9" w:rsidP="00CA72E9">
      <w:pPr>
        <w:tabs>
          <w:tab w:val="left" w:pos="284"/>
        </w:tabs>
        <w:spacing w:after="0" w:line="240" w:lineRule="auto"/>
        <w:jc w:val="right"/>
        <w:rPr>
          <w:rFonts w:ascii="Times New Roman" w:eastAsia="Calibri" w:hAnsi="Times New Roman" w:cs="Times New Roman"/>
          <w:sz w:val="12"/>
          <w:szCs w:val="12"/>
        </w:rPr>
      </w:pPr>
      <w:r w:rsidRPr="00CA72E9">
        <w:rPr>
          <w:rFonts w:ascii="Times New Roman" w:eastAsia="Calibri" w:hAnsi="Times New Roman" w:cs="Times New Roman"/>
          <w:sz w:val="12"/>
          <w:szCs w:val="12"/>
        </w:rPr>
        <w:t>С.А.Белов</w:t>
      </w:r>
    </w:p>
    <w:p w:rsidR="00951C6C" w:rsidRDefault="00951C6C" w:rsidP="00951C6C">
      <w:pPr>
        <w:tabs>
          <w:tab w:val="left" w:pos="284"/>
        </w:tabs>
        <w:spacing w:after="0" w:line="240" w:lineRule="auto"/>
        <w:jc w:val="both"/>
        <w:rPr>
          <w:rFonts w:ascii="Times New Roman" w:eastAsia="Calibri" w:hAnsi="Times New Roman" w:cs="Times New Roman"/>
          <w:sz w:val="12"/>
          <w:szCs w:val="12"/>
        </w:rPr>
      </w:pP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Приложение</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 xml:space="preserve">к решению Собрания Представителей сельского поселения </w:t>
      </w:r>
      <w:r w:rsidR="00CA72E9" w:rsidRPr="00CA72E9">
        <w:rPr>
          <w:rFonts w:ascii="Times New Roman" w:eastAsia="Calibri" w:hAnsi="Times New Roman" w:cs="Times New Roman"/>
          <w:i/>
          <w:sz w:val="12"/>
          <w:szCs w:val="12"/>
        </w:rPr>
        <w:t>Черновка</w:t>
      </w:r>
    </w:p>
    <w:p w:rsidR="00951C6C" w:rsidRPr="00951C6C" w:rsidRDefault="00951C6C" w:rsidP="00951C6C">
      <w:pPr>
        <w:spacing w:after="0" w:line="240" w:lineRule="auto"/>
        <w:jc w:val="right"/>
        <w:rPr>
          <w:rFonts w:ascii="Times New Roman" w:eastAsia="Calibri" w:hAnsi="Times New Roman" w:cs="Times New Roman"/>
          <w:i/>
          <w:sz w:val="12"/>
          <w:szCs w:val="12"/>
        </w:rPr>
      </w:pPr>
      <w:r w:rsidRPr="00951C6C">
        <w:rPr>
          <w:rFonts w:ascii="Times New Roman" w:eastAsia="Calibri" w:hAnsi="Times New Roman" w:cs="Times New Roman"/>
          <w:i/>
          <w:sz w:val="12"/>
          <w:szCs w:val="12"/>
        </w:rPr>
        <w:t>муниципального района Сергиевский Самарской области</w:t>
      </w:r>
    </w:p>
    <w:p w:rsidR="00951C6C" w:rsidRPr="00951C6C" w:rsidRDefault="00951C6C" w:rsidP="00951C6C">
      <w:pPr>
        <w:tabs>
          <w:tab w:val="left" w:pos="284"/>
        </w:tabs>
        <w:spacing w:after="0" w:line="240" w:lineRule="auto"/>
        <w:jc w:val="right"/>
        <w:rPr>
          <w:rFonts w:ascii="Times New Roman" w:eastAsia="Calibri" w:hAnsi="Times New Roman" w:cs="Times New Roman"/>
          <w:sz w:val="12"/>
          <w:szCs w:val="12"/>
        </w:rPr>
      </w:pPr>
      <w:r w:rsidRPr="00951C6C">
        <w:rPr>
          <w:rFonts w:ascii="Times New Roman" w:eastAsia="Calibri" w:hAnsi="Times New Roman" w:cs="Times New Roman"/>
          <w:i/>
          <w:sz w:val="12"/>
          <w:szCs w:val="12"/>
        </w:rPr>
        <w:t>№</w:t>
      </w:r>
      <w:r w:rsidR="00CA72E9">
        <w:rPr>
          <w:rFonts w:ascii="Times New Roman" w:eastAsia="Calibri" w:hAnsi="Times New Roman" w:cs="Times New Roman"/>
          <w:i/>
          <w:sz w:val="12"/>
          <w:szCs w:val="12"/>
        </w:rPr>
        <w:t>15</w:t>
      </w:r>
      <w:r w:rsidRPr="00951C6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7</w:t>
      </w:r>
      <w:r w:rsidRPr="00951C6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951C6C">
        <w:rPr>
          <w:rFonts w:ascii="Times New Roman" w:eastAsia="Calibri" w:hAnsi="Times New Roman" w:cs="Times New Roman"/>
          <w:i/>
          <w:sz w:val="12"/>
          <w:szCs w:val="12"/>
        </w:rPr>
        <w:t xml:space="preserve"> 2024 г.</w:t>
      </w:r>
    </w:p>
    <w:p w:rsidR="00CA72E9" w:rsidRPr="003C493F" w:rsidRDefault="00CA72E9" w:rsidP="003C493F">
      <w:pPr>
        <w:tabs>
          <w:tab w:val="left" w:pos="284"/>
        </w:tabs>
        <w:spacing w:after="0" w:line="240" w:lineRule="auto"/>
        <w:jc w:val="center"/>
        <w:rPr>
          <w:rFonts w:ascii="Times New Roman" w:eastAsia="Calibri" w:hAnsi="Times New Roman" w:cs="Times New Roman"/>
          <w:b/>
          <w:bCs/>
          <w:sz w:val="12"/>
          <w:szCs w:val="12"/>
        </w:rPr>
      </w:pPr>
      <w:r w:rsidRPr="003C493F">
        <w:rPr>
          <w:rFonts w:ascii="Times New Roman" w:eastAsia="Calibri" w:hAnsi="Times New Roman" w:cs="Times New Roman"/>
          <w:b/>
          <w:bCs/>
          <w:sz w:val="12"/>
          <w:szCs w:val="12"/>
        </w:rPr>
        <w:t>Порядок</w:t>
      </w:r>
    </w:p>
    <w:p w:rsidR="00CA72E9" w:rsidRPr="003C493F" w:rsidRDefault="00CA72E9" w:rsidP="003C493F">
      <w:pPr>
        <w:tabs>
          <w:tab w:val="left" w:pos="284"/>
        </w:tabs>
        <w:spacing w:after="0" w:line="240" w:lineRule="auto"/>
        <w:jc w:val="center"/>
        <w:rPr>
          <w:rFonts w:ascii="Times New Roman" w:eastAsia="Calibri" w:hAnsi="Times New Roman" w:cs="Times New Roman"/>
          <w:b/>
          <w:bCs/>
          <w:sz w:val="12"/>
          <w:szCs w:val="12"/>
        </w:rPr>
      </w:pPr>
      <w:r w:rsidRPr="003C493F">
        <w:rPr>
          <w:rFonts w:ascii="Times New Roman" w:eastAsia="Calibri" w:hAnsi="Times New Roman" w:cs="Times New Roman"/>
          <w:b/>
          <w:bCs/>
          <w:sz w:val="12"/>
          <w:szCs w:val="12"/>
        </w:rPr>
        <w:t>установления и оценки применения обязательных требований,</w:t>
      </w:r>
    </w:p>
    <w:p w:rsidR="00CA72E9" w:rsidRPr="003C493F" w:rsidRDefault="00CA72E9" w:rsidP="003C493F">
      <w:pPr>
        <w:tabs>
          <w:tab w:val="left" w:pos="284"/>
        </w:tabs>
        <w:spacing w:after="0" w:line="240" w:lineRule="auto"/>
        <w:jc w:val="center"/>
        <w:rPr>
          <w:rFonts w:ascii="Times New Roman" w:eastAsia="Calibri" w:hAnsi="Times New Roman" w:cs="Times New Roman"/>
          <w:b/>
          <w:bCs/>
          <w:sz w:val="12"/>
          <w:szCs w:val="12"/>
        </w:rPr>
      </w:pPr>
      <w:r w:rsidRPr="003C493F">
        <w:rPr>
          <w:rFonts w:ascii="Times New Roman" w:eastAsia="Calibri" w:hAnsi="Times New Roman" w:cs="Times New Roman"/>
          <w:b/>
          <w:bCs/>
          <w:sz w:val="12"/>
          <w:szCs w:val="12"/>
        </w:rPr>
        <w:t>устанавливаемых муниципальными нормативными правовыми актами</w:t>
      </w:r>
    </w:p>
    <w:p w:rsidR="00CA72E9" w:rsidRPr="003C493F" w:rsidRDefault="00CA72E9" w:rsidP="003C493F">
      <w:pPr>
        <w:tabs>
          <w:tab w:val="left" w:pos="284"/>
        </w:tabs>
        <w:spacing w:after="0" w:line="240" w:lineRule="auto"/>
        <w:jc w:val="center"/>
        <w:rPr>
          <w:rFonts w:ascii="Times New Roman" w:eastAsia="Calibri" w:hAnsi="Times New Roman" w:cs="Times New Roman"/>
          <w:b/>
          <w:sz w:val="12"/>
          <w:szCs w:val="12"/>
        </w:rPr>
      </w:pPr>
      <w:r w:rsidRPr="003C493F">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w:t>
      </w:r>
    </w:p>
    <w:p w:rsidR="00CA72E9" w:rsidRPr="003C493F" w:rsidRDefault="00CA72E9" w:rsidP="003C493F">
      <w:pPr>
        <w:tabs>
          <w:tab w:val="left" w:pos="284"/>
        </w:tabs>
        <w:spacing w:after="0" w:line="240" w:lineRule="auto"/>
        <w:jc w:val="center"/>
        <w:rPr>
          <w:rFonts w:ascii="Times New Roman" w:eastAsia="Calibri" w:hAnsi="Times New Roman" w:cs="Times New Roman"/>
          <w:b/>
          <w:sz w:val="12"/>
          <w:szCs w:val="12"/>
        </w:rPr>
      </w:pPr>
    </w:p>
    <w:p w:rsidR="00CA72E9" w:rsidRPr="00CA72E9" w:rsidRDefault="00CA72E9" w:rsidP="003C493F">
      <w:pPr>
        <w:tabs>
          <w:tab w:val="left" w:pos="284"/>
        </w:tabs>
        <w:spacing w:after="0" w:line="240" w:lineRule="auto"/>
        <w:jc w:val="center"/>
        <w:rPr>
          <w:rFonts w:ascii="Times New Roman" w:eastAsia="Calibri" w:hAnsi="Times New Roman" w:cs="Times New Roman"/>
          <w:b/>
          <w:bCs/>
          <w:sz w:val="12"/>
          <w:szCs w:val="12"/>
        </w:rPr>
      </w:pPr>
      <w:r w:rsidRPr="003C493F">
        <w:rPr>
          <w:rFonts w:ascii="Times New Roman" w:eastAsia="Calibri" w:hAnsi="Times New Roman" w:cs="Times New Roman"/>
          <w:b/>
          <w:bCs/>
          <w:sz w:val="12"/>
          <w:szCs w:val="12"/>
        </w:rPr>
        <w:t>1. Общие</w:t>
      </w:r>
      <w:r w:rsidRPr="00CA72E9">
        <w:rPr>
          <w:rFonts w:ascii="Times New Roman" w:eastAsia="Calibri" w:hAnsi="Times New Roman" w:cs="Times New Roman"/>
          <w:b/>
          <w:bCs/>
          <w:sz w:val="12"/>
          <w:szCs w:val="12"/>
        </w:rPr>
        <w:t xml:space="preserve"> положения</w:t>
      </w:r>
    </w:p>
    <w:p w:rsidR="00CA72E9" w:rsidRPr="00CA72E9" w:rsidRDefault="00CA72E9" w:rsidP="00CA72E9">
      <w:pPr>
        <w:tabs>
          <w:tab w:val="left" w:pos="284"/>
        </w:tabs>
        <w:spacing w:after="0" w:line="240" w:lineRule="auto"/>
        <w:jc w:val="both"/>
        <w:rPr>
          <w:rFonts w:ascii="Times New Roman" w:eastAsia="Calibri" w:hAnsi="Times New Roman" w:cs="Times New Roman"/>
          <w:sz w:val="12"/>
          <w:szCs w:val="12"/>
        </w:rPr>
      </w:pP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CA72E9">
        <w:rPr>
          <w:rFonts w:ascii="Times New Roman" w:eastAsia="Calibri" w:hAnsi="Times New Roman" w:cs="Times New Roman"/>
          <w:sz w:val="12"/>
          <w:szCs w:val="12"/>
        </w:rPr>
        <w:t xml:space="preserve">1.1. </w:t>
      </w:r>
      <w:r w:rsidRPr="003C493F">
        <w:rPr>
          <w:rFonts w:ascii="Times New Roman" w:eastAsia="Calibri" w:hAnsi="Times New Roman" w:cs="Times New Roman"/>
          <w:sz w:val="12"/>
          <w:szCs w:val="12"/>
        </w:rPr>
        <w:t xml:space="preserve">Настоящий Порядок разработан в соответствии с </w:t>
      </w:r>
      <w:hyperlink r:id="rId69">
        <w:r w:rsidRPr="003C493F">
          <w:rPr>
            <w:rStyle w:val="ae"/>
            <w:rFonts w:ascii="Times New Roman" w:eastAsia="Calibri" w:hAnsi="Times New Roman" w:cs="Times New Roman"/>
            <w:color w:val="auto"/>
            <w:sz w:val="12"/>
            <w:szCs w:val="12"/>
          </w:rPr>
          <w:t>частью 5 статьи 2</w:t>
        </w:r>
      </w:hyperlink>
      <w:r w:rsidRPr="003C493F">
        <w:rPr>
          <w:rFonts w:ascii="Times New Roman" w:eastAsia="Calibri" w:hAnsi="Times New Roman" w:cs="Times New Roman"/>
          <w:sz w:val="12"/>
          <w:szCs w:val="12"/>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70">
        <w:r w:rsidRPr="003C493F">
          <w:rPr>
            <w:rStyle w:val="ae"/>
            <w:rFonts w:ascii="Times New Roman" w:eastAsia="Calibri" w:hAnsi="Times New Roman" w:cs="Times New Roman"/>
            <w:color w:val="auto"/>
            <w:sz w:val="12"/>
            <w:szCs w:val="12"/>
          </w:rPr>
          <w:t>законом</w:t>
        </w:r>
      </w:hyperlink>
      <w:r w:rsidRPr="003C493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Черновка муниципального района Сергиевский Самарской области (далее - МНПА) требований, которые </w:t>
      </w:r>
      <w:r w:rsidRPr="003C493F">
        <w:rPr>
          <w:rFonts w:ascii="Times New Roman" w:eastAsia="Calibri" w:hAnsi="Times New Roman" w:cs="Times New Roman"/>
          <w:sz w:val="12"/>
          <w:szCs w:val="12"/>
        </w:rPr>
        <w:lastRenderedPageBreak/>
        <w:t>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xml:space="preserve">1.2. Настоящий Порядок установления и оценки применения обязательных требований установлен с учетом определенных </w:t>
      </w:r>
      <w:hyperlink r:id="rId71">
        <w:r w:rsidRPr="003C493F">
          <w:rPr>
            <w:rStyle w:val="ae"/>
            <w:rFonts w:ascii="Times New Roman" w:eastAsia="Calibri" w:hAnsi="Times New Roman" w:cs="Times New Roman"/>
            <w:color w:val="auto"/>
            <w:sz w:val="12"/>
            <w:szCs w:val="12"/>
          </w:rPr>
          <w:t>статьей 4</w:t>
        </w:r>
      </w:hyperlink>
      <w:r w:rsidRPr="003C493F">
        <w:rPr>
          <w:rFonts w:ascii="Times New Roman" w:eastAsia="Calibri" w:hAnsi="Times New Roman" w:cs="Times New Roman"/>
          <w:sz w:val="12"/>
          <w:szCs w:val="12"/>
        </w:rPr>
        <w:t xml:space="preserve"> Федерального закона № 247-ФЗ принципов установления и оценки применения обязательных требований:</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законность;</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обоснованность обязательных требований;</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правовая определенность и системность;</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открытость и предсказуемость;</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исполнимость обязательных требований.</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CA72E9" w:rsidRPr="003C493F" w:rsidRDefault="00CA72E9" w:rsidP="003C493F">
      <w:pPr>
        <w:tabs>
          <w:tab w:val="left" w:pos="284"/>
        </w:tabs>
        <w:spacing w:after="0" w:line="240" w:lineRule="auto"/>
        <w:jc w:val="center"/>
        <w:rPr>
          <w:rFonts w:ascii="Times New Roman" w:eastAsia="Calibri" w:hAnsi="Times New Roman" w:cs="Times New Roman"/>
          <w:b/>
          <w:bCs/>
          <w:sz w:val="12"/>
          <w:szCs w:val="12"/>
        </w:rPr>
      </w:pPr>
      <w:r w:rsidRPr="003C493F">
        <w:rPr>
          <w:rFonts w:ascii="Times New Roman" w:eastAsia="Calibri" w:hAnsi="Times New Roman" w:cs="Times New Roman"/>
          <w:b/>
          <w:bCs/>
          <w:sz w:val="12"/>
          <w:szCs w:val="12"/>
        </w:rPr>
        <w:t>2. Порядок установления обязательных требований</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2.1. При установлении обязательных требований МНПА должны быть определены:</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2.1.1 содержание обязательных требований (условия, ограничения, запреты, обязанности);</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2.1.2 лица, обязанные соблюдать обязательные требования;</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2.1.3 в зависимости от объекта установления обязательных требований:</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осуществляемая деятельность, совершаемые действия, в отношении которых устанавливаются обязательные требования;</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лица и используемые объекты, к которым предъявляются обязательные требования при осуществлении деятельности, совершении действий;</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результаты осуществления деятельности, совершения действий, в отношении которых устанавливаются обязательные требования;</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2.1.4 формы оценки соблюдения обязательных требований (муниципальный контроль, привлечение к административной ответственности);</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xml:space="preserve">2.1.5 специалист Администрации сельского </w:t>
      </w:r>
      <w:r w:rsidR="003C493F" w:rsidRPr="003C493F">
        <w:rPr>
          <w:rFonts w:ascii="Times New Roman" w:eastAsia="Calibri" w:hAnsi="Times New Roman" w:cs="Times New Roman"/>
          <w:sz w:val="12"/>
          <w:szCs w:val="12"/>
        </w:rPr>
        <w:t>поселения Черновка</w:t>
      </w:r>
      <w:r w:rsidRPr="003C493F">
        <w:rPr>
          <w:rFonts w:ascii="Times New Roman" w:eastAsia="Calibri" w:hAnsi="Times New Roman" w:cs="Times New Roman"/>
          <w:sz w:val="12"/>
          <w:szCs w:val="12"/>
        </w:rPr>
        <w:t xml:space="preserve"> муниципального района Сергиевский Самаркой области (далее – ответственное лицо), наделенное полномочиями по осуществлению соответствующего вида муниципального контроля, осуществляющее оценку соблюдения обязательных требований.</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2.2. В целях обеспечения систематизации обязательных требований и информирования заинтересованных лиц ответственное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Указанные Перечни ответственное лицо обязано размещать и поддерживать в актуальном состоянии на официальном сайте Администрации муниципального района Сергиевский Самарской области в разделе «Сергиевский район» (поселения - сельское поселение «Черновка») в подразделе «Контрольно-надзорная деятельность» (далее - сайт Администрации) в течение 5 рабочих дней со дня их утверждения или актуализации.</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2.3. Ответственное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сельского поселения Черновка муниципального района Сергиевский Самарской области (далее - Администрация поселения) и ее должностных лиц, иных вопросах соблюдения обязательных требований.</w:t>
      </w:r>
    </w:p>
    <w:p w:rsidR="00CA72E9" w:rsidRPr="003C493F" w:rsidRDefault="00CA72E9" w:rsidP="003C493F">
      <w:pPr>
        <w:tabs>
          <w:tab w:val="left" w:pos="284"/>
        </w:tabs>
        <w:spacing w:after="0" w:line="240" w:lineRule="auto"/>
        <w:jc w:val="center"/>
        <w:rPr>
          <w:rFonts w:ascii="Times New Roman" w:eastAsia="Calibri" w:hAnsi="Times New Roman" w:cs="Times New Roman"/>
          <w:b/>
          <w:bCs/>
          <w:sz w:val="12"/>
          <w:szCs w:val="12"/>
        </w:rPr>
      </w:pPr>
      <w:r w:rsidRPr="003C493F">
        <w:rPr>
          <w:rFonts w:ascii="Times New Roman" w:eastAsia="Calibri" w:hAnsi="Times New Roman" w:cs="Times New Roman"/>
          <w:b/>
          <w:bCs/>
          <w:sz w:val="12"/>
          <w:szCs w:val="12"/>
        </w:rPr>
        <w:t>3. Порядок оценки применения обязательных требований</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3.2. Оценка применения обязательных требований проводится ответственным лицом ежегодно.</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3.3. Процедура оценки применения обязательных требований включает следующие этапы:</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3.3.1. Формирование ежегодного плана проведения оценки применения обязательных требований, содержащихся в МНПА (далее - План);</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3.3.3. Утверждение Доклада Главой поселения.</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3.4. Ответственное лицо осуществляет подготовку Плана не позднее 1 сентября года, предшествующего году подготовки Доклада.</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xml:space="preserve">План утверждается Главой поселения не позднее 1 декабря года, предшествующего году подготовки Доклада, и размещается в электронной форме на официальном сайте Администрации в течение 5 рабочих дней с даты регистрации правового акта об утверждении Плана. </w:t>
      </w:r>
      <w:hyperlink w:anchor="P148">
        <w:r w:rsidRPr="003C493F">
          <w:rPr>
            <w:rStyle w:val="ae"/>
            <w:rFonts w:ascii="Times New Roman" w:eastAsia="Calibri" w:hAnsi="Times New Roman" w:cs="Times New Roman"/>
            <w:color w:val="auto"/>
            <w:sz w:val="12"/>
            <w:szCs w:val="12"/>
          </w:rPr>
          <w:t>План</w:t>
        </w:r>
      </w:hyperlink>
      <w:r w:rsidRPr="003C493F">
        <w:rPr>
          <w:rFonts w:ascii="Times New Roman" w:eastAsia="Calibri" w:hAnsi="Times New Roman" w:cs="Times New Roman"/>
          <w:sz w:val="12"/>
          <w:szCs w:val="12"/>
        </w:rPr>
        <w:t xml:space="preserve"> составляется по форме, установленной приложением 1 к настоящему Порядку.</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xml:space="preserve">3.5. Заинтересованные лица направляют предложения о включении МНПА, содержащих обязательные требования, в План. Ответственное лицо рассматривает поступившие предложения в течение 5 рабочих дней.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w:t>
      </w:r>
      <w:r w:rsidR="003C493F" w:rsidRPr="003C493F">
        <w:rPr>
          <w:rFonts w:ascii="Times New Roman" w:eastAsia="Calibri" w:hAnsi="Times New Roman" w:cs="Times New Roman"/>
          <w:sz w:val="12"/>
          <w:szCs w:val="12"/>
        </w:rPr>
        <w:t>лицу, представившему</w:t>
      </w:r>
      <w:r w:rsidRPr="003C493F">
        <w:rPr>
          <w:rFonts w:ascii="Times New Roman" w:eastAsia="Calibri" w:hAnsi="Times New Roman" w:cs="Times New Roman"/>
          <w:sz w:val="12"/>
          <w:szCs w:val="12"/>
        </w:rPr>
        <w:t xml:space="preserve"> предложения.</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3.6. Ответственное лицо готовит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3.7. Источниками информации для подготовки Доклада являются:</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3.7.1. Результаты мониторинга правоприменения МНПА, содержащих обязательные требования;</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3.7.2. Результаты анализа осуществления контрольной и разрешительной деятельности;</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3.7.3. Результаты анализа административной и судебной практики по вопросам применения обязательных требований;</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3.8. В Доклад включается следующая информация:</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3.8.1. Перечень МНПА и содержащихся в них обязательных требований с указанием наименования и реквизитов МНПА, содержащего обязательные требования;</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xml:space="preserve">3.8.2. Соблюдение принципов установления и оценки применения обязательных требований, установленных Федеральным </w:t>
      </w:r>
      <w:hyperlink r:id="rId72">
        <w:r w:rsidRPr="003C493F">
          <w:rPr>
            <w:rStyle w:val="ae"/>
            <w:rFonts w:ascii="Times New Roman" w:eastAsia="Calibri" w:hAnsi="Times New Roman" w:cs="Times New Roman"/>
            <w:color w:val="auto"/>
            <w:sz w:val="12"/>
            <w:szCs w:val="12"/>
          </w:rPr>
          <w:t>законом</w:t>
        </w:r>
      </w:hyperlink>
      <w:r w:rsidRPr="003C493F">
        <w:rPr>
          <w:rFonts w:ascii="Times New Roman" w:eastAsia="Calibri" w:hAnsi="Times New Roman" w:cs="Times New Roman"/>
          <w:sz w:val="12"/>
          <w:szCs w:val="12"/>
        </w:rPr>
        <w:t xml:space="preserve"> № 247-ФЗ;</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3.8.3.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3.8.4. Изменение расходов и доходов местных бюджетов от реализации функций, полномочий, обязанностей и прав органов местного самоуправления, предусмотренных МНПА.</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lastRenderedPageBreak/>
        <w:t>3.8.5. Сведения о соблюдении обязательных требований в регулируемых сферах деятельности, в том числе сведения о привлечении к ответственности лиц, виновных в нарушении обязательных требований, о типовых нарушениях, либо нарушениях, носящих массовый характер;</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3.8.6. Количество и содержание обращений субъектов регулирования к Администрации поселения, связанных с применением обязательных требований;</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3.8.7. Иные сведения, которые позволяют оценить результаты применения обязательных требований и достижение целей их установления.</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3.9.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3.9.1. О целесообразности дальнейшего применения обязательных требований;</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3.9.2. О целесообразности дальнейшего применения обязательных требований с внесением изменений в МНПА;</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3.9.3.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xml:space="preserve">3.10. В целях публичного обсуждения Доклада Ответственное лицо не позднее 1 октября года, следующего за годом подготовки Плана, размещает Доклад на официальном сайте Администрации с одновременным </w:t>
      </w:r>
      <w:hyperlink w:anchor="P175">
        <w:r w:rsidRPr="003C493F">
          <w:rPr>
            <w:rStyle w:val="ae"/>
            <w:rFonts w:ascii="Times New Roman" w:eastAsia="Calibri" w:hAnsi="Times New Roman" w:cs="Times New Roman"/>
            <w:color w:val="auto"/>
            <w:sz w:val="12"/>
            <w:szCs w:val="12"/>
          </w:rPr>
          <w:t>уведомлением</w:t>
        </w:r>
      </w:hyperlink>
      <w:r w:rsidRPr="003C493F">
        <w:rPr>
          <w:rFonts w:ascii="Times New Roman" w:eastAsia="Calibri" w:hAnsi="Times New Roman" w:cs="Times New Roman"/>
          <w:sz w:val="12"/>
          <w:szCs w:val="12"/>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3.11. Срок публичного обсуждения Доклада составляет не менее 20 рабочих дней со дня его размещения на официальном сайте Администрации.</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xml:space="preserve">3.12. Ответственное лицо рассматривает все поступившие предложения, составляет </w:t>
      </w:r>
      <w:hyperlink w:anchor="P209">
        <w:r w:rsidRPr="003C493F">
          <w:rPr>
            <w:rStyle w:val="ae"/>
            <w:rFonts w:ascii="Times New Roman" w:eastAsia="Calibri" w:hAnsi="Times New Roman" w:cs="Times New Roman"/>
            <w:color w:val="auto"/>
            <w:sz w:val="12"/>
            <w:szCs w:val="12"/>
          </w:rPr>
          <w:t>свод</w:t>
        </w:r>
      </w:hyperlink>
      <w:r w:rsidRPr="003C493F">
        <w:rPr>
          <w:rFonts w:ascii="Times New Roman" w:eastAsia="Calibri" w:hAnsi="Times New Roman" w:cs="Times New Roman"/>
          <w:sz w:val="12"/>
          <w:szCs w:val="12"/>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Ответственным лицом и приобщается к Докладу.</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xml:space="preserve">В случае согласия с поступившими предложениями (замечаниями) Ответственное лицо в течение 20 рабочих дней со дня истечения срока публичного обсуждения Доклада, указанного в </w:t>
      </w:r>
      <w:hyperlink w:anchor="P127">
        <w:r w:rsidRPr="003C493F">
          <w:rPr>
            <w:rStyle w:val="ae"/>
            <w:rFonts w:ascii="Times New Roman" w:eastAsia="Calibri" w:hAnsi="Times New Roman" w:cs="Times New Roman"/>
            <w:color w:val="auto"/>
            <w:sz w:val="12"/>
            <w:szCs w:val="12"/>
          </w:rPr>
          <w:t>пункте 3.11</w:t>
        </w:r>
      </w:hyperlink>
      <w:r w:rsidRPr="003C493F">
        <w:rPr>
          <w:rFonts w:ascii="Times New Roman" w:eastAsia="Calibri" w:hAnsi="Times New Roman" w:cs="Times New Roman"/>
          <w:sz w:val="12"/>
          <w:szCs w:val="12"/>
        </w:rPr>
        <w:t xml:space="preserve"> настоящего Порядка, осуществляет доработку Доклада с отражением поступивших предложений (замечаний).</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xml:space="preserve">В случае несогласия с поступившими предложениями (замечаниями) Ответственное лицо в пределах срока, указанного в </w:t>
      </w:r>
      <w:hyperlink w:anchor="P130">
        <w:r w:rsidRPr="003C493F">
          <w:rPr>
            <w:rStyle w:val="ae"/>
            <w:rFonts w:ascii="Times New Roman" w:eastAsia="Calibri" w:hAnsi="Times New Roman" w:cs="Times New Roman"/>
            <w:color w:val="auto"/>
            <w:sz w:val="12"/>
            <w:szCs w:val="12"/>
          </w:rPr>
          <w:t>абзаце втором</w:t>
        </w:r>
      </w:hyperlink>
      <w:r w:rsidRPr="003C493F">
        <w:rPr>
          <w:rFonts w:ascii="Times New Roman" w:eastAsia="Calibri" w:hAnsi="Times New Roman" w:cs="Times New Roman"/>
          <w:sz w:val="12"/>
          <w:szCs w:val="12"/>
        </w:rPr>
        <w:t xml:space="preserve"> настоящего пункта, готовит мотивированные пояснения и отражает их в Докладе.</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xml:space="preserve">3.13. Ответственное лицо в течение 5 рабочих дней со дня истечения срока, указанного в </w:t>
      </w:r>
      <w:hyperlink w:anchor="P130">
        <w:r w:rsidRPr="003C493F">
          <w:rPr>
            <w:rStyle w:val="ae"/>
            <w:rFonts w:ascii="Times New Roman" w:eastAsia="Calibri" w:hAnsi="Times New Roman" w:cs="Times New Roman"/>
            <w:color w:val="auto"/>
            <w:sz w:val="12"/>
            <w:szCs w:val="12"/>
          </w:rPr>
          <w:t>абзаце втором пункта 3.12</w:t>
        </w:r>
      </w:hyperlink>
      <w:r w:rsidRPr="003C493F">
        <w:rPr>
          <w:rFonts w:ascii="Times New Roman" w:eastAsia="Calibri" w:hAnsi="Times New Roman" w:cs="Times New Roman"/>
          <w:sz w:val="12"/>
          <w:szCs w:val="12"/>
        </w:rPr>
        <w:t xml:space="preserve"> настоящего Порядка, направляет доработанный Доклад на утверждение Главе поселения.</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3.14. Глава поселения в течение 10 рабочих дней со дня поступления Доклада утверждает его.</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3.15. Ответственное лицо размещает Доклад в течение 10 рабочих дней со дня утверждения, но не позднее 31 декабря текущего года на официальном сайте Администрации.</w:t>
      </w:r>
    </w:p>
    <w:p w:rsidR="00CA72E9" w:rsidRPr="003C493F" w:rsidRDefault="00CA72E9" w:rsidP="003C493F">
      <w:pPr>
        <w:tabs>
          <w:tab w:val="left" w:pos="284"/>
        </w:tabs>
        <w:spacing w:after="0" w:line="240" w:lineRule="auto"/>
        <w:ind w:firstLine="284"/>
        <w:jc w:val="both"/>
        <w:rPr>
          <w:rFonts w:ascii="Times New Roman" w:eastAsia="Calibri" w:hAnsi="Times New Roman" w:cs="Times New Roman"/>
          <w:sz w:val="12"/>
          <w:szCs w:val="12"/>
        </w:rPr>
      </w:pPr>
      <w:r w:rsidRPr="003C493F">
        <w:rPr>
          <w:rFonts w:ascii="Times New Roman" w:eastAsia="Calibri" w:hAnsi="Times New Roman" w:cs="Times New Roman"/>
          <w:sz w:val="12"/>
          <w:szCs w:val="12"/>
        </w:rPr>
        <w:t xml:space="preserve">3.16. В случае отражения в Докладе выводов, предусмотренных </w:t>
      </w:r>
      <w:hyperlink w:anchor="P115">
        <w:r w:rsidRPr="003C493F">
          <w:rPr>
            <w:rStyle w:val="ae"/>
            <w:rFonts w:ascii="Times New Roman" w:eastAsia="Calibri" w:hAnsi="Times New Roman" w:cs="Times New Roman"/>
            <w:color w:val="auto"/>
            <w:sz w:val="12"/>
            <w:szCs w:val="12"/>
          </w:rPr>
          <w:t>подпунктами 3.9.2 и 3.9.3 пункта 3.9</w:t>
        </w:r>
      </w:hyperlink>
      <w:r w:rsidRPr="003C493F">
        <w:rPr>
          <w:rFonts w:ascii="Times New Roman" w:eastAsia="Calibri" w:hAnsi="Times New Roman" w:cs="Times New Roman"/>
          <w:sz w:val="12"/>
          <w:szCs w:val="12"/>
        </w:rPr>
        <w:t xml:space="preserve"> настоящего Порядка, Администрация поселения обеспечивает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w:t>
      </w:r>
    </w:p>
    <w:p w:rsidR="00A92100" w:rsidRDefault="00A92100" w:rsidP="003C493F">
      <w:pPr>
        <w:tabs>
          <w:tab w:val="left" w:pos="284"/>
        </w:tabs>
        <w:spacing w:after="0" w:line="240" w:lineRule="auto"/>
        <w:jc w:val="right"/>
        <w:rPr>
          <w:rFonts w:ascii="Times New Roman" w:eastAsia="Calibri" w:hAnsi="Times New Roman" w:cs="Times New Roman"/>
          <w:i/>
          <w:sz w:val="12"/>
          <w:szCs w:val="12"/>
        </w:rPr>
      </w:pPr>
    </w:p>
    <w:p w:rsidR="003C493F" w:rsidRPr="00165F83" w:rsidRDefault="003C493F" w:rsidP="003C493F">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№1</w:t>
      </w:r>
    </w:p>
    <w:p w:rsidR="003C493F" w:rsidRPr="00165F83" w:rsidRDefault="003C493F" w:rsidP="003C493F">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3C493F" w:rsidRPr="00165F83" w:rsidRDefault="003C493F" w:rsidP="003C493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3C493F" w:rsidRPr="00165F83" w:rsidRDefault="003C493F" w:rsidP="003C493F">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3C493F">
        <w:rPr>
          <w:rFonts w:ascii="Times New Roman" w:eastAsia="Calibri" w:hAnsi="Times New Roman" w:cs="Times New Roman"/>
          <w:i/>
          <w:sz w:val="12"/>
          <w:szCs w:val="12"/>
        </w:rPr>
        <w:t xml:space="preserve">Черновка </w:t>
      </w:r>
      <w:r w:rsidRPr="00165F83">
        <w:rPr>
          <w:rFonts w:ascii="Times New Roman" w:eastAsia="Calibri" w:hAnsi="Times New Roman" w:cs="Times New Roman"/>
          <w:i/>
          <w:sz w:val="12"/>
          <w:szCs w:val="12"/>
        </w:rPr>
        <w:t>муниципального района Сергиевский Самарской области</w:t>
      </w:r>
    </w:p>
    <w:p w:rsidR="003C493F" w:rsidRPr="00165F83" w:rsidRDefault="003C493F" w:rsidP="003C493F">
      <w:pPr>
        <w:tabs>
          <w:tab w:val="left" w:pos="284"/>
        </w:tabs>
        <w:spacing w:after="0" w:line="240" w:lineRule="auto"/>
        <w:jc w:val="both"/>
        <w:rPr>
          <w:rFonts w:ascii="Times New Roman" w:eastAsia="Calibri" w:hAnsi="Times New Roman" w:cs="Times New Roman"/>
          <w:sz w:val="12"/>
          <w:szCs w:val="12"/>
        </w:rPr>
      </w:pPr>
    </w:p>
    <w:p w:rsidR="003C493F" w:rsidRPr="00165F83" w:rsidRDefault="003C493F" w:rsidP="003C493F">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ЕЖЕГОДНЫЙ ПЛАН</w:t>
      </w:r>
    </w:p>
    <w:p w:rsidR="003C493F" w:rsidRPr="00165F83" w:rsidRDefault="003C493F" w:rsidP="003C493F">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проведения оценки применения обязательных требований,</w:t>
      </w:r>
    </w:p>
    <w:p w:rsidR="003C493F" w:rsidRDefault="003C493F" w:rsidP="003C493F">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3C493F">
        <w:rPr>
          <w:rFonts w:ascii="Times New Roman" w:eastAsia="Calibri" w:hAnsi="Times New Roman" w:cs="Times New Roman"/>
          <w:b/>
          <w:sz w:val="12"/>
          <w:szCs w:val="12"/>
        </w:rPr>
        <w:t>Черновка</w:t>
      </w:r>
    </w:p>
    <w:p w:rsidR="003C493F" w:rsidRPr="00165F83" w:rsidRDefault="003C493F" w:rsidP="003C493F">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 муниципального района Сергиевский Самарской области,</w:t>
      </w:r>
    </w:p>
    <w:p w:rsidR="003C493F" w:rsidRDefault="003C493F" w:rsidP="003C493F">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на ________ год</w:t>
      </w:r>
    </w:p>
    <w:p w:rsidR="00A92100" w:rsidRPr="00165F83" w:rsidRDefault="00A92100" w:rsidP="003C493F">
      <w:pPr>
        <w:tabs>
          <w:tab w:val="left" w:pos="284"/>
        </w:tabs>
        <w:spacing w:after="0" w:line="240" w:lineRule="auto"/>
        <w:jc w:val="center"/>
        <w:rPr>
          <w:rFonts w:ascii="Times New Roman" w:eastAsia="Calibri" w:hAnsi="Times New Roman" w:cs="Times New Roman"/>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7093"/>
      </w:tblGrid>
      <w:tr w:rsidR="003C493F" w:rsidRPr="00165F83" w:rsidTr="00A92100">
        <w:trPr>
          <w:trHeight w:val="20"/>
        </w:trPr>
        <w:tc>
          <w:tcPr>
            <w:tcW w:w="286" w:type="pct"/>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4714" w:type="pct"/>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Вид, реквизиты и наименование муниципального нормативного правового акта (его составной части), подлежащего оценке</w:t>
            </w:r>
          </w:p>
        </w:tc>
      </w:tr>
      <w:tr w:rsidR="003C493F" w:rsidRPr="00165F83" w:rsidTr="00A92100">
        <w:trPr>
          <w:trHeight w:val="20"/>
        </w:trPr>
        <w:tc>
          <w:tcPr>
            <w:tcW w:w="286" w:type="pct"/>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4714" w:type="pct"/>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p>
        </w:tc>
      </w:tr>
      <w:tr w:rsidR="003C493F" w:rsidRPr="00165F83" w:rsidTr="00A92100">
        <w:trPr>
          <w:trHeight w:val="20"/>
        </w:trPr>
        <w:tc>
          <w:tcPr>
            <w:tcW w:w="286" w:type="pct"/>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4714" w:type="pct"/>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p>
        </w:tc>
      </w:tr>
      <w:tr w:rsidR="003C493F" w:rsidRPr="00165F83" w:rsidTr="00A92100">
        <w:trPr>
          <w:trHeight w:val="20"/>
        </w:trPr>
        <w:tc>
          <w:tcPr>
            <w:tcW w:w="286" w:type="pct"/>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4714" w:type="pct"/>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p>
        </w:tc>
      </w:tr>
    </w:tbl>
    <w:p w:rsidR="003C493F" w:rsidRPr="00165F83" w:rsidRDefault="003C493F" w:rsidP="003C493F">
      <w:pPr>
        <w:tabs>
          <w:tab w:val="left" w:pos="284"/>
        </w:tabs>
        <w:spacing w:after="0" w:line="240" w:lineRule="auto"/>
        <w:jc w:val="both"/>
        <w:rPr>
          <w:rFonts w:ascii="Times New Roman" w:eastAsia="Calibri" w:hAnsi="Times New Roman" w:cs="Times New Roman"/>
          <w:sz w:val="12"/>
          <w:szCs w:val="12"/>
        </w:rPr>
      </w:pPr>
    </w:p>
    <w:p w:rsidR="003C493F" w:rsidRPr="00165F83" w:rsidRDefault="003C493F" w:rsidP="003C493F">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3C493F" w:rsidRPr="00165F83" w:rsidRDefault="003C493F" w:rsidP="003C493F">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3C493F" w:rsidRPr="00165F83" w:rsidRDefault="003C493F" w:rsidP="003C493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3C493F" w:rsidRPr="00165F83" w:rsidRDefault="003C493F" w:rsidP="003C493F">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3C493F">
        <w:rPr>
          <w:rFonts w:ascii="Times New Roman" w:eastAsia="Calibri" w:hAnsi="Times New Roman" w:cs="Times New Roman"/>
          <w:i/>
          <w:sz w:val="12"/>
          <w:szCs w:val="12"/>
        </w:rPr>
        <w:t xml:space="preserve">Черновка </w:t>
      </w:r>
      <w:r w:rsidRPr="00165F83">
        <w:rPr>
          <w:rFonts w:ascii="Times New Roman" w:eastAsia="Calibri" w:hAnsi="Times New Roman" w:cs="Times New Roman"/>
          <w:i/>
          <w:sz w:val="12"/>
          <w:szCs w:val="12"/>
        </w:rPr>
        <w:t>муниципального района Сергиевский Самарской области</w:t>
      </w:r>
    </w:p>
    <w:p w:rsidR="003C493F" w:rsidRPr="00165F83" w:rsidRDefault="003C493F" w:rsidP="003C493F">
      <w:pPr>
        <w:tabs>
          <w:tab w:val="left" w:pos="284"/>
        </w:tabs>
        <w:spacing w:after="0" w:line="240" w:lineRule="auto"/>
        <w:jc w:val="both"/>
        <w:rPr>
          <w:rFonts w:ascii="Times New Roman" w:eastAsia="Calibri" w:hAnsi="Times New Roman" w:cs="Times New Roman"/>
          <w:sz w:val="12"/>
          <w:szCs w:val="12"/>
        </w:rPr>
      </w:pPr>
    </w:p>
    <w:tbl>
      <w:tblPr>
        <w:tblW w:w="4959" w:type="pct"/>
        <w:tblCellMar>
          <w:left w:w="0" w:type="dxa"/>
          <w:right w:w="0" w:type="dxa"/>
        </w:tblCellMar>
        <w:tblLook w:val="0000" w:firstRow="0" w:lastRow="0" w:firstColumn="0" w:lastColumn="0" w:noHBand="0" w:noVBand="0"/>
      </w:tblPr>
      <w:tblGrid>
        <w:gridCol w:w="7451"/>
      </w:tblGrid>
      <w:tr w:rsidR="003C493F" w:rsidRPr="00165F83" w:rsidTr="00A92100">
        <w:trPr>
          <w:trHeight w:val="20"/>
        </w:trPr>
        <w:tc>
          <w:tcPr>
            <w:tcW w:w="5000" w:type="pct"/>
          </w:tcPr>
          <w:p w:rsidR="003C493F" w:rsidRPr="00165F83" w:rsidRDefault="003C493F" w:rsidP="00A92100">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УВЕДОМЛЕНИЕ</w:t>
            </w:r>
          </w:p>
          <w:p w:rsidR="003C493F" w:rsidRDefault="003C493F" w:rsidP="00A92100">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о проведении публичного обсуждения доклада о достижении целей введения обязательных требований, </w:t>
            </w:r>
          </w:p>
          <w:p w:rsidR="003C493F" w:rsidRDefault="003C493F" w:rsidP="00A92100">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 xml:space="preserve">содержащихся в муниципальных нормативных правовых актах сельского поселения </w:t>
            </w:r>
            <w:r w:rsidRPr="003C493F">
              <w:rPr>
                <w:rFonts w:ascii="Times New Roman" w:eastAsia="Calibri" w:hAnsi="Times New Roman" w:cs="Times New Roman"/>
                <w:b/>
                <w:sz w:val="12"/>
                <w:szCs w:val="12"/>
              </w:rPr>
              <w:t>Черновка</w:t>
            </w:r>
          </w:p>
          <w:p w:rsidR="003C493F" w:rsidRPr="00165F83" w:rsidRDefault="003C493F" w:rsidP="00A92100">
            <w:pPr>
              <w:tabs>
                <w:tab w:val="left" w:pos="284"/>
              </w:tabs>
              <w:spacing w:after="0" w:line="240" w:lineRule="auto"/>
              <w:jc w:val="center"/>
              <w:rPr>
                <w:rFonts w:ascii="Times New Roman" w:eastAsia="Calibri" w:hAnsi="Times New Roman" w:cs="Times New Roman"/>
                <w:b/>
                <w:sz w:val="12"/>
                <w:szCs w:val="12"/>
              </w:rPr>
            </w:pPr>
            <w:r w:rsidRPr="00165F83">
              <w:rPr>
                <w:rFonts w:ascii="Times New Roman" w:eastAsia="Calibri" w:hAnsi="Times New Roman" w:cs="Times New Roman"/>
                <w:b/>
                <w:sz w:val="12"/>
                <w:szCs w:val="12"/>
              </w:rPr>
              <w:t>муниципального района Сергиевский Самарской области</w:t>
            </w:r>
          </w:p>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p>
        </w:tc>
      </w:tr>
      <w:tr w:rsidR="003C493F" w:rsidRPr="00165F83" w:rsidTr="00A92100">
        <w:trPr>
          <w:trHeight w:val="20"/>
        </w:trPr>
        <w:tc>
          <w:tcPr>
            <w:tcW w:w="5000" w:type="pct"/>
          </w:tcPr>
          <w:p w:rsidR="003C493F" w:rsidRPr="00165F83" w:rsidRDefault="003C493F" w:rsidP="00A92100">
            <w:pPr>
              <w:tabs>
                <w:tab w:val="left" w:pos="284"/>
              </w:tabs>
              <w:spacing w:after="0" w:line="240" w:lineRule="auto"/>
              <w:ind w:firstLine="284"/>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Настоящим Администрация сельского поселения </w:t>
            </w:r>
            <w:r w:rsidRPr="00CA72E9">
              <w:rPr>
                <w:rFonts w:ascii="Times New Roman" w:eastAsia="Calibri" w:hAnsi="Times New Roman" w:cs="Times New Roman"/>
                <w:sz w:val="12"/>
                <w:szCs w:val="12"/>
              </w:rPr>
              <w:t>Черновка</w:t>
            </w:r>
            <w:r w:rsidRPr="00165F83">
              <w:rPr>
                <w:rFonts w:ascii="Times New Roman" w:eastAsia="Calibri" w:hAnsi="Times New Roman" w:cs="Times New Roman"/>
                <w:sz w:val="12"/>
                <w:szCs w:val="12"/>
              </w:rPr>
              <w:t xml:space="preserve"> муниципального района Сергиевский Самарской области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Pr="00CA72E9">
              <w:rPr>
                <w:rFonts w:ascii="Times New Roman" w:eastAsia="Calibri" w:hAnsi="Times New Roman" w:cs="Times New Roman"/>
                <w:sz w:val="12"/>
                <w:szCs w:val="12"/>
              </w:rPr>
              <w:t>Черновка</w:t>
            </w:r>
            <w:r w:rsidRPr="00165F83">
              <w:rPr>
                <w:rFonts w:ascii="Times New Roman" w:eastAsia="Calibri" w:hAnsi="Times New Roman" w:cs="Times New Roman"/>
                <w:sz w:val="12"/>
                <w:szCs w:val="12"/>
              </w:rPr>
              <w:t xml:space="preserve"> муниципального района Сергиевский Самарской области (далее - Доклад), а также о приеме предложений от участников публичного обсуждения.</w:t>
            </w:r>
          </w:p>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Сроки приема предложений: с _________ по ____________________</w:t>
            </w:r>
          </w:p>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Предложения принимаются по телефону, адресу, адресу электронной почты</w:t>
            </w:r>
          </w:p>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Контактное лицо:________________________________________________________________</w:t>
            </w:r>
          </w:p>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_______________________________________________________________________________</w:t>
            </w:r>
          </w:p>
        </w:tc>
      </w:tr>
      <w:tr w:rsidR="003C493F" w:rsidRPr="00165F83" w:rsidTr="00A92100">
        <w:trPr>
          <w:trHeight w:val="20"/>
        </w:trPr>
        <w:tc>
          <w:tcPr>
            <w:tcW w:w="5000" w:type="pct"/>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Уведомление о проведении публичного обсуждения, Доклад, а также иные материалы размещены на официальном сайте Администрации:</w:t>
            </w:r>
          </w:p>
        </w:tc>
      </w:tr>
      <w:tr w:rsidR="003C493F" w:rsidRPr="00165F83" w:rsidTr="00A92100">
        <w:trPr>
          <w:trHeight w:val="20"/>
        </w:trPr>
        <w:tc>
          <w:tcPr>
            <w:tcW w:w="5000" w:type="pct"/>
          </w:tcPr>
          <w:p w:rsidR="003C493F" w:rsidRDefault="003C493F" w:rsidP="00A9210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3C493F" w:rsidRPr="00165F83" w:rsidRDefault="003C493F" w:rsidP="00A92100">
            <w:pPr>
              <w:tabs>
                <w:tab w:val="left" w:pos="284"/>
              </w:tabs>
              <w:spacing w:after="0" w:line="240" w:lineRule="auto"/>
              <w:jc w:val="center"/>
              <w:rPr>
                <w:rFonts w:ascii="Times New Roman" w:eastAsia="Calibri" w:hAnsi="Times New Roman" w:cs="Times New Roman"/>
                <w:sz w:val="12"/>
                <w:szCs w:val="12"/>
              </w:rPr>
            </w:pPr>
            <w:r w:rsidRPr="00165F83">
              <w:rPr>
                <w:rFonts w:ascii="Times New Roman" w:eastAsia="Calibri" w:hAnsi="Times New Roman" w:cs="Times New Roman"/>
                <w:sz w:val="12"/>
                <w:szCs w:val="12"/>
              </w:rPr>
              <w:t>(электронный адрес страницы раздела в составе официального сайта)</w:t>
            </w:r>
          </w:p>
        </w:tc>
      </w:tr>
      <w:tr w:rsidR="003C493F" w:rsidRPr="00165F83" w:rsidTr="00A92100">
        <w:trPr>
          <w:trHeight w:val="20"/>
        </w:trPr>
        <w:tc>
          <w:tcPr>
            <w:tcW w:w="5000" w:type="pct"/>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уведомления: «_____» ________________ 20__ г.</w:t>
            </w:r>
          </w:p>
        </w:tc>
      </w:tr>
    </w:tbl>
    <w:p w:rsidR="00A92100" w:rsidRDefault="00A92100" w:rsidP="003C493F">
      <w:pPr>
        <w:tabs>
          <w:tab w:val="left" w:pos="284"/>
        </w:tabs>
        <w:spacing w:after="0" w:line="240" w:lineRule="auto"/>
        <w:jc w:val="right"/>
        <w:rPr>
          <w:rFonts w:ascii="Times New Roman" w:eastAsia="Calibri" w:hAnsi="Times New Roman" w:cs="Times New Roman"/>
          <w:i/>
          <w:sz w:val="12"/>
          <w:szCs w:val="12"/>
        </w:rPr>
      </w:pPr>
    </w:p>
    <w:p w:rsidR="003C493F" w:rsidRPr="00165F83" w:rsidRDefault="003C493F" w:rsidP="003C493F">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3</w:t>
      </w:r>
    </w:p>
    <w:p w:rsidR="003C493F" w:rsidRPr="00165F83" w:rsidRDefault="003C493F" w:rsidP="003C493F">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к Порядку установления и оценки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применения обязательных требований,</w:t>
      </w:r>
    </w:p>
    <w:p w:rsidR="003C493F" w:rsidRPr="00165F83" w:rsidRDefault="003C493F" w:rsidP="003C493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у</w:t>
      </w:r>
      <w:r w:rsidRPr="00165F83">
        <w:rPr>
          <w:rFonts w:ascii="Times New Roman" w:eastAsia="Calibri" w:hAnsi="Times New Roman" w:cs="Times New Roman"/>
          <w:i/>
          <w:sz w:val="12"/>
          <w:szCs w:val="12"/>
        </w:rPr>
        <w:t>станавливаемых муниципальными</w:t>
      </w:r>
      <w:r>
        <w:rPr>
          <w:rFonts w:ascii="Times New Roman" w:eastAsia="Calibri" w:hAnsi="Times New Roman" w:cs="Times New Roman"/>
          <w:i/>
          <w:sz w:val="12"/>
          <w:szCs w:val="12"/>
        </w:rPr>
        <w:t xml:space="preserve"> </w:t>
      </w:r>
      <w:r w:rsidRPr="00165F83">
        <w:rPr>
          <w:rFonts w:ascii="Times New Roman" w:eastAsia="Calibri" w:hAnsi="Times New Roman" w:cs="Times New Roman"/>
          <w:i/>
          <w:sz w:val="12"/>
          <w:szCs w:val="12"/>
        </w:rPr>
        <w:t>нормативными правовыми актами</w:t>
      </w:r>
    </w:p>
    <w:p w:rsidR="003C493F" w:rsidRPr="00165F83" w:rsidRDefault="003C493F" w:rsidP="003C493F">
      <w:pPr>
        <w:tabs>
          <w:tab w:val="left" w:pos="284"/>
        </w:tabs>
        <w:spacing w:after="0" w:line="240" w:lineRule="auto"/>
        <w:jc w:val="right"/>
        <w:rPr>
          <w:rFonts w:ascii="Times New Roman" w:eastAsia="Calibri" w:hAnsi="Times New Roman" w:cs="Times New Roman"/>
          <w:i/>
          <w:sz w:val="12"/>
          <w:szCs w:val="12"/>
        </w:rPr>
      </w:pPr>
      <w:r w:rsidRPr="00165F83">
        <w:rPr>
          <w:rFonts w:ascii="Times New Roman" w:eastAsia="Calibri" w:hAnsi="Times New Roman" w:cs="Times New Roman"/>
          <w:i/>
          <w:sz w:val="12"/>
          <w:szCs w:val="12"/>
        </w:rPr>
        <w:t xml:space="preserve">сельского поселения </w:t>
      </w:r>
      <w:r w:rsidRPr="003C493F">
        <w:rPr>
          <w:rFonts w:ascii="Times New Roman" w:eastAsia="Calibri" w:hAnsi="Times New Roman" w:cs="Times New Roman"/>
          <w:i/>
          <w:sz w:val="12"/>
          <w:szCs w:val="12"/>
        </w:rPr>
        <w:t xml:space="preserve">Черновка </w:t>
      </w:r>
      <w:r w:rsidRPr="00165F83">
        <w:rPr>
          <w:rFonts w:ascii="Times New Roman" w:eastAsia="Calibri" w:hAnsi="Times New Roman" w:cs="Times New Roman"/>
          <w:i/>
          <w:sz w:val="12"/>
          <w:szCs w:val="12"/>
        </w:rPr>
        <w:t>муниципального района Сергиевский Самарской области</w:t>
      </w:r>
    </w:p>
    <w:tbl>
      <w:tblPr>
        <w:tblW w:w="5035" w:type="pct"/>
        <w:tblInd w:w="-25" w:type="dxa"/>
        <w:tblCellMar>
          <w:left w:w="0" w:type="dxa"/>
          <w:right w:w="0" w:type="dxa"/>
        </w:tblCellMar>
        <w:tblLook w:val="0000" w:firstRow="0" w:lastRow="0" w:firstColumn="0" w:lastColumn="0" w:noHBand="0" w:noVBand="0"/>
      </w:tblPr>
      <w:tblGrid>
        <w:gridCol w:w="26"/>
        <w:gridCol w:w="778"/>
        <w:gridCol w:w="1991"/>
        <w:gridCol w:w="861"/>
        <w:gridCol w:w="431"/>
        <w:gridCol w:w="474"/>
        <w:gridCol w:w="256"/>
        <w:gridCol w:w="779"/>
        <w:gridCol w:w="861"/>
        <w:gridCol w:w="1083"/>
        <w:gridCol w:w="26"/>
      </w:tblGrid>
      <w:tr w:rsidR="003C493F" w:rsidRPr="00165F83" w:rsidTr="00A92100">
        <w:trPr>
          <w:trHeight w:val="1380"/>
        </w:trPr>
        <w:tc>
          <w:tcPr>
            <w:tcW w:w="5000" w:type="pct"/>
            <w:gridSpan w:val="11"/>
            <w:tcBorders>
              <w:top w:val="nil"/>
              <w:left w:val="nil"/>
              <w:bottom w:val="single" w:sz="4" w:space="0" w:color="auto"/>
              <w:right w:val="nil"/>
            </w:tcBorders>
          </w:tcPr>
          <w:p w:rsidR="003C493F" w:rsidRPr="003A01D6" w:rsidRDefault="003C493F" w:rsidP="00A92100">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Свод</w:t>
            </w:r>
          </w:p>
          <w:p w:rsidR="003C493F" w:rsidRDefault="003C493F" w:rsidP="00A92100">
            <w:pPr>
              <w:tabs>
                <w:tab w:val="left" w:pos="284"/>
              </w:tabs>
              <w:spacing w:after="0" w:line="240" w:lineRule="auto"/>
              <w:jc w:val="center"/>
              <w:rPr>
                <w:rFonts w:ascii="Times New Roman" w:eastAsia="Calibri" w:hAnsi="Times New Roman" w:cs="Times New Roman"/>
                <w:b/>
                <w:sz w:val="12"/>
                <w:szCs w:val="12"/>
              </w:rPr>
            </w:pPr>
            <w:r w:rsidRPr="003A01D6">
              <w:rPr>
                <w:rFonts w:ascii="Times New Roman" w:eastAsia="Calibri" w:hAnsi="Times New Roman" w:cs="Times New Roman"/>
                <w:b/>
                <w:sz w:val="12"/>
                <w:szCs w:val="12"/>
              </w:rPr>
              <w:t xml:space="preserve">предложений по докладу о достижении целей введения обязательных требований, содержащихся в муниципальных нормативных правовых актах сельского поселения </w:t>
            </w:r>
            <w:r w:rsidRPr="003C493F">
              <w:rPr>
                <w:rFonts w:ascii="Times New Roman" w:eastAsia="Calibri" w:hAnsi="Times New Roman" w:cs="Times New Roman"/>
                <w:b/>
                <w:sz w:val="12"/>
                <w:szCs w:val="12"/>
              </w:rPr>
              <w:t xml:space="preserve">Черновка </w:t>
            </w:r>
            <w:r w:rsidRPr="003A01D6">
              <w:rPr>
                <w:rFonts w:ascii="Times New Roman" w:eastAsia="Calibri" w:hAnsi="Times New Roman" w:cs="Times New Roman"/>
                <w:b/>
                <w:sz w:val="12"/>
                <w:szCs w:val="12"/>
              </w:rPr>
              <w:t>муниципального района Сергиевский Самарской области</w:t>
            </w:r>
          </w:p>
          <w:p w:rsidR="003C493F" w:rsidRDefault="003C493F" w:rsidP="00A92100">
            <w:pPr>
              <w:tabs>
                <w:tab w:val="left" w:pos="284"/>
              </w:tabs>
              <w:spacing w:after="0" w:line="240" w:lineRule="auto"/>
              <w:jc w:val="center"/>
              <w:rPr>
                <w:rFonts w:ascii="Times New Roman" w:eastAsia="Calibri" w:hAnsi="Times New Roman" w:cs="Times New Roman"/>
                <w:b/>
                <w:sz w:val="12"/>
                <w:szCs w:val="12"/>
              </w:rPr>
            </w:pPr>
          </w:p>
          <w:p w:rsidR="003C493F" w:rsidRPr="00165F83" w:rsidRDefault="003C493F" w:rsidP="00A92100">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Администрацией сельского поселения </w:t>
            </w:r>
            <w:r w:rsidRPr="00CA72E9">
              <w:rPr>
                <w:rFonts w:ascii="Times New Roman" w:eastAsia="Calibri" w:hAnsi="Times New Roman" w:cs="Times New Roman"/>
                <w:sz w:val="12"/>
                <w:szCs w:val="12"/>
              </w:rPr>
              <w:t>Черновка</w:t>
            </w:r>
            <w:r w:rsidRPr="00165F83">
              <w:rPr>
                <w:rFonts w:ascii="Times New Roman" w:eastAsia="Calibri" w:hAnsi="Times New Roman" w:cs="Times New Roman"/>
                <w:sz w:val="12"/>
                <w:szCs w:val="12"/>
              </w:rPr>
              <w:t xml:space="preserve"> муниципального района Сергиевский Самарской области:</w:t>
            </w:r>
          </w:p>
          <w:p w:rsidR="003C493F" w:rsidRPr="00165F83" w:rsidRDefault="003C493F" w:rsidP="00A92100">
            <w:pPr>
              <w:tabs>
                <w:tab w:val="left" w:pos="284"/>
              </w:tabs>
              <w:spacing w:after="0" w:line="240" w:lineRule="auto"/>
              <w:ind w:firstLine="284"/>
              <w:jc w:val="both"/>
              <w:rPr>
                <w:rFonts w:ascii="Times New Roman" w:eastAsia="Calibri" w:hAnsi="Times New Roman" w:cs="Times New Roman"/>
                <w:sz w:val="12"/>
                <w:szCs w:val="12"/>
              </w:rPr>
            </w:pPr>
            <w:r w:rsidRPr="00165F83">
              <w:rPr>
                <w:rFonts w:ascii="Times New Roman" w:eastAsia="Calibri" w:hAnsi="Times New Roman" w:cs="Times New Roman"/>
                <w:sz w:val="12"/>
                <w:szCs w:val="12"/>
              </w:rPr>
              <w:t>с_________________ по _________________</w:t>
            </w:r>
          </w:p>
        </w:tc>
      </w:tr>
      <w:tr w:rsidR="003C493F" w:rsidRPr="00165F83" w:rsidTr="00A9210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№п/п</w:t>
            </w:r>
          </w:p>
        </w:tc>
        <w:tc>
          <w:tcPr>
            <w:tcW w:w="1316" w:type="pct"/>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Информация об участнике публичного обсуждения Доклада</w:t>
            </w:r>
          </w:p>
        </w:tc>
        <w:tc>
          <w:tcPr>
            <w:tcW w:w="1336" w:type="pct"/>
            <w:gridSpan w:val="4"/>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Содержание предложения по Докладу, поступившего от участника публичного обсуждения</w:t>
            </w:r>
          </w:p>
        </w:tc>
        <w:tc>
          <w:tcPr>
            <w:tcW w:w="1817" w:type="pct"/>
            <w:gridSpan w:val="4"/>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Результат рассмотрения предложения по Докладу, поступившего от участника публичного обсуждения</w:t>
            </w:r>
          </w:p>
        </w:tc>
      </w:tr>
      <w:tr w:rsidR="003C493F" w:rsidRPr="00165F83" w:rsidTr="00A9210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36" w:type="pct"/>
            <w:gridSpan w:val="4"/>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3</w:t>
            </w:r>
          </w:p>
        </w:tc>
        <w:tc>
          <w:tcPr>
            <w:tcW w:w="1817" w:type="pct"/>
            <w:gridSpan w:val="4"/>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4</w:t>
            </w:r>
          </w:p>
        </w:tc>
      </w:tr>
      <w:tr w:rsidR="003C493F" w:rsidRPr="00165F83" w:rsidTr="00A9210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1.</w:t>
            </w:r>
          </w:p>
        </w:tc>
        <w:tc>
          <w:tcPr>
            <w:tcW w:w="1316" w:type="pct"/>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p>
        </w:tc>
        <w:tc>
          <w:tcPr>
            <w:tcW w:w="1336" w:type="pct"/>
            <w:gridSpan w:val="4"/>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p>
        </w:tc>
        <w:tc>
          <w:tcPr>
            <w:tcW w:w="1817" w:type="pct"/>
            <w:gridSpan w:val="4"/>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p>
        </w:tc>
      </w:tr>
      <w:tr w:rsidR="003C493F" w:rsidRPr="00165F83" w:rsidTr="00A9210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1" w:type="pct"/>
            <w:gridSpan w:val="2"/>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2.</w:t>
            </w:r>
          </w:p>
        </w:tc>
        <w:tc>
          <w:tcPr>
            <w:tcW w:w="1316" w:type="pct"/>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p>
        </w:tc>
        <w:tc>
          <w:tcPr>
            <w:tcW w:w="1336" w:type="pct"/>
            <w:gridSpan w:val="4"/>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p>
        </w:tc>
        <w:tc>
          <w:tcPr>
            <w:tcW w:w="1817" w:type="pct"/>
            <w:gridSpan w:val="4"/>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p>
        </w:tc>
      </w:tr>
      <w:tr w:rsidR="003C493F" w:rsidRPr="00165F83" w:rsidTr="00A92100">
        <w:trPr>
          <w:gridBefore w:val="1"/>
          <w:gridAfter w:val="1"/>
          <w:wBefore w:w="17" w:type="pct"/>
          <w:wAfter w:w="18" w:type="pct"/>
          <w:trHeight w:val="20"/>
        </w:trPr>
        <w:tc>
          <w:tcPr>
            <w:tcW w:w="4250" w:type="pct"/>
            <w:gridSpan w:val="8"/>
            <w:tcBorders>
              <w:top w:val="nil"/>
              <w:left w:val="nil"/>
              <w:bottom w:val="nil"/>
              <w:right w:val="nil"/>
            </w:tcBorders>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участников публичного обсуждения по Докладу:</w:t>
            </w:r>
          </w:p>
        </w:tc>
        <w:tc>
          <w:tcPr>
            <w:tcW w:w="716" w:type="pct"/>
            <w:tcBorders>
              <w:top w:val="nil"/>
              <w:left w:val="nil"/>
              <w:bottom w:val="single" w:sz="4" w:space="0" w:color="auto"/>
              <w:right w:val="nil"/>
            </w:tcBorders>
          </w:tcPr>
          <w:p w:rsidR="003C493F" w:rsidRPr="00165F83" w:rsidRDefault="003C493F" w:rsidP="00A92100">
            <w:pPr>
              <w:tabs>
                <w:tab w:val="left" w:pos="284"/>
              </w:tabs>
              <w:spacing w:after="0" w:line="240" w:lineRule="auto"/>
              <w:jc w:val="both"/>
              <w:rPr>
                <w:rFonts w:ascii="Times New Roman" w:eastAsia="Calibri" w:hAnsi="Times New Roman" w:cs="Times New Roman"/>
                <w:sz w:val="12"/>
                <w:szCs w:val="12"/>
              </w:rPr>
            </w:pPr>
          </w:p>
        </w:tc>
      </w:tr>
      <w:tr w:rsidR="003C493F" w:rsidRPr="00165F83" w:rsidTr="00A92100">
        <w:trPr>
          <w:gridBefore w:val="1"/>
          <w:gridAfter w:val="1"/>
          <w:wBefore w:w="17" w:type="pct"/>
          <w:wAfter w:w="18" w:type="pct"/>
          <w:trHeight w:val="20"/>
        </w:trPr>
        <w:tc>
          <w:tcPr>
            <w:tcW w:w="3681" w:type="pct"/>
            <w:gridSpan w:val="7"/>
            <w:tcBorders>
              <w:top w:val="nil"/>
              <w:left w:val="nil"/>
              <w:bottom w:val="nil"/>
              <w:right w:val="nil"/>
            </w:tcBorders>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Общее количество поступивших предложений по Докладу:</w:t>
            </w:r>
          </w:p>
        </w:tc>
        <w:tc>
          <w:tcPr>
            <w:tcW w:w="1285" w:type="pct"/>
            <w:gridSpan w:val="2"/>
            <w:tcBorders>
              <w:top w:val="nil"/>
              <w:left w:val="nil"/>
              <w:bottom w:val="single" w:sz="4" w:space="0" w:color="auto"/>
              <w:right w:val="nil"/>
            </w:tcBorders>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p>
        </w:tc>
      </w:tr>
      <w:tr w:rsidR="003C493F" w:rsidRPr="00165F83" w:rsidTr="00A92100">
        <w:trPr>
          <w:gridBefore w:val="1"/>
          <w:gridAfter w:val="1"/>
          <w:wBefore w:w="17" w:type="pct"/>
          <w:wAfter w:w="18" w:type="pct"/>
          <w:trHeight w:val="20"/>
        </w:trPr>
        <w:tc>
          <w:tcPr>
            <w:tcW w:w="4966" w:type="pct"/>
            <w:gridSpan w:val="9"/>
            <w:tcBorders>
              <w:top w:val="nil"/>
              <w:left w:val="nil"/>
              <w:bottom w:val="nil"/>
              <w:right w:val="nil"/>
            </w:tcBorders>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из них:</w:t>
            </w:r>
          </w:p>
        </w:tc>
      </w:tr>
      <w:tr w:rsidR="003C493F" w:rsidRPr="00165F83" w:rsidTr="00A92100">
        <w:trPr>
          <w:gridBefore w:val="1"/>
          <w:gridAfter w:val="1"/>
          <w:wBefore w:w="17" w:type="pct"/>
          <w:wAfter w:w="18" w:type="pct"/>
          <w:trHeight w:val="20"/>
        </w:trPr>
        <w:tc>
          <w:tcPr>
            <w:tcW w:w="2399" w:type="pct"/>
            <w:gridSpan w:val="3"/>
            <w:tcBorders>
              <w:top w:val="nil"/>
              <w:left w:val="nil"/>
              <w:bottom w:val="nil"/>
              <w:right w:val="nil"/>
            </w:tcBorders>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учтенных предложений:</w:t>
            </w:r>
          </w:p>
        </w:tc>
        <w:tc>
          <w:tcPr>
            <w:tcW w:w="2566" w:type="pct"/>
            <w:gridSpan w:val="6"/>
            <w:tcBorders>
              <w:top w:val="nil"/>
              <w:left w:val="nil"/>
              <w:bottom w:val="single" w:sz="4" w:space="0" w:color="auto"/>
              <w:right w:val="nil"/>
            </w:tcBorders>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p>
        </w:tc>
      </w:tr>
      <w:tr w:rsidR="003C493F" w:rsidRPr="00165F83" w:rsidTr="00A92100">
        <w:trPr>
          <w:gridBefore w:val="1"/>
          <w:gridAfter w:val="1"/>
          <w:wBefore w:w="17" w:type="pct"/>
          <w:wAfter w:w="18" w:type="pct"/>
          <w:trHeight w:val="20"/>
        </w:trPr>
        <w:tc>
          <w:tcPr>
            <w:tcW w:w="2997" w:type="pct"/>
            <w:gridSpan w:val="5"/>
            <w:tcBorders>
              <w:top w:val="nil"/>
              <w:left w:val="nil"/>
              <w:bottom w:val="nil"/>
              <w:right w:val="nil"/>
            </w:tcBorders>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предложений, учтенных частично:</w:t>
            </w:r>
          </w:p>
        </w:tc>
        <w:tc>
          <w:tcPr>
            <w:tcW w:w="1969" w:type="pct"/>
            <w:gridSpan w:val="4"/>
            <w:tcBorders>
              <w:top w:val="single" w:sz="4" w:space="0" w:color="auto"/>
              <w:left w:val="nil"/>
              <w:bottom w:val="single" w:sz="4" w:space="0" w:color="auto"/>
              <w:right w:val="nil"/>
            </w:tcBorders>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p>
        </w:tc>
      </w:tr>
      <w:tr w:rsidR="003C493F" w:rsidRPr="00165F83" w:rsidTr="00A92100">
        <w:trPr>
          <w:gridBefore w:val="1"/>
          <w:gridAfter w:val="1"/>
          <w:wBefore w:w="17" w:type="pct"/>
          <w:wAfter w:w="18" w:type="pct"/>
          <w:trHeight w:val="20"/>
        </w:trPr>
        <w:tc>
          <w:tcPr>
            <w:tcW w:w="2684" w:type="pct"/>
            <w:gridSpan w:val="4"/>
            <w:tcBorders>
              <w:top w:val="nil"/>
              <w:left w:val="nil"/>
              <w:bottom w:val="nil"/>
              <w:right w:val="nil"/>
            </w:tcBorders>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 количество отклоненных предложений:</w:t>
            </w:r>
          </w:p>
        </w:tc>
        <w:tc>
          <w:tcPr>
            <w:tcW w:w="2282" w:type="pct"/>
            <w:gridSpan w:val="5"/>
            <w:tcBorders>
              <w:top w:val="nil"/>
              <w:left w:val="nil"/>
              <w:bottom w:val="single" w:sz="4" w:space="0" w:color="auto"/>
              <w:right w:val="nil"/>
            </w:tcBorders>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p>
        </w:tc>
      </w:tr>
      <w:tr w:rsidR="003C493F" w:rsidRPr="00165F83" w:rsidTr="00A92100">
        <w:trPr>
          <w:gridBefore w:val="1"/>
          <w:gridAfter w:val="1"/>
          <w:wBefore w:w="17" w:type="pct"/>
          <w:wAfter w:w="18" w:type="pct"/>
          <w:trHeight w:val="20"/>
        </w:trPr>
        <w:tc>
          <w:tcPr>
            <w:tcW w:w="4966" w:type="pct"/>
            <w:gridSpan w:val="9"/>
            <w:tcBorders>
              <w:top w:val="nil"/>
              <w:left w:val="nil"/>
              <w:bottom w:val="nil"/>
              <w:right w:val="nil"/>
            </w:tcBorders>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p>
        </w:tc>
      </w:tr>
      <w:tr w:rsidR="003C493F" w:rsidRPr="00165F83" w:rsidTr="00A92100">
        <w:trPr>
          <w:gridBefore w:val="1"/>
          <w:gridAfter w:val="1"/>
          <w:wBefore w:w="17" w:type="pct"/>
          <w:wAfter w:w="18" w:type="pct"/>
          <w:trHeight w:val="20"/>
        </w:trPr>
        <w:tc>
          <w:tcPr>
            <w:tcW w:w="4966" w:type="pct"/>
            <w:gridSpan w:val="9"/>
            <w:tcBorders>
              <w:top w:val="nil"/>
              <w:left w:val="nil"/>
              <w:bottom w:val="nil"/>
              <w:right w:val="nil"/>
            </w:tcBorders>
          </w:tcPr>
          <w:p w:rsidR="003C493F" w:rsidRPr="00165F83" w:rsidRDefault="003C493F" w:rsidP="00A92100">
            <w:pPr>
              <w:tabs>
                <w:tab w:val="left" w:pos="284"/>
              </w:tabs>
              <w:spacing w:after="0" w:line="240" w:lineRule="auto"/>
              <w:rPr>
                <w:rFonts w:ascii="Times New Roman" w:eastAsia="Calibri" w:hAnsi="Times New Roman" w:cs="Times New Roman"/>
                <w:sz w:val="12"/>
                <w:szCs w:val="12"/>
              </w:rPr>
            </w:pPr>
            <w:r w:rsidRPr="00165F83">
              <w:rPr>
                <w:rFonts w:ascii="Times New Roman" w:eastAsia="Calibri" w:hAnsi="Times New Roman" w:cs="Times New Roman"/>
                <w:sz w:val="12"/>
                <w:szCs w:val="12"/>
              </w:rPr>
              <w:t>Дата составления свода предложений по Докладу: «____»  _____________________20__ г.</w:t>
            </w:r>
          </w:p>
        </w:tc>
      </w:tr>
    </w:tbl>
    <w:p w:rsidR="003C493F" w:rsidRPr="0099609E" w:rsidRDefault="003C493F" w:rsidP="003C493F">
      <w:pPr>
        <w:tabs>
          <w:tab w:val="left" w:pos="284"/>
        </w:tabs>
        <w:spacing w:after="0" w:line="240" w:lineRule="auto"/>
        <w:jc w:val="both"/>
        <w:rPr>
          <w:rFonts w:ascii="Times New Roman" w:eastAsia="Calibri" w:hAnsi="Times New Roman" w:cs="Times New Roman"/>
          <w:sz w:val="12"/>
          <w:szCs w:val="12"/>
        </w:rPr>
      </w:pPr>
    </w:p>
    <w:p w:rsidR="00C566B7" w:rsidRPr="003A1AFB" w:rsidRDefault="00C566B7" w:rsidP="00C566B7">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АДМИНИСТРАЦИЯ</w:t>
      </w:r>
    </w:p>
    <w:p w:rsidR="00C566B7" w:rsidRPr="003A1AFB" w:rsidRDefault="00C566B7" w:rsidP="00C566B7">
      <w:pPr>
        <w:tabs>
          <w:tab w:val="left" w:pos="284"/>
          <w:tab w:val="left" w:pos="3828"/>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C566B7" w:rsidRPr="003A1AFB" w:rsidRDefault="00C566B7" w:rsidP="00C566B7">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МУНИЦИПАЛЬНОГО РАЙОНА СЕРГИЕВСКИЙ</w:t>
      </w:r>
    </w:p>
    <w:p w:rsidR="00C566B7" w:rsidRPr="003A1AFB" w:rsidRDefault="00C566B7" w:rsidP="00C566B7">
      <w:pPr>
        <w:tabs>
          <w:tab w:val="left" w:pos="284"/>
        </w:tabs>
        <w:spacing w:after="0" w:line="240" w:lineRule="auto"/>
        <w:jc w:val="center"/>
        <w:rPr>
          <w:rFonts w:ascii="Times New Roman" w:eastAsia="Calibri" w:hAnsi="Times New Roman" w:cs="Times New Roman"/>
          <w:b/>
          <w:sz w:val="12"/>
          <w:szCs w:val="12"/>
        </w:rPr>
      </w:pPr>
      <w:r w:rsidRPr="003A1AFB">
        <w:rPr>
          <w:rFonts w:ascii="Times New Roman" w:eastAsia="Calibri" w:hAnsi="Times New Roman" w:cs="Times New Roman"/>
          <w:b/>
          <w:sz w:val="12"/>
          <w:szCs w:val="12"/>
        </w:rPr>
        <w:t>САМАРСКОЙ ОБЛАСТИ</w:t>
      </w:r>
    </w:p>
    <w:p w:rsidR="00C566B7" w:rsidRPr="003A1AFB" w:rsidRDefault="00C566B7" w:rsidP="00C566B7">
      <w:pPr>
        <w:tabs>
          <w:tab w:val="left" w:pos="284"/>
        </w:tabs>
        <w:spacing w:after="0" w:line="240" w:lineRule="auto"/>
        <w:jc w:val="center"/>
        <w:rPr>
          <w:rFonts w:ascii="Times New Roman" w:eastAsia="Calibri" w:hAnsi="Times New Roman" w:cs="Times New Roman"/>
          <w:sz w:val="12"/>
          <w:szCs w:val="12"/>
        </w:rPr>
      </w:pPr>
    </w:p>
    <w:p w:rsidR="00C566B7" w:rsidRPr="003A1AFB" w:rsidRDefault="00C566B7" w:rsidP="00C566B7">
      <w:pPr>
        <w:tabs>
          <w:tab w:val="left" w:pos="284"/>
        </w:tabs>
        <w:spacing w:after="0" w:line="240" w:lineRule="auto"/>
        <w:jc w:val="center"/>
        <w:rPr>
          <w:rFonts w:ascii="Times New Roman" w:eastAsia="Calibri" w:hAnsi="Times New Roman" w:cs="Times New Roman"/>
          <w:sz w:val="12"/>
          <w:szCs w:val="12"/>
        </w:rPr>
      </w:pPr>
      <w:r w:rsidRPr="003A1AFB">
        <w:rPr>
          <w:rFonts w:ascii="Times New Roman" w:eastAsia="Calibri" w:hAnsi="Times New Roman" w:cs="Times New Roman"/>
          <w:sz w:val="12"/>
          <w:szCs w:val="12"/>
        </w:rPr>
        <w:t>ПОСТАНОВЛЕНИЕ</w:t>
      </w:r>
    </w:p>
    <w:p w:rsidR="00C566B7" w:rsidRPr="003A1AFB" w:rsidRDefault="00C566B7" w:rsidP="00C566B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Pr>
          <w:rFonts w:ascii="Times New Roman" w:eastAsia="Calibri" w:hAnsi="Times New Roman" w:cs="Times New Roman"/>
          <w:sz w:val="12"/>
          <w:szCs w:val="12"/>
        </w:rPr>
        <w:t>8</w:t>
      </w:r>
      <w:r w:rsidRPr="003A1AFB">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A1AFB">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C566B7" w:rsidRDefault="00C566B7" w:rsidP="00C566B7">
      <w:pPr>
        <w:tabs>
          <w:tab w:val="left" w:pos="284"/>
        </w:tabs>
        <w:spacing w:after="0" w:line="240" w:lineRule="auto"/>
        <w:jc w:val="center"/>
        <w:rPr>
          <w:rFonts w:ascii="Times New Roman" w:eastAsia="Calibri" w:hAnsi="Times New Roman" w:cs="Times New Roman"/>
          <w:b/>
          <w:sz w:val="12"/>
          <w:szCs w:val="12"/>
        </w:rPr>
      </w:pPr>
      <w:r w:rsidRPr="00C566B7">
        <w:rPr>
          <w:rFonts w:ascii="Times New Roman" w:eastAsia="Calibri" w:hAnsi="Times New Roman" w:cs="Times New Roman"/>
          <w:b/>
          <w:sz w:val="12"/>
          <w:szCs w:val="12"/>
        </w:rPr>
        <w:t xml:space="preserve">О внесении изменений в Перечень главных администраторов доходов бюджета сельского поселения Сургут </w:t>
      </w:r>
    </w:p>
    <w:p w:rsidR="00C566B7" w:rsidRPr="00C566B7" w:rsidRDefault="00C566B7" w:rsidP="00C566B7">
      <w:pPr>
        <w:tabs>
          <w:tab w:val="left" w:pos="284"/>
        </w:tabs>
        <w:spacing w:after="0" w:line="240" w:lineRule="auto"/>
        <w:jc w:val="center"/>
        <w:rPr>
          <w:rFonts w:ascii="Times New Roman" w:eastAsia="Calibri" w:hAnsi="Times New Roman" w:cs="Times New Roman"/>
          <w:b/>
          <w:sz w:val="12"/>
          <w:szCs w:val="12"/>
        </w:rPr>
      </w:pPr>
      <w:r w:rsidRPr="00C566B7">
        <w:rPr>
          <w:rFonts w:ascii="Times New Roman" w:eastAsia="Calibri" w:hAnsi="Times New Roman" w:cs="Times New Roman"/>
          <w:b/>
          <w:sz w:val="12"/>
          <w:szCs w:val="12"/>
        </w:rPr>
        <w:t>муниципального района Сергиевский Самарской области на 2024 год и плановый период 2025 и 2026 годов</w:t>
      </w:r>
    </w:p>
    <w:p w:rsidR="00C566B7" w:rsidRPr="00C566B7" w:rsidRDefault="00C566B7" w:rsidP="00C566B7">
      <w:pPr>
        <w:tabs>
          <w:tab w:val="left" w:pos="284"/>
        </w:tabs>
        <w:spacing w:after="0" w:line="240" w:lineRule="auto"/>
        <w:jc w:val="both"/>
        <w:rPr>
          <w:rFonts w:ascii="Times New Roman" w:eastAsia="Calibri" w:hAnsi="Times New Roman" w:cs="Times New Roman"/>
          <w:sz w:val="12"/>
          <w:szCs w:val="12"/>
        </w:rPr>
      </w:pPr>
    </w:p>
    <w:p w:rsidR="00C566B7" w:rsidRPr="00C566B7" w:rsidRDefault="00C566B7" w:rsidP="00C566B7">
      <w:pPr>
        <w:tabs>
          <w:tab w:val="left" w:pos="284"/>
        </w:tabs>
        <w:spacing w:after="0" w:line="240" w:lineRule="auto"/>
        <w:ind w:firstLine="284"/>
        <w:jc w:val="both"/>
        <w:rPr>
          <w:rFonts w:ascii="Times New Roman" w:eastAsia="Calibri" w:hAnsi="Times New Roman" w:cs="Times New Roman"/>
          <w:sz w:val="12"/>
          <w:szCs w:val="12"/>
        </w:rPr>
      </w:pPr>
      <w:r w:rsidRPr="00C566B7">
        <w:rPr>
          <w:rFonts w:ascii="Times New Roman" w:eastAsia="Calibri" w:hAnsi="Times New Roman" w:cs="Times New Roman"/>
          <w:sz w:val="12"/>
          <w:szCs w:val="12"/>
        </w:rPr>
        <w:t>В соответствии со статьей 160.1, 160.2 Бюджетного кодекса Российской Федерации, администрация сельского поселения Сургут муниципального района Сергиевский</w:t>
      </w:r>
    </w:p>
    <w:p w:rsidR="00C566B7" w:rsidRPr="00C566B7" w:rsidRDefault="00C566B7" w:rsidP="00C566B7">
      <w:pPr>
        <w:tabs>
          <w:tab w:val="left" w:pos="284"/>
        </w:tabs>
        <w:spacing w:after="0" w:line="240" w:lineRule="auto"/>
        <w:ind w:firstLine="284"/>
        <w:jc w:val="both"/>
        <w:rPr>
          <w:rFonts w:ascii="Times New Roman" w:eastAsia="Calibri" w:hAnsi="Times New Roman" w:cs="Times New Roman"/>
          <w:b/>
          <w:sz w:val="12"/>
          <w:szCs w:val="12"/>
        </w:rPr>
      </w:pPr>
      <w:r w:rsidRPr="00C566B7">
        <w:rPr>
          <w:rFonts w:ascii="Times New Roman" w:eastAsia="Calibri" w:hAnsi="Times New Roman" w:cs="Times New Roman"/>
          <w:b/>
          <w:sz w:val="12"/>
          <w:szCs w:val="12"/>
        </w:rPr>
        <w:t>ПОСТАНОВЛЯЕТ:</w:t>
      </w:r>
    </w:p>
    <w:p w:rsidR="00C566B7" w:rsidRPr="00C566B7" w:rsidRDefault="00C566B7" w:rsidP="00C566B7">
      <w:pPr>
        <w:tabs>
          <w:tab w:val="left" w:pos="284"/>
        </w:tabs>
        <w:spacing w:after="0" w:line="240" w:lineRule="auto"/>
        <w:ind w:firstLine="284"/>
        <w:jc w:val="both"/>
        <w:rPr>
          <w:rFonts w:ascii="Times New Roman" w:eastAsia="Calibri" w:hAnsi="Times New Roman" w:cs="Times New Roman"/>
          <w:sz w:val="12"/>
          <w:szCs w:val="12"/>
        </w:rPr>
      </w:pPr>
      <w:r w:rsidRPr="00C566B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566B7">
        <w:rPr>
          <w:rFonts w:ascii="Times New Roman" w:eastAsia="Calibri" w:hAnsi="Times New Roman" w:cs="Times New Roman"/>
          <w:sz w:val="12"/>
          <w:szCs w:val="12"/>
        </w:rPr>
        <w:t>Внести в Перечень главных администраторов доходов бюджета (далее – перечень ГАДБ) сельского поселения Сургут муниципального района Сергиевский Самарской области на 2024 год и плановый период 2025 и 2026 годов (приложение №1) следующие изменения:</w:t>
      </w:r>
    </w:p>
    <w:p w:rsidR="00C566B7" w:rsidRPr="00C566B7" w:rsidRDefault="00C566B7" w:rsidP="00C566B7">
      <w:pPr>
        <w:tabs>
          <w:tab w:val="left" w:pos="284"/>
        </w:tabs>
        <w:spacing w:after="0" w:line="240" w:lineRule="auto"/>
        <w:jc w:val="both"/>
        <w:rPr>
          <w:rFonts w:ascii="Times New Roman" w:eastAsia="Calibri" w:hAnsi="Times New Roman" w:cs="Times New Roman"/>
          <w:sz w:val="12"/>
          <w:szCs w:val="12"/>
        </w:rPr>
      </w:pPr>
      <w:r w:rsidRPr="00C566B7">
        <w:rPr>
          <w:rFonts w:ascii="Times New Roman" w:eastAsia="Calibri" w:hAnsi="Times New Roman" w:cs="Times New Roman"/>
          <w:sz w:val="12"/>
          <w:szCs w:val="12"/>
        </w:rPr>
        <w:t>строку: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
        <w:gridCol w:w="1276"/>
        <w:gridCol w:w="5958"/>
      </w:tblGrid>
      <w:tr w:rsidR="00C566B7" w:rsidRPr="00C566B7" w:rsidTr="00C566B7">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Pr>
          <w:p w:rsidR="00C566B7" w:rsidRPr="00C566B7" w:rsidRDefault="00C566B7" w:rsidP="00C566B7">
            <w:pPr>
              <w:tabs>
                <w:tab w:val="left" w:pos="284"/>
              </w:tabs>
              <w:spacing w:after="0" w:line="240" w:lineRule="auto"/>
              <w:rPr>
                <w:rFonts w:ascii="Times New Roman" w:eastAsia="Calibri" w:hAnsi="Times New Roman" w:cs="Times New Roman"/>
                <w:sz w:val="12"/>
                <w:szCs w:val="12"/>
              </w:rPr>
            </w:pPr>
            <w:r w:rsidRPr="00C566B7">
              <w:rPr>
                <w:rFonts w:ascii="Times New Roman" w:eastAsia="Calibri" w:hAnsi="Times New Roman" w:cs="Times New Roman"/>
                <w:sz w:val="12"/>
                <w:szCs w:val="12"/>
              </w:rPr>
              <w:t>433</w:t>
            </w:r>
          </w:p>
        </w:tc>
        <w:tc>
          <w:tcPr>
            <w:tcW w:w="848" w:type="pct"/>
            <w:tcBorders>
              <w:top w:val="single" w:sz="4" w:space="0" w:color="auto"/>
              <w:left w:val="single" w:sz="4" w:space="0" w:color="auto"/>
              <w:bottom w:val="single" w:sz="4" w:space="0" w:color="auto"/>
              <w:right w:val="single" w:sz="4" w:space="0" w:color="auto"/>
            </w:tcBorders>
            <w:shd w:val="clear" w:color="auto" w:fill="auto"/>
          </w:tcPr>
          <w:p w:rsidR="00C566B7" w:rsidRPr="00C566B7" w:rsidRDefault="00C566B7" w:rsidP="00C566B7">
            <w:pPr>
              <w:tabs>
                <w:tab w:val="left" w:pos="284"/>
              </w:tabs>
              <w:spacing w:after="0" w:line="240" w:lineRule="auto"/>
              <w:rPr>
                <w:rFonts w:ascii="Times New Roman" w:eastAsia="Calibri" w:hAnsi="Times New Roman" w:cs="Times New Roman"/>
                <w:sz w:val="12"/>
                <w:szCs w:val="12"/>
              </w:rPr>
            </w:pPr>
            <w:r w:rsidRPr="00C566B7">
              <w:rPr>
                <w:rFonts w:ascii="Times New Roman" w:eastAsia="Calibri" w:hAnsi="Times New Roman" w:cs="Times New Roman"/>
                <w:sz w:val="12"/>
                <w:szCs w:val="12"/>
              </w:rPr>
              <w:t>1 16 10030 10 0000 140</w:t>
            </w:r>
          </w:p>
        </w:tc>
        <w:tc>
          <w:tcPr>
            <w:tcW w:w="3960" w:type="pct"/>
            <w:tcBorders>
              <w:top w:val="single" w:sz="4" w:space="0" w:color="auto"/>
              <w:left w:val="single" w:sz="4" w:space="0" w:color="auto"/>
              <w:bottom w:val="single" w:sz="4" w:space="0" w:color="auto"/>
              <w:right w:val="single" w:sz="4" w:space="0" w:color="auto"/>
            </w:tcBorders>
            <w:shd w:val="clear" w:color="auto" w:fill="auto"/>
          </w:tcPr>
          <w:p w:rsidR="00C566B7" w:rsidRPr="00C566B7" w:rsidRDefault="00C566B7" w:rsidP="00C566B7">
            <w:pPr>
              <w:tabs>
                <w:tab w:val="left" w:pos="284"/>
              </w:tabs>
              <w:spacing w:after="0" w:line="240" w:lineRule="auto"/>
              <w:rPr>
                <w:rFonts w:ascii="Times New Roman" w:eastAsia="Calibri" w:hAnsi="Times New Roman" w:cs="Times New Roman"/>
                <w:sz w:val="12"/>
                <w:szCs w:val="12"/>
              </w:rPr>
            </w:pPr>
            <w:r w:rsidRPr="00C566B7">
              <w:rPr>
                <w:rFonts w:ascii="Times New Roman" w:eastAsia="Calibri" w:hAnsi="Times New Roman" w:cs="Times New Roman"/>
                <w:sz w:val="12"/>
                <w:szCs w:val="12"/>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bl>
    <w:p w:rsidR="00C566B7" w:rsidRPr="00C566B7" w:rsidRDefault="00C566B7" w:rsidP="00C566B7">
      <w:pPr>
        <w:tabs>
          <w:tab w:val="left" w:pos="284"/>
        </w:tabs>
        <w:spacing w:after="0" w:line="240" w:lineRule="auto"/>
        <w:ind w:firstLine="284"/>
        <w:jc w:val="both"/>
        <w:rPr>
          <w:rFonts w:ascii="Times New Roman" w:eastAsia="Calibri" w:hAnsi="Times New Roman" w:cs="Times New Roman"/>
          <w:sz w:val="12"/>
          <w:szCs w:val="12"/>
        </w:rPr>
      </w:pPr>
      <w:r w:rsidRPr="00C566B7">
        <w:rPr>
          <w:rFonts w:ascii="Times New Roman" w:eastAsia="Calibri" w:hAnsi="Times New Roman" w:cs="Times New Roman"/>
          <w:sz w:val="12"/>
          <w:szCs w:val="12"/>
        </w:rPr>
        <w:t xml:space="preserve"> заменить строкой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
        <w:gridCol w:w="1276"/>
        <w:gridCol w:w="5958"/>
      </w:tblGrid>
      <w:tr w:rsidR="00C566B7" w:rsidRPr="00C566B7" w:rsidTr="00C566B7">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Pr>
          <w:p w:rsidR="00C566B7" w:rsidRPr="00C566B7" w:rsidRDefault="00C566B7" w:rsidP="00C566B7">
            <w:pPr>
              <w:tabs>
                <w:tab w:val="left" w:pos="284"/>
              </w:tabs>
              <w:spacing w:after="0" w:line="240" w:lineRule="auto"/>
              <w:rPr>
                <w:rFonts w:ascii="Times New Roman" w:eastAsia="Calibri" w:hAnsi="Times New Roman" w:cs="Times New Roman"/>
                <w:sz w:val="12"/>
                <w:szCs w:val="12"/>
              </w:rPr>
            </w:pPr>
            <w:r w:rsidRPr="00C566B7">
              <w:rPr>
                <w:rFonts w:ascii="Times New Roman" w:eastAsia="Calibri" w:hAnsi="Times New Roman" w:cs="Times New Roman"/>
                <w:sz w:val="12"/>
                <w:szCs w:val="12"/>
              </w:rPr>
              <w:t>433</w:t>
            </w:r>
          </w:p>
        </w:tc>
        <w:tc>
          <w:tcPr>
            <w:tcW w:w="848" w:type="pct"/>
            <w:tcBorders>
              <w:top w:val="single" w:sz="4" w:space="0" w:color="auto"/>
              <w:left w:val="single" w:sz="4" w:space="0" w:color="auto"/>
              <w:bottom w:val="single" w:sz="4" w:space="0" w:color="auto"/>
              <w:right w:val="single" w:sz="4" w:space="0" w:color="auto"/>
            </w:tcBorders>
            <w:shd w:val="clear" w:color="auto" w:fill="auto"/>
          </w:tcPr>
          <w:p w:rsidR="00C566B7" w:rsidRPr="00C566B7" w:rsidRDefault="00C566B7" w:rsidP="00C566B7">
            <w:pPr>
              <w:tabs>
                <w:tab w:val="left" w:pos="284"/>
              </w:tabs>
              <w:spacing w:after="0" w:line="240" w:lineRule="auto"/>
              <w:rPr>
                <w:rFonts w:ascii="Times New Roman" w:eastAsia="Calibri" w:hAnsi="Times New Roman" w:cs="Times New Roman"/>
                <w:sz w:val="12"/>
                <w:szCs w:val="12"/>
              </w:rPr>
            </w:pPr>
            <w:r w:rsidRPr="00C566B7">
              <w:rPr>
                <w:rFonts w:ascii="Times New Roman" w:eastAsia="Calibri" w:hAnsi="Times New Roman" w:cs="Times New Roman"/>
                <w:sz w:val="12"/>
                <w:szCs w:val="12"/>
              </w:rPr>
              <w:t>1 16 10032 10 0000 140</w:t>
            </w:r>
          </w:p>
        </w:tc>
        <w:tc>
          <w:tcPr>
            <w:tcW w:w="3960" w:type="pct"/>
            <w:tcBorders>
              <w:top w:val="single" w:sz="4" w:space="0" w:color="auto"/>
              <w:left w:val="single" w:sz="4" w:space="0" w:color="auto"/>
              <w:bottom w:val="single" w:sz="4" w:space="0" w:color="auto"/>
              <w:right w:val="single" w:sz="4" w:space="0" w:color="auto"/>
            </w:tcBorders>
            <w:shd w:val="clear" w:color="auto" w:fill="auto"/>
          </w:tcPr>
          <w:p w:rsidR="00C566B7" w:rsidRPr="00C566B7" w:rsidRDefault="00C566B7" w:rsidP="00C566B7">
            <w:pPr>
              <w:tabs>
                <w:tab w:val="left" w:pos="284"/>
              </w:tabs>
              <w:spacing w:after="0" w:line="240" w:lineRule="auto"/>
              <w:rPr>
                <w:rFonts w:ascii="Times New Roman" w:eastAsia="Calibri" w:hAnsi="Times New Roman" w:cs="Times New Roman"/>
                <w:sz w:val="12"/>
                <w:szCs w:val="12"/>
              </w:rPr>
            </w:pPr>
            <w:r w:rsidRPr="00C566B7">
              <w:rPr>
                <w:rFonts w:ascii="Times New Roman" w:eastAsia="Calibri" w:hAnsi="Times New Roman" w:cs="Times New Roman"/>
                <w:sz w:val="12"/>
                <w:szCs w:val="12"/>
              </w:rPr>
              <w:t>Прочее возмещение ущерба, причиненного муниципальному имущества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bl>
    <w:p w:rsidR="00C566B7" w:rsidRPr="00C566B7" w:rsidRDefault="00C566B7" w:rsidP="00C566B7">
      <w:pPr>
        <w:tabs>
          <w:tab w:val="left" w:pos="284"/>
        </w:tabs>
        <w:spacing w:after="0" w:line="240" w:lineRule="auto"/>
        <w:ind w:firstLine="284"/>
        <w:jc w:val="both"/>
        <w:rPr>
          <w:rFonts w:ascii="Times New Roman" w:eastAsia="Calibri" w:hAnsi="Times New Roman" w:cs="Times New Roman"/>
          <w:sz w:val="12"/>
          <w:szCs w:val="12"/>
        </w:rPr>
      </w:pPr>
      <w:r w:rsidRPr="00C566B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566B7">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r w:rsidRPr="00C566B7">
        <w:rPr>
          <w:rFonts w:ascii="Times New Roman" w:eastAsia="Calibri" w:hAnsi="Times New Roman" w:cs="Times New Roman"/>
          <w:sz w:val="12"/>
          <w:szCs w:val="12"/>
        </w:rPr>
        <w:t>области http://www.sergievsk.ru/</w:t>
      </w:r>
      <w:r w:rsidRPr="00C566B7">
        <w:rPr>
          <w:rFonts w:ascii="Times New Roman" w:eastAsia="Calibri" w:hAnsi="Times New Roman" w:cs="Times New Roman"/>
          <w:sz w:val="12"/>
          <w:szCs w:val="12"/>
        </w:rPr>
        <w:t>.</w:t>
      </w:r>
    </w:p>
    <w:p w:rsidR="00C566B7" w:rsidRPr="00C566B7" w:rsidRDefault="00C566B7" w:rsidP="00C566B7">
      <w:pPr>
        <w:tabs>
          <w:tab w:val="left" w:pos="284"/>
        </w:tabs>
        <w:spacing w:after="0" w:line="240" w:lineRule="auto"/>
        <w:ind w:firstLine="284"/>
        <w:jc w:val="both"/>
        <w:rPr>
          <w:rFonts w:ascii="Times New Roman" w:eastAsia="Calibri" w:hAnsi="Times New Roman" w:cs="Times New Roman"/>
          <w:sz w:val="12"/>
          <w:szCs w:val="12"/>
        </w:rPr>
      </w:pPr>
      <w:r w:rsidRPr="00C566B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566B7">
        <w:rPr>
          <w:rFonts w:ascii="Times New Roman" w:eastAsia="Calibri"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Сургут муниципального района Сергиевский Самарской области, начиная с бюджета на 2024 год и плановый период 2025 и 2026 годов.</w:t>
      </w:r>
    </w:p>
    <w:p w:rsidR="00C566B7" w:rsidRPr="00C566B7" w:rsidRDefault="00C566B7" w:rsidP="00C566B7">
      <w:pPr>
        <w:tabs>
          <w:tab w:val="left" w:pos="284"/>
        </w:tabs>
        <w:spacing w:after="0" w:line="240" w:lineRule="auto"/>
        <w:ind w:firstLine="284"/>
        <w:jc w:val="both"/>
        <w:rPr>
          <w:rFonts w:ascii="Times New Roman" w:eastAsia="Calibri" w:hAnsi="Times New Roman" w:cs="Times New Roman"/>
          <w:sz w:val="12"/>
          <w:szCs w:val="12"/>
        </w:rPr>
      </w:pPr>
      <w:r w:rsidRPr="00C566B7">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C566B7">
        <w:rPr>
          <w:rFonts w:ascii="Times New Roman" w:eastAsia="Calibri" w:hAnsi="Times New Roman" w:cs="Times New Roman"/>
          <w:sz w:val="12"/>
          <w:szCs w:val="12"/>
        </w:rPr>
        <w:t>Контроль за выполнением настоящего постановления оставляю за собой.</w:t>
      </w:r>
    </w:p>
    <w:p w:rsidR="00C566B7" w:rsidRPr="00C566B7" w:rsidRDefault="00C566B7" w:rsidP="00C566B7">
      <w:pPr>
        <w:tabs>
          <w:tab w:val="left" w:pos="284"/>
        </w:tabs>
        <w:spacing w:after="0" w:line="240" w:lineRule="auto"/>
        <w:jc w:val="right"/>
        <w:rPr>
          <w:rFonts w:ascii="Times New Roman" w:eastAsia="Calibri" w:hAnsi="Times New Roman" w:cs="Times New Roman"/>
          <w:sz w:val="12"/>
          <w:szCs w:val="12"/>
        </w:rPr>
      </w:pPr>
      <w:r w:rsidRPr="00C566B7">
        <w:rPr>
          <w:rFonts w:ascii="Times New Roman" w:eastAsia="Calibri" w:hAnsi="Times New Roman" w:cs="Times New Roman"/>
          <w:sz w:val="12"/>
          <w:szCs w:val="12"/>
        </w:rPr>
        <w:t>Глава сельского поселения Сургут</w:t>
      </w:r>
    </w:p>
    <w:p w:rsidR="00C566B7" w:rsidRDefault="00C566B7" w:rsidP="00C566B7">
      <w:pPr>
        <w:tabs>
          <w:tab w:val="left" w:pos="284"/>
        </w:tabs>
        <w:spacing w:after="0" w:line="240" w:lineRule="auto"/>
        <w:jc w:val="right"/>
        <w:rPr>
          <w:rFonts w:ascii="Times New Roman" w:eastAsia="Calibri" w:hAnsi="Times New Roman" w:cs="Times New Roman"/>
          <w:sz w:val="12"/>
          <w:szCs w:val="12"/>
        </w:rPr>
      </w:pPr>
      <w:r w:rsidRPr="00C566B7">
        <w:rPr>
          <w:rFonts w:ascii="Times New Roman" w:eastAsia="Calibri" w:hAnsi="Times New Roman" w:cs="Times New Roman"/>
          <w:sz w:val="12"/>
          <w:szCs w:val="12"/>
        </w:rPr>
        <w:t>муниципального района Сергиевский</w:t>
      </w:r>
    </w:p>
    <w:p w:rsidR="003519F1" w:rsidRPr="003C493F" w:rsidRDefault="00C566B7" w:rsidP="00C566B7">
      <w:pPr>
        <w:tabs>
          <w:tab w:val="left" w:pos="284"/>
        </w:tabs>
        <w:spacing w:after="0" w:line="240" w:lineRule="auto"/>
        <w:jc w:val="right"/>
        <w:rPr>
          <w:rFonts w:ascii="Times New Roman" w:eastAsia="Calibri" w:hAnsi="Times New Roman" w:cs="Times New Roman"/>
          <w:sz w:val="12"/>
          <w:szCs w:val="12"/>
        </w:rPr>
      </w:pPr>
      <w:r w:rsidRPr="00C566B7">
        <w:rPr>
          <w:rFonts w:ascii="Times New Roman" w:eastAsia="Calibri" w:hAnsi="Times New Roman" w:cs="Times New Roman"/>
          <w:sz w:val="12"/>
          <w:szCs w:val="12"/>
        </w:rPr>
        <w:t>С.А. Содомов</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A757B8">
              <w:rPr>
                <w:rFonts w:ascii="Times New Roman" w:eastAsia="Calibri" w:hAnsi="Times New Roman" w:cs="Times New Roman"/>
                <w:sz w:val="12"/>
                <w:szCs w:val="12"/>
              </w:rPr>
              <w:t>30</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w:t>
            </w:r>
            <w:r w:rsidR="00A757B8">
              <w:rPr>
                <w:rFonts w:ascii="Times New Roman" w:eastAsia="Calibri" w:hAnsi="Times New Roman" w:cs="Times New Roman"/>
                <w:sz w:val="12"/>
                <w:szCs w:val="12"/>
              </w:rPr>
              <w:t>5</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73"/>
      <w:headerReference w:type="first" r:id="rId74"/>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F6" w:rsidRDefault="00E376F6" w:rsidP="000F23DD">
      <w:pPr>
        <w:spacing w:after="0" w:line="240" w:lineRule="auto"/>
      </w:pPr>
      <w:r>
        <w:separator/>
      </w:r>
    </w:p>
  </w:endnote>
  <w:endnote w:type="continuationSeparator" w:id="0">
    <w:p w:rsidR="00E376F6" w:rsidRDefault="00E376F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F6" w:rsidRDefault="00E376F6" w:rsidP="000F23DD">
      <w:pPr>
        <w:spacing w:after="0" w:line="240" w:lineRule="auto"/>
      </w:pPr>
      <w:r>
        <w:separator/>
      </w:r>
    </w:p>
  </w:footnote>
  <w:footnote w:type="continuationSeparator" w:id="0">
    <w:p w:rsidR="00E376F6" w:rsidRDefault="00E376F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00" w:rsidRDefault="00E376F6" w:rsidP="00F55381">
    <w:pPr>
      <w:pStyle w:val="a7"/>
      <w:tabs>
        <w:tab w:val="clear" w:pos="4677"/>
        <w:tab w:val="clear" w:pos="9355"/>
        <w:tab w:val="left" w:pos="1800"/>
      </w:tabs>
    </w:pPr>
    <w:sdt>
      <w:sdtPr>
        <w:id w:val="1198130974"/>
        <w:docPartObj>
          <w:docPartGallery w:val="Page Numbers (Top of Page)"/>
          <w:docPartUnique/>
        </w:docPartObj>
      </w:sdtPr>
      <w:sdtEndPr/>
      <w:sdtContent>
        <w:r w:rsidR="00A92100">
          <w:fldChar w:fldCharType="begin"/>
        </w:r>
        <w:r w:rsidR="00A92100">
          <w:instrText>PAGE   \* MERGEFORMAT</w:instrText>
        </w:r>
        <w:r w:rsidR="00A92100">
          <w:fldChar w:fldCharType="separate"/>
        </w:r>
        <w:r w:rsidR="00C566B7">
          <w:rPr>
            <w:noProof/>
          </w:rPr>
          <w:t>2</w:t>
        </w:r>
        <w:r w:rsidR="00A92100">
          <w:rPr>
            <w:noProof/>
          </w:rPr>
          <w:fldChar w:fldCharType="end"/>
        </w:r>
      </w:sdtContent>
    </w:sdt>
  </w:p>
  <w:p w:rsidR="00A92100" w:rsidRDefault="00A92100"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92100" w:rsidRPr="00E93F32" w:rsidRDefault="00A92100" w:rsidP="00263DC0">
    <w:pPr>
      <w:pStyle w:val="a7"/>
      <w:rPr>
        <w:rFonts w:ascii="Times New Roman" w:hAnsi="Times New Roman" w:cs="Times New Roman"/>
        <w:i/>
        <w:sz w:val="16"/>
        <w:szCs w:val="16"/>
      </w:rPr>
    </w:pPr>
    <w:r>
      <w:rPr>
        <w:rFonts w:ascii="Times New Roman" w:hAnsi="Times New Roman" w:cs="Times New Roman"/>
        <w:i/>
        <w:sz w:val="16"/>
        <w:szCs w:val="16"/>
      </w:rPr>
      <w:t>Четверг, 30 мая 2024 года, №41</w:t>
    </w:r>
    <w:r w:rsidRPr="006D47B1">
      <w:rPr>
        <w:rFonts w:ascii="Times New Roman" w:hAnsi="Times New Roman" w:cs="Times New Roman"/>
        <w:i/>
        <w:sz w:val="16"/>
        <w:szCs w:val="16"/>
      </w:rPr>
      <w:t>(</w:t>
    </w:r>
    <w:r>
      <w:rPr>
        <w:rFonts w:ascii="Times New Roman" w:hAnsi="Times New Roman" w:cs="Times New Roman"/>
        <w:i/>
        <w:sz w:val="16"/>
        <w:szCs w:val="16"/>
      </w:rPr>
      <w:t>964</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A92100" w:rsidRDefault="00A92100">
        <w:pPr>
          <w:pStyle w:val="a7"/>
        </w:pPr>
        <w:r>
          <w:fldChar w:fldCharType="begin"/>
        </w:r>
        <w:r>
          <w:instrText>PAGE   \* MERGEFORMAT</w:instrText>
        </w:r>
        <w:r>
          <w:fldChar w:fldCharType="separate"/>
        </w:r>
        <w:r>
          <w:rPr>
            <w:noProof/>
          </w:rPr>
          <w:t>2</w:t>
        </w:r>
        <w:r>
          <w:rPr>
            <w:noProof/>
          </w:rPr>
          <w:fldChar w:fldCharType="end"/>
        </w:r>
      </w:p>
    </w:sdtContent>
  </w:sdt>
  <w:p w:rsidR="00A92100" w:rsidRPr="000443FC" w:rsidRDefault="00A92100"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92100" w:rsidRPr="00263DC0" w:rsidRDefault="00A92100"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92100" w:rsidRDefault="00A92100"/>
  <w:p w:rsidR="00A92100" w:rsidRDefault="00A92100"/>
  <w:p w:rsidR="00A92100" w:rsidRDefault="00A92100"/>
  <w:p w:rsidR="00A92100" w:rsidRDefault="00A92100"/>
  <w:p w:rsidR="00A92100" w:rsidRDefault="00A92100"/>
  <w:p w:rsidR="00A92100" w:rsidRDefault="00A92100"/>
  <w:p w:rsidR="00A92100" w:rsidRDefault="00A92100"/>
  <w:p w:rsidR="00A92100" w:rsidRDefault="00A92100"/>
  <w:p w:rsidR="00A92100" w:rsidRDefault="00A92100"/>
  <w:p w:rsidR="00A92100" w:rsidRDefault="00A92100"/>
  <w:p w:rsidR="00A92100" w:rsidRDefault="00A921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9">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8">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5"/>
  </w:num>
  <w:num w:numId="3">
    <w:abstractNumId w:val="16"/>
  </w:num>
  <w:num w:numId="4">
    <w:abstractNumId w:val="28"/>
  </w:num>
  <w:num w:numId="5">
    <w:abstractNumId w:val="22"/>
  </w:num>
  <w:num w:numId="6">
    <w:abstractNumId w:val="30"/>
  </w:num>
  <w:num w:numId="7">
    <w:abstractNumId w:val="20"/>
  </w:num>
  <w:num w:numId="8">
    <w:abstractNumId w:val="36"/>
  </w:num>
  <w:num w:numId="9">
    <w:abstractNumId w:val="27"/>
  </w:num>
  <w:num w:numId="10">
    <w:abstractNumId w:val="31"/>
  </w:num>
  <w:num w:numId="11">
    <w:abstractNumId w:val="39"/>
  </w:num>
  <w:num w:numId="12">
    <w:abstractNumId w:val="21"/>
  </w:num>
  <w:num w:numId="13">
    <w:abstractNumId w:val="37"/>
  </w:num>
  <w:num w:numId="14">
    <w:abstractNumId w:val="17"/>
  </w:num>
  <w:num w:numId="15">
    <w:abstractNumId w:val="33"/>
  </w:num>
  <w:num w:numId="16">
    <w:abstractNumId w:val="38"/>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4"/>
  </w:num>
  <w:num w:numId="21">
    <w:abstractNumId w:val="23"/>
  </w:num>
  <w:num w:numId="22">
    <w:abstractNumId w:val="35"/>
  </w:num>
  <w:num w:numId="23">
    <w:abstractNumId w:val="24"/>
  </w:num>
  <w:num w:numId="24">
    <w:abstractNumId w:val="19"/>
  </w:num>
  <w:num w:numId="25">
    <w:abstractNumId w:val="40"/>
  </w:num>
  <w:num w:numId="26">
    <w:abstractNumId w:val="18"/>
  </w:num>
  <w:num w:numId="2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17E87"/>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94"/>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DD"/>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5D3F"/>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C7DAF"/>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C84"/>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3E4"/>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83"/>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357"/>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A7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365"/>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9E"/>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BAC"/>
    <w:rsid w:val="00206CA7"/>
    <w:rsid w:val="00206D24"/>
    <w:rsid w:val="00206E85"/>
    <w:rsid w:val="00206ECC"/>
    <w:rsid w:val="00206F38"/>
    <w:rsid w:val="002070DD"/>
    <w:rsid w:val="00207A21"/>
    <w:rsid w:val="00207AB0"/>
    <w:rsid w:val="00210396"/>
    <w:rsid w:val="0021058F"/>
    <w:rsid w:val="00210799"/>
    <w:rsid w:val="00210955"/>
    <w:rsid w:val="00210A63"/>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8E5"/>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E5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9D1"/>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DC8"/>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BD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B93"/>
    <w:rsid w:val="00347F00"/>
    <w:rsid w:val="003505EA"/>
    <w:rsid w:val="00350DCB"/>
    <w:rsid w:val="00351148"/>
    <w:rsid w:val="0035126B"/>
    <w:rsid w:val="003514C6"/>
    <w:rsid w:val="003519F1"/>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1D6"/>
    <w:rsid w:val="003A0525"/>
    <w:rsid w:val="003A06C6"/>
    <w:rsid w:val="003A06D3"/>
    <w:rsid w:val="003A121C"/>
    <w:rsid w:val="003A142E"/>
    <w:rsid w:val="003A1493"/>
    <w:rsid w:val="003A1509"/>
    <w:rsid w:val="003A1AFB"/>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623"/>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93F"/>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90B"/>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33"/>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91E"/>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1C18"/>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713"/>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10"/>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00E"/>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6A1A"/>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15A"/>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D7C"/>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3CDF"/>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8F8"/>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B01"/>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3F1"/>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C2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2A"/>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1FE"/>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1C6C"/>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331"/>
    <w:rsid w:val="00981710"/>
    <w:rsid w:val="00981DAF"/>
    <w:rsid w:val="009827E1"/>
    <w:rsid w:val="009828E0"/>
    <w:rsid w:val="00982C65"/>
    <w:rsid w:val="00982CAA"/>
    <w:rsid w:val="00982D3D"/>
    <w:rsid w:val="009834B6"/>
    <w:rsid w:val="00983626"/>
    <w:rsid w:val="00983930"/>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09E"/>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172"/>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2DB"/>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050"/>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1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7B8"/>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C7D"/>
    <w:rsid w:val="00A87D96"/>
    <w:rsid w:val="00A87FB5"/>
    <w:rsid w:val="00A907A3"/>
    <w:rsid w:val="00A90967"/>
    <w:rsid w:val="00A90F1B"/>
    <w:rsid w:val="00A91321"/>
    <w:rsid w:val="00A9147E"/>
    <w:rsid w:val="00A92100"/>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964"/>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4C42"/>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079"/>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E59"/>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063"/>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958"/>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B66"/>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6B7"/>
    <w:rsid w:val="00C56798"/>
    <w:rsid w:val="00C56B07"/>
    <w:rsid w:val="00C56C22"/>
    <w:rsid w:val="00C56D31"/>
    <w:rsid w:val="00C57488"/>
    <w:rsid w:val="00C576B8"/>
    <w:rsid w:val="00C576C7"/>
    <w:rsid w:val="00C57715"/>
    <w:rsid w:val="00C57734"/>
    <w:rsid w:val="00C57B81"/>
    <w:rsid w:val="00C60B73"/>
    <w:rsid w:val="00C60E31"/>
    <w:rsid w:val="00C612D1"/>
    <w:rsid w:val="00C61670"/>
    <w:rsid w:val="00C6168F"/>
    <w:rsid w:val="00C61B31"/>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0EB2"/>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1AC"/>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2E9"/>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BE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358"/>
    <w:rsid w:val="00D1361A"/>
    <w:rsid w:val="00D13A92"/>
    <w:rsid w:val="00D13B83"/>
    <w:rsid w:val="00D13C37"/>
    <w:rsid w:val="00D13D6E"/>
    <w:rsid w:val="00D13D87"/>
    <w:rsid w:val="00D14177"/>
    <w:rsid w:val="00D1430A"/>
    <w:rsid w:val="00D15157"/>
    <w:rsid w:val="00D15294"/>
    <w:rsid w:val="00D155C0"/>
    <w:rsid w:val="00D156C5"/>
    <w:rsid w:val="00D15A25"/>
    <w:rsid w:val="00D16490"/>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C65"/>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7C2"/>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3E4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7CF"/>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84B"/>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A3C"/>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124"/>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6F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59A"/>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9B"/>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940"/>
    <w:rsid w:val="00E94BC2"/>
    <w:rsid w:val="00E9508F"/>
    <w:rsid w:val="00E952FB"/>
    <w:rsid w:val="00E95E08"/>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388"/>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991"/>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58C"/>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4D"/>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069"/>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0D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FA60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FA60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FA60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FA60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FA60D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rsid w:val="00FA60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FA60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FA60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FA60D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FA60DA"/>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FA60D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FA60D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FA60D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FA60D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FA60D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FA60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FA60D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90158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444805">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799&amp;dst=993" TargetMode="External"/><Relationship Id="rId21" Type="http://schemas.openxmlformats.org/officeDocument/2006/relationships/hyperlink" Target="https://login.consultant.ru/link/?req=doc&amp;base=LAW&amp;n=427417&amp;dst=100024" TargetMode="External"/><Relationship Id="rId42" Type="http://schemas.openxmlformats.org/officeDocument/2006/relationships/hyperlink" Target="https://login.consultant.ru/link/?req=doc&amp;base=LAW&amp;n=465799&amp;dst=993" TargetMode="External"/><Relationship Id="rId47" Type="http://schemas.openxmlformats.org/officeDocument/2006/relationships/hyperlink" Target="https://login.consultant.ru/link/?req=doc&amp;base=LAW&amp;n=427417&amp;dst=100042" TargetMode="External"/><Relationship Id="rId63" Type="http://schemas.openxmlformats.org/officeDocument/2006/relationships/hyperlink" Target="https://login.consultant.ru/link/?req=doc&amp;base=LAW&amp;n=427417&amp;dst=100042" TargetMode="External"/><Relationship Id="rId68" Type="http://schemas.openxmlformats.org/officeDocument/2006/relationships/hyperlink" Target="https://login.consultant.ru/link/?req=doc&amp;base=LAW&amp;n=427417" TargetMode="External"/><Relationship Id="rId2" Type="http://schemas.openxmlformats.org/officeDocument/2006/relationships/numbering" Target="numbering.xml"/><Relationship Id="rId16" Type="http://schemas.openxmlformats.org/officeDocument/2006/relationships/hyperlink" Target="https://login.consultant.ru/link/?req=doc&amp;base=LAW&amp;n=427417" TargetMode="External"/><Relationship Id="rId29" Type="http://schemas.openxmlformats.org/officeDocument/2006/relationships/hyperlink" Target="https://login.consultant.ru/link/?req=doc&amp;base=LAW&amp;n=427417&amp;dst=100024" TargetMode="External"/><Relationship Id="rId11" Type="http://schemas.openxmlformats.org/officeDocument/2006/relationships/hyperlink" Target="https://login.consultant.ru/link/?req=doc&amp;base=LAW&amp;n=427417&amp;dst=100042" TargetMode="External"/><Relationship Id="rId24" Type="http://schemas.openxmlformats.org/officeDocument/2006/relationships/hyperlink" Target="https://login.consultant.ru/link/?req=doc&amp;base=LAW&amp;n=427417" TargetMode="External"/><Relationship Id="rId32" Type="http://schemas.openxmlformats.org/officeDocument/2006/relationships/hyperlink" Target="https://login.consultant.ru/link/?req=doc&amp;base=LAW&amp;n=427417" TargetMode="External"/><Relationship Id="rId37" Type="http://schemas.openxmlformats.org/officeDocument/2006/relationships/hyperlink" Target="https://login.consultant.ru/link/?req=doc&amp;base=LAW&amp;n=427417&amp;dst=100024" TargetMode="External"/><Relationship Id="rId40" Type="http://schemas.openxmlformats.org/officeDocument/2006/relationships/hyperlink" Target="https://login.consultant.ru/link/?req=doc&amp;base=LAW&amp;n=427417" TargetMode="External"/><Relationship Id="rId45" Type="http://schemas.openxmlformats.org/officeDocument/2006/relationships/hyperlink" Target="https://login.consultant.ru/link/?req=doc&amp;base=LAW&amp;n=427417&amp;dst=100024" TargetMode="External"/><Relationship Id="rId53" Type="http://schemas.openxmlformats.org/officeDocument/2006/relationships/hyperlink" Target="https://login.consultant.ru/link/?req=doc&amp;base=LAW&amp;n=427417&amp;dst=100024" TargetMode="External"/><Relationship Id="rId58" Type="http://schemas.openxmlformats.org/officeDocument/2006/relationships/hyperlink" Target="https://login.consultant.ru/link/?req=doc&amp;base=LAW&amp;n=465799&amp;dst=993" TargetMode="External"/><Relationship Id="rId66" Type="http://schemas.openxmlformats.org/officeDocument/2006/relationships/hyperlink" Target="https://login.consultant.ru/link/?req=doc&amp;base=LAW&amp;n=465799&amp;dst=993"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login.consultant.ru/link/?req=doc&amp;base=LAW&amp;n=427417&amp;dst=100024" TargetMode="External"/><Relationship Id="rId19" Type="http://schemas.openxmlformats.org/officeDocument/2006/relationships/hyperlink" Target="https://login.consultant.ru/link/?req=doc&amp;base=LAW&amp;n=427417&amp;dst=100042" TargetMode="External"/><Relationship Id="rId14" Type="http://schemas.openxmlformats.org/officeDocument/2006/relationships/hyperlink" Target="https://login.consultant.ru/link/?req=doc&amp;base=LAW&amp;n=465799&amp;dst=993" TargetMode="External"/><Relationship Id="rId22" Type="http://schemas.openxmlformats.org/officeDocument/2006/relationships/hyperlink" Target="https://login.consultant.ru/link/?req=doc&amp;base=LAW&amp;n=465799&amp;dst=993" TargetMode="External"/><Relationship Id="rId27" Type="http://schemas.openxmlformats.org/officeDocument/2006/relationships/hyperlink" Target="https://login.consultant.ru/link/?req=doc&amp;base=LAW&amp;n=427417&amp;dst=100042" TargetMode="External"/><Relationship Id="rId30" Type="http://schemas.openxmlformats.org/officeDocument/2006/relationships/hyperlink" Target="https://login.consultant.ru/link/?req=doc&amp;base=LAW&amp;n=465799&amp;dst=993" TargetMode="External"/><Relationship Id="rId35" Type="http://schemas.openxmlformats.org/officeDocument/2006/relationships/hyperlink" Target="https://login.consultant.ru/link/?req=doc&amp;base=LAW&amp;n=427417&amp;dst=100042" TargetMode="External"/><Relationship Id="rId43" Type="http://schemas.openxmlformats.org/officeDocument/2006/relationships/hyperlink" Target="https://login.consultant.ru/link/?req=doc&amp;base=LAW&amp;n=427417&amp;dst=100042" TargetMode="External"/><Relationship Id="rId48" Type="http://schemas.openxmlformats.org/officeDocument/2006/relationships/hyperlink" Target="https://login.consultant.ru/link/?req=doc&amp;base=LAW&amp;n=427417" TargetMode="External"/><Relationship Id="rId56" Type="http://schemas.openxmlformats.org/officeDocument/2006/relationships/hyperlink" Target="https://login.consultant.ru/link/?req=doc&amp;base=LAW&amp;n=427417" TargetMode="External"/><Relationship Id="rId64" Type="http://schemas.openxmlformats.org/officeDocument/2006/relationships/hyperlink" Target="https://login.consultant.ru/link/?req=doc&amp;base=LAW&amp;n=427417" TargetMode="External"/><Relationship Id="rId69" Type="http://schemas.openxmlformats.org/officeDocument/2006/relationships/hyperlink" Target="https://login.consultant.ru/link/?req=doc&amp;base=LAW&amp;n=427417&amp;dst=100024" TargetMode="External"/><Relationship Id="rId8" Type="http://schemas.openxmlformats.org/officeDocument/2006/relationships/image" Target="media/image1.jpeg"/><Relationship Id="rId51" Type="http://schemas.openxmlformats.org/officeDocument/2006/relationships/hyperlink" Target="https://login.consultant.ru/link/?req=doc&amp;base=LAW&amp;n=427417&amp;dst=100042" TargetMode="External"/><Relationship Id="rId72" Type="http://schemas.openxmlformats.org/officeDocument/2006/relationships/hyperlink" Target="https://login.consultant.ru/link/?req=doc&amp;base=LAW&amp;n=427417" TargetMode="External"/><Relationship Id="rId3" Type="http://schemas.openxmlformats.org/officeDocument/2006/relationships/styles" Target="styles.xml"/><Relationship Id="rId12" Type="http://schemas.openxmlformats.org/officeDocument/2006/relationships/hyperlink" Target="https://login.consultant.ru/link/?req=doc&amp;base=LAW&amp;n=427417" TargetMode="External"/><Relationship Id="rId17" Type="http://schemas.openxmlformats.org/officeDocument/2006/relationships/hyperlink" Target="https://login.consultant.ru/link/?req=doc&amp;base=LAW&amp;n=427417&amp;dst=100024" TargetMode="External"/><Relationship Id="rId25" Type="http://schemas.openxmlformats.org/officeDocument/2006/relationships/hyperlink" Target="https://login.consultant.ru/link/?req=doc&amp;base=LAW&amp;n=427417&amp;dst=100024" TargetMode="External"/><Relationship Id="rId33" Type="http://schemas.openxmlformats.org/officeDocument/2006/relationships/hyperlink" Target="https://login.consultant.ru/link/?req=doc&amp;base=LAW&amp;n=427417&amp;dst=100024" TargetMode="External"/><Relationship Id="rId38" Type="http://schemas.openxmlformats.org/officeDocument/2006/relationships/hyperlink" Target="https://login.consultant.ru/link/?req=doc&amp;base=LAW&amp;n=465799&amp;dst=993" TargetMode="External"/><Relationship Id="rId46" Type="http://schemas.openxmlformats.org/officeDocument/2006/relationships/hyperlink" Target="https://login.consultant.ru/link/?req=doc&amp;base=LAW&amp;n=465799&amp;dst=993" TargetMode="External"/><Relationship Id="rId59" Type="http://schemas.openxmlformats.org/officeDocument/2006/relationships/hyperlink" Target="https://login.consultant.ru/link/?req=doc&amp;base=LAW&amp;n=427417&amp;dst=100042" TargetMode="External"/><Relationship Id="rId67" Type="http://schemas.openxmlformats.org/officeDocument/2006/relationships/hyperlink" Target="https://login.consultant.ru/link/?req=doc&amp;base=LAW&amp;n=427417&amp;dst=100042" TargetMode="External"/><Relationship Id="rId20" Type="http://schemas.openxmlformats.org/officeDocument/2006/relationships/hyperlink" Target="https://login.consultant.ru/link/?req=doc&amp;base=LAW&amp;n=427417" TargetMode="External"/><Relationship Id="rId41" Type="http://schemas.openxmlformats.org/officeDocument/2006/relationships/hyperlink" Target="https://login.consultant.ru/link/?req=doc&amp;base=LAW&amp;n=427417&amp;dst=100024" TargetMode="External"/><Relationship Id="rId54" Type="http://schemas.openxmlformats.org/officeDocument/2006/relationships/hyperlink" Target="https://login.consultant.ru/link/?req=doc&amp;base=LAW&amp;n=465799&amp;dst=993" TargetMode="External"/><Relationship Id="rId62" Type="http://schemas.openxmlformats.org/officeDocument/2006/relationships/hyperlink" Target="https://login.consultant.ru/link/?req=doc&amp;base=LAW&amp;n=465799&amp;dst=993" TargetMode="External"/><Relationship Id="rId70" Type="http://schemas.openxmlformats.org/officeDocument/2006/relationships/hyperlink" Target="https://login.consultant.ru/link/?req=doc&amp;base=LAW&amp;n=465799&amp;dst=993"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27417&amp;dst=100042" TargetMode="External"/><Relationship Id="rId23" Type="http://schemas.openxmlformats.org/officeDocument/2006/relationships/hyperlink" Target="https://login.consultant.ru/link/?req=doc&amp;base=LAW&amp;n=427417&amp;dst=100042" TargetMode="External"/><Relationship Id="rId28" Type="http://schemas.openxmlformats.org/officeDocument/2006/relationships/hyperlink" Target="https://login.consultant.ru/link/?req=doc&amp;base=LAW&amp;n=427417" TargetMode="External"/><Relationship Id="rId36" Type="http://schemas.openxmlformats.org/officeDocument/2006/relationships/hyperlink" Target="https://login.consultant.ru/link/?req=doc&amp;base=LAW&amp;n=427417" TargetMode="External"/><Relationship Id="rId49" Type="http://schemas.openxmlformats.org/officeDocument/2006/relationships/hyperlink" Target="https://login.consultant.ru/link/?req=doc&amp;base=LAW&amp;n=427417&amp;dst=100024" TargetMode="External"/><Relationship Id="rId57" Type="http://schemas.openxmlformats.org/officeDocument/2006/relationships/hyperlink" Target="https://login.consultant.ru/link/?req=doc&amp;base=LAW&amp;n=427417&amp;dst=100024" TargetMode="External"/><Relationship Id="rId10" Type="http://schemas.openxmlformats.org/officeDocument/2006/relationships/hyperlink" Target="https://login.consultant.ru/link/?req=doc&amp;base=LAW&amp;n=465799&amp;dst=993" TargetMode="External"/><Relationship Id="rId31" Type="http://schemas.openxmlformats.org/officeDocument/2006/relationships/hyperlink" Target="https://login.consultant.ru/link/?req=doc&amp;base=LAW&amp;n=427417&amp;dst=100042" TargetMode="External"/><Relationship Id="rId44" Type="http://schemas.openxmlformats.org/officeDocument/2006/relationships/hyperlink" Target="https://login.consultant.ru/link/?req=doc&amp;base=LAW&amp;n=427417" TargetMode="External"/><Relationship Id="rId52" Type="http://schemas.openxmlformats.org/officeDocument/2006/relationships/hyperlink" Target="https://login.consultant.ru/link/?req=doc&amp;base=LAW&amp;n=427417" TargetMode="External"/><Relationship Id="rId60" Type="http://schemas.openxmlformats.org/officeDocument/2006/relationships/hyperlink" Target="https://login.consultant.ru/link/?req=doc&amp;base=LAW&amp;n=427417" TargetMode="External"/><Relationship Id="rId65" Type="http://schemas.openxmlformats.org/officeDocument/2006/relationships/hyperlink" Target="https://login.consultant.ru/link/?req=doc&amp;base=LAW&amp;n=427417&amp;dst=100024"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27417&amp;dst=100024" TargetMode="External"/><Relationship Id="rId13" Type="http://schemas.openxmlformats.org/officeDocument/2006/relationships/hyperlink" Target="https://login.consultant.ru/link/?req=doc&amp;base=LAW&amp;n=427417&amp;dst=100024" TargetMode="External"/><Relationship Id="rId18" Type="http://schemas.openxmlformats.org/officeDocument/2006/relationships/hyperlink" Target="https://login.consultant.ru/link/?req=doc&amp;base=LAW&amp;n=465799&amp;dst=993" TargetMode="External"/><Relationship Id="rId39" Type="http://schemas.openxmlformats.org/officeDocument/2006/relationships/hyperlink" Target="https://login.consultant.ru/link/?req=doc&amp;base=LAW&amp;n=427417&amp;dst=100042" TargetMode="External"/><Relationship Id="rId34" Type="http://schemas.openxmlformats.org/officeDocument/2006/relationships/hyperlink" Target="https://login.consultant.ru/link/?req=doc&amp;base=LAW&amp;n=465799&amp;dst=993" TargetMode="External"/><Relationship Id="rId50" Type="http://schemas.openxmlformats.org/officeDocument/2006/relationships/hyperlink" Target="https://login.consultant.ru/link/?req=doc&amp;base=LAW&amp;n=465799&amp;dst=993" TargetMode="External"/><Relationship Id="rId55" Type="http://schemas.openxmlformats.org/officeDocument/2006/relationships/hyperlink" Target="https://login.consultant.ru/link/?req=doc&amp;base=LAW&amp;n=427417&amp;dst=100042"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eq=doc&amp;base=LAW&amp;n=427417&amp;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990C-47A8-49B8-8AB3-33F65DAD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3386</TotalTime>
  <Pages>1</Pages>
  <Words>61322</Words>
  <Characters>349538</Characters>
  <Application>Microsoft Office Word</Application>
  <DocSecurity>0</DocSecurity>
  <Lines>2912</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213</cp:revision>
  <cp:lastPrinted>2014-09-10T09:08:00Z</cp:lastPrinted>
  <dcterms:created xsi:type="dcterms:W3CDTF">2016-12-01T07:11:00Z</dcterms:created>
  <dcterms:modified xsi:type="dcterms:W3CDTF">2024-05-31T05:26:00Z</dcterms:modified>
</cp:coreProperties>
</file>